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0"/>
      </w:pPr>
      <w:r>
        <w:rPr>
          <w:rFonts w:cs="Arial" w:hAnsi="Arial" w:eastAsia="Arial" w:ascii="Arial"/>
          <w:b/>
          <w:sz w:val="36"/>
          <w:szCs w:val="36"/>
        </w:rPr>
        <w:t>Call-Off Schedule 14B (Service Levels and Balanced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21"/>
        <w:ind w:left="100"/>
      </w:pPr>
      <w:r>
        <w:rPr>
          <w:rFonts w:cs="Arial" w:hAnsi="Arial" w:eastAsia="Arial" w:ascii="Arial"/>
          <w:b/>
          <w:sz w:val="36"/>
          <w:szCs w:val="36"/>
        </w:rPr>
        <w:t>Scorecard)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00" w:right="1626"/>
      </w:pPr>
      <w:r>
        <w:rPr>
          <w:rFonts w:cs="Arial" w:hAnsi="Arial" w:eastAsia="Arial" w:ascii="Arial"/>
          <w:sz w:val="24"/>
          <w:szCs w:val="24"/>
        </w:rPr>
        <w:t>[</w:t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Guidance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Note: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</w:rPr>
        <w:t> </w:t>
      </w:r>
      <w:r>
        <w:rPr>
          <w:rFonts w:cs="Arial" w:hAnsi="Arial" w:eastAsia="Arial" w:ascii="Arial"/>
          <w:sz w:val="24"/>
          <w:szCs w:val="24"/>
        </w:rPr>
        <w:t>The Buyer may use this Call-Off Schedule 14B (Service Levels</w:t>
      </w:r>
      <w:r>
        <w:rPr>
          <w:rFonts w:cs="Arial" w:hAnsi="Arial" w:eastAsia="Arial" w:ascii="Arial"/>
          <w:sz w:val="24"/>
          <w:szCs w:val="24"/>
        </w:rPr>
        <w:t> and Balanced Scorecard) as appropriate to their requirements.]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0"/>
      </w:pPr>
      <w:r>
        <w:rPr>
          <w:rFonts w:cs="Arial" w:hAnsi="Arial" w:eastAsia="Arial" w:ascii="Arial"/>
          <w:b/>
          <w:sz w:val="28"/>
          <w:szCs w:val="28"/>
        </w:rPr>
        <w:t>SECTION 1      SERVICE LEVELS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1.        Definitions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47"/>
        <w:ind w:left="1540" w:right="1554" w:hanging="720"/>
      </w:pPr>
      <w:r>
        <w:rPr>
          <w:rFonts w:cs="Arial" w:hAnsi="Arial" w:eastAsia="Arial" w:ascii="Arial"/>
          <w:sz w:val="24"/>
          <w:szCs w:val="24"/>
        </w:rPr>
        <w:t>1.1</w:t>
        <w:tab/>
      </w:r>
      <w:r>
        <w:rPr>
          <w:rFonts w:cs="Arial" w:hAnsi="Arial" w:eastAsia="Arial" w:ascii="Arial"/>
          <w:sz w:val="24"/>
          <w:szCs w:val="24"/>
        </w:rPr>
        <w:t>In this Section 1 of this Schedule, the following words shall have the</w:t>
      </w:r>
      <w:r>
        <w:rPr>
          <w:rFonts w:cs="Arial" w:hAnsi="Arial" w:eastAsia="Arial" w:ascii="Arial"/>
          <w:sz w:val="24"/>
          <w:szCs w:val="24"/>
        </w:rPr>
        <w:t> following meanings and they shall supplement Joint Schedule 1</w:t>
      </w:r>
      <w:r>
        <w:rPr>
          <w:rFonts w:cs="Arial" w:hAnsi="Arial" w:eastAsia="Arial" w:ascii="Arial"/>
          <w:sz w:val="24"/>
          <w:szCs w:val="24"/>
        </w:rPr>
        <w:t> (Definitions):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  <w:sectPr>
          <w:pgNumType w:start="1"/>
          <w:pgMar w:header="739" w:footer="1194" w:top="1400" w:bottom="280" w:left="1340" w:right="240"/>
          <w:headerReference w:type="default" r:id="rId4"/>
          <w:footerReference w:type="default" r:id="rId5"/>
          <w:pgSz w:w="11920" w:h="16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20" w:right="-61"/>
      </w:pPr>
      <w:r>
        <w:rPr>
          <w:rFonts w:cs="Arial" w:hAnsi="Arial" w:eastAsia="Arial" w:ascii="Arial"/>
          <w:b/>
          <w:sz w:val="24"/>
          <w:szCs w:val="24"/>
        </w:rPr>
        <w:t>“Critical Service Level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9" w:lineRule="exact" w:line="260"/>
        <w:ind w:left="1382" w:right="1590"/>
      </w:pPr>
      <w:r>
        <w:rPr>
          <w:rFonts w:cs="Arial" w:hAnsi="Arial" w:eastAsia="Arial" w:ascii="Arial"/>
          <w:b/>
          <w:position w:val="-1"/>
          <w:sz w:val="24"/>
          <w:szCs w:val="24"/>
        </w:rPr>
        <w:t>Failure”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40"/>
          <w:pgMar w:top="1400" w:bottom="280" w:left="1340" w:right="240"/>
          <w:cols w:num="2" w:equalWidth="off">
            <w:col w:w="3955" w:space="585"/>
            <w:col w:w="5800"/>
          </w:cols>
        </w:sectPr>
      </w:pPr>
      <w:r>
        <w:br w:type="column"/>
      </w:r>
      <w:r>
        <w:rPr>
          <w:rFonts w:cs="Arial" w:hAnsi="Arial" w:eastAsia="Arial" w:ascii="Arial"/>
          <w:sz w:val="24"/>
          <w:szCs w:val="24"/>
        </w:rPr>
        <w:t>has the meaning given to it in the Order Form;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20"/>
      </w:pPr>
      <w:r>
        <w:rPr>
          <w:rFonts w:cs="Arial" w:hAnsi="Arial" w:eastAsia="Arial" w:ascii="Arial"/>
          <w:b/>
          <w:sz w:val="24"/>
          <w:szCs w:val="24"/>
        </w:rPr>
        <w:t>"Service Level Failure"        </w:t>
      </w:r>
      <w:r>
        <w:rPr>
          <w:rFonts w:cs="Arial" w:hAnsi="Arial" w:eastAsia="Arial" w:ascii="Arial"/>
          <w:sz w:val="24"/>
          <w:szCs w:val="24"/>
        </w:rPr>
        <w:t>1         means a failure to meet the Service Level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exact" w:line="260"/>
        <w:ind w:left="4540"/>
        <w:sectPr>
          <w:type w:val="continuous"/>
          <w:pgSz w:w="11920" w:h="16840"/>
          <w:pgMar w:top="1400" w:bottom="280" w:left="1340" w:right="240"/>
        </w:sectPr>
      </w:pPr>
      <w:r>
        <w:rPr>
          <w:rFonts w:cs="Arial" w:hAnsi="Arial" w:eastAsia="Arial" w:ascii="Arial"/>
          <w:position w:val="-1"/>
          <w:sz w:val="24"/>
          <w:szCs w:val="24"/>
        </w:rPr>
        <w:t>Performance Measure in respect of a Service Level;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20"/>
      </w:pPr>
      <w:r>
        <w:rPr>
          <w:rFonts w:cs="Arial" w:hAnsi="Arial" w:eastAsia="Arial" w:ascii="Arial"/>
          <w:b/>
          <w:sz w:val="24"/>
          <w:szCs w:val="24"/>
        </w:rPr>
        <w:t>"Service Level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420" w:right="-56"/>
      </w:pPr>
      <w:r>
        <w:rPr>
          <w:rFonts w:cs="Arial" w:hAnsi="Arial" w:eastAsia="Arial" w:ascii="Arial"/>
          <w:b/>
          <w:sz w:val="24"/>
          <w:szCs w:val="24"/>
        </w:rPr>
        <w:t>Performance Measure"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20"/>
      </w:pPr>
      <w:r>
        <w:rPr>
          <w:rFonts w:cs="Arial" w:hAnsi="Arial" w:eastAsia="Arial" w:ascii="Arial"/>
          <w:b/>
          <w:sz w:val="24"/>
          <w:szCs w:val="24"/>
        </w:rPr>
        <w:t>"Service Level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9" w:lineRule="exact" w:line="260"/>
        <w:ind w:left="1382" w:right="1310"/>
      </w:pPr>
      <w:r>
        <w:rPr>
          <w:rFonts w:cs="Arial" w:hAnsi="Arial" w:eastAsia="Arial" w:ascii="Arial"/>
          <w:b/>
          <w:position w:val="-1"/>
          <w:sz w:val="24"/>
          <w:szCs w:val="24"/>
        </w:rPr>
        <w:t>Threshold"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z w:val="24"/>
          <w:szCs w:val="24"/>
        </w:rPr>
        <w:t>2         shall be as set out against the relevant Service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</w:pPr>
      <w:r>
        <w:rPr>
          <w:rFonts w:cs="Arial" w:hAnsi="Arial" w:eastAsia="Arial" w:ascii="Arial"/>
          <w:sz w:val="24"/>
          <w:szCs w:val="24"/>
        </w:rPr>
        <w:t>Level in the Annex to Part A of this Schedule; and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z w:val="24"/>
          <w:szCs w:val="24"/>
        </w:rPr>
        <w:t>3         shall be as set out against the relevant Service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exact" w:line="260"/>
        <w:sectPr>
          <w:type w:val="continuous"/>
          <w:pgSz w:w="11920" w:h="16840"/>
          <w:pgMar w:top="1400" w:bottom="280" w:left="1340" w:right="240"/>
          <w:cols w:num="2" w:equalWidth="off">
            <w:col w:w="4042" w:space="498"/>
            <w:col w:w="5800"/>
          </w:cols>
        </w:sectPr>
      </w:pPr>
      <w:r>
        <w:rPr>
          <w:rFonts w:cs="Arial" w:hAnsi="Arial" w:eastAsia="Arial" w:ascii="Arial"/>
          <w:position w:val="-1"/>
          <w:sz w:val="24"/>
          <w:szCs w:val="24"/>
        </w:rPr>
        <w:t>Level in the Annex to Part A of this Schedule.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b/>
          <w:sz w:val="24"/>
          <w:szCs w:val="24"/>
        </w:rPr>
        <w:t>2.        What happens if you do not meet the Service Levels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both"/>
        <w:spacing w:lineRule="auto" w:line="247"/>
        <w:ind w:left="1540" w:right="1835" w:hanging="720"/>
      </w:pPr>
      <w:r>
        <w:rPr>
          <w:rFonts w:cs="Arial" w:hAnsi="Arial" w:eastAsia="Arial" w:ascii="Arial"/>
          <w:b/>
          <w:sz w:val="24"/>
          <w:szCs w:val="24"/>
        </w:rPr>
        <w:t>2.1</w:t>
        <w:tab/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The Supplier shall at all times provide the Deliverables to meet or</w:t>
      </w:r>
      <w:r>
        <w:rPr>
          <w:rFonts w:cs="Arial" w:hAnsi="Arial" w:eastAsia="Arial" w:ascii="Arial"/>
          <w:sz w:val="24"/>
          <w:szCs w:val="24"/>
        </w:rPr>
        <w:t> exceed the Service Level Performance Measure for each Service</w:t>
      </w:r>
      <w:r>
        <w:rPr>
          <w:rFonts w:cs="Arial" w:hAnsi="Arial" w:eastAsia="Arial" w:ascii="Arial"/>
          <w:sz w:val="24"/>
          <w:szCs w:val="24"/>
        </w:rPr>
        <w:t> Level.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47"/>
        <w:ind w:left="1540" w:right="1315" w:hanging="720"/>
      </w:pPr>
      <w:r>
        <w:rPr>
          <w:rFonts w:cs="Arial" w:hAnsi="Arial" w:eastAsia="Arial" w:ascii="Arial"/>
          <w:b/>
          <w:sz w:val="24"/>
          <w:szCs w:val="24"/>
        </w:rPr>
        <w:t>2.2</w:t>
        <w:tab/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The Supplier acknowledges that any Service Level Failure shall entitle</w:t>
      </w:r>
      <w:r>
        <w:rPr>
          <w:rFonts w:cs="Arial" w:hAnsi="Arial" w:eastAsia="Arial" w:ascii="Arial"/>
          <w:sz w:val="24"/>
          <w:szCs w:val="24"/>
        </w:rPr>
        <w:t> the Buyer to the rights set out in Part A of this Schedule.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47"/>
        <w:ind w:left="1540" w:right="1355" w:hanging="720"/>
      </w:pPr>
      <w:r>
        <w:rPr>
          <w:rFonts w:cs="Arial" w:hAnsi="Arial" w:eastAsia="Arial" w:ascii="Arial"/>
          <w:sz w:val="24"/>
          <w:szCs w:val="24"/>
        </w:rPr>
        <w:t>2.3</w:t>
        <w:tab/>
      </w:r>
      <w:r>
        <w:rPr>
          <w:rFonts w:cs="Arial" w:hAnsi="Arial" w:eastAsia="Arial" w:ascii="Arial"/>
          <w:sz w:val="24"/>
          <w:szCs w:val="24"/>
        </w:rPr>
        <w:t>The Supplier shall send Performance Monitoring Reports to the Buyer</w:t>
      </w:r>
      <w:r>
        <w:rPr>
          <w:rFonts w:cs="Arial" w:hAnsi="Arial" w:eastAsia="Arial" w:ascii="Arial"/>
          <w:sz w:val="24"/>
          <w:szCs w:val="24"/>
        </w:rPr>
        <w:t> detailing the level of service which was achieved in accordance with</w:t>
      </w:r>
      <w:r>
        <w:rPr>
          <w:rFonts w:cs="Arial" w:hAnsi="Arial" w:eastAsia="Arial" w:ascii="Arial"/>
          <w:sz w:val="24"/>
          <w:szCs w:val="24"/>
        </w:rPr>
        <w:t> the provisions of Part B (Performance Monitoring) of this Schedule.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47"/>
        <w:ind w:left="1540" w:right="1275" w:hanging="720"/>
      </w:pPr>
      <w:r>
        <w:rPr>
          <w:rFonts w:cs="Arial" w:hAnsi="Arial" w:eastAsia="Arial" w:ascii="Arial"/>
          <w:sz w:val="24"/>
          <w:szCs w:val="24"/>
        </w:rPr>
        <w:t>2.4</w:t>
        <w:tab/>
      </w:r>
      <w:r>
        <w:rPr>
          <w:rFonts w:cs="Arial" w:hAnsi="Arial" w:eastAsia="Arial" w:ascii="Arial"/>
          <w:sz w:val="24"/>
          <w:szCs w:val="24"/>
        </w:rPr>
        <w:t>Not more than once in each Contract Year, the Buyer may, on giving</w:t>
      </w:r>
      <w:r>
        <w:rPr>
          <w:rFonts w:cs="Arial" w:hAnsi="Arial" w:eastAsia="Arial" w:ascii="Arial"/>
          <w:sz w:val="24"/>
          <w:szCs w:val="24"/>
        </w:rPr>
        <w:t> the Supplier at least three (3) Months’ notice, change the weighting of</w:t>
      </w:r>
      <w:r>
        <w:rPr>
          <w:rFonts w:cs="Arial" w:hAnsi="Arial" w:eastAsia="Arial" w:ascii="Arial"/>
          <w:sz w:val="24"/>
          <w:szCs w:val="24"/>
        </w:rPr>
        <w:t> Service Level Performance Measure in respect of one or more Service</w:t>
      </w:r>
      <w:r>
        <w:rPr>
          <w:rFonts w:cs="Arial" w:hAnsi="Arial" w:eastAsia="Arial" w:ascii="Arial"/>
          <w:sz w:val="24"/>
          <w:szCs w:val="24"/>
        </w:rPr>
        <w:t> Levels and the Supplier shall not be entitled to object to, or increase</w:t>
      </w:r>
      <w:r>
        <w:rPr>
          <w:rFonts w:cs="Arial" w:hAnsi="Arial" w:eastAsia="Arial" w:ascii="Arial"/>
          <w:sz w:val="24"/>
          <w:szCs w:val="24"/>
        </w:rPr>
        <w:t> the Charges as a result of such changes, provided that: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2260" w:right="1395" w:hanging="720"/>
        <w:sectPr>
          <w:type w:val="continuous"/>
          <w:pgSz w:w="11920" w:h="16840"/>
          <w:pgMar w:top="1400" w:bottom="280" w:left="1340" w:right="240"/>
        </w:sectPr>
      </w:pPr>
      <w:r>
        <w:rPr>
          <w:rFonts w:cs="Arial" w:hAnsi="Arial" w:eastAsia="Arial" w:ascii="Arial"/>
          <w:sz w:val="24"/>
          <w:szCs w:val="24"/>
        </w:rPr>
        <w:t>2.4.1   the total number of Service Levels for which the weighting is to</w:t>
      </w:r>
      <w:r>
        <w:rPr>
          <w:rFonts w:cs="Arial" w:hAnsi="Arial" w:eastAsia="Arial" w:ascii="Arial"/>
          <w:sz w:val="24"/>
          <w:szCs w:val="24"/>
        </w:rPr>
        <w:t> be changed does not exceed the number applicable as at the</w:t>
      </w:r>
      <w:r>
        <w:rPr>
          <w:rFonts w:cs="Arial" w:hAnsi="Arial" w:eastAsia="Arial" w:ascii="Arial"/>
          <w:sz w:val="24"/>
          <w:szCs w:val="24"/>
        </w:rPr>
        <w:t> Start Date;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2260" w:right="334" w:hanging="720"/>
      </w:pPr>
      <w:r>
        <w:rPr>
          <w:rFonts w:cs="Arial" w:hAnsi="Arial" w:eastAsia="Arial" w:ascii="Arial"/>
          <w:sz w:val="24"/>
          <w:szCs w:val="24"/>
        </w:rPr>
        <w:t>2.4.2   the principal purpose of the change is to reflect changes in the</w:t>
      </w:r>
      <w:r>
        <w:rPr>
          <w:rFonts w:cs="Arial" w:hAnsi="Arial" w:eastAsia="Arial" w:ascii="Arial"/>
          <w:sz w:val="24"/>
          <w:szCs w:val="24"/>
        </w:rPr>
        <w:t> Buyer's business requirements and/or priorities or to reflect</w:t>
      </w:r>
      <w:r>
        <w:rPr>
          <w:rFonts w:cs="Arial" w:hAnsi="Arial" w:eastAsia="Arial" w:ascii="Arial"/>
          <w:sz w:val="24"/>
          <w:szCs w:val="24"/>
        </w:rPr>
        <w:t> changing industry standards.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3.        Critical Service Level Failure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805" w:right="268" w:hanging="570"/>
      </w:pPr>
      <w:r>
        <w:rPr>
          <w:rFonts w:cs="Arial" w:hAnsi="Arial" w:eastAsia="Arial" w:ascii="Arial"/>
          <w:sz w:val="24"/>
          <w:szCs w:val="24"/>
        </w:rPr>
        <w:t>On the occurrence of a Critical Service Level Failure the Buyer shall be entitled to</w:t>
      </w:r>
      <w:r>
        <w:rPr>
          <w:rFonts w:cs="Arial" w:hAnsi="Arial" w:eastAsia="Arial" w:ascii="Arial"/>
          <w:sz w:val="24"/>
          <w:szCs w:val="24"/>
        </w:rPr>
        <w:t> withhold and retain as compensation a sum equal to any Charges which</w:t>
      </w:r>
      <w:r>
        <w:rPr>
          <w:rFonts w:cs="Arial" w:hAnsi="Arial" w:eastAsia="Arial" w:ascii="Arial"/>
          <w:sz w:val="24"/>
          <w:szCs w:val="24"/>
        </w:rPr>
        <w:t> would otherwise have been due to the Supplier in respect of that Service</w:t>
      </w:r>
      <w:r>
        <w:rPr>
          <w:rFonts w:cs="Arial" w:hAnsi="Arial" w:eastAsia="Arial" w:ascii="Arial"/>
          <w:sz w:val="24"/>
          <w:szCs w:val="24"/>
        </w:rPr>
        <w:t> Period ("</w:t>
      </w:r>
      <w:r>
        <w:rPr>
          <w:rFonts w:cs="Arial" w:hAnsi="Arial" w:eastAsia="Arial" w:ascii="Arial"/>
          <w:b/>
          <w:sz w:val="24"/>
          <w:szCs w:val="24"/>
        </w:rPr>
        <w:t>Compensation for Critical Service Level Failure</w:t>
      </w:r>
      <w:r>
        <w:rPr>
          <w:rFonts w:cs="Arial" w:hAnsi="Arial" w:eastAsia="Arial" w:ascii="Arial"/>
          <w:sz w:val="24"/>
          <w:szCs w:val="24"/>
        </w:rPr>
        <w:t>"), provided that</w:t>
      </w:r>
      <w:r>
        <w:rPr>
          <w:rFonts w:cs="Arial" w:hAnsi="Arial" w:eastAsia="Arial" w:ascii="Arial"/>
          <w:sz w:val="24"/>
          <w:szCs w:val="24"/>
        </w:rPr>
        <w:t> the operation of this Paragraph 3 shall be without prejudice to the right of the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805" w:right="83"/>
      </w:pPr>
      <w:r>
        <w:rPr>
          <w:rFonts w:cs="Arial" w:hAnsi="Arial" w:eastAsia="Arial" w:ascii="Arial"/>
          <w:sz w:val="24"/>
          <w:szCs w:val="24"/>
        </w:rPr>
        <w:t>Buyer to terminate this Contract and/or to claim damages from the Supplier for</w:t>
      </w:r>
      <w:r>
        <w:rPr>
          <w:rFonts w:cs="Arial" w:hAnsi="Arial" w:eastAsia="Arial" w:ascii="Arial"/>
          <w:sz w:val="24"/>
          <w:szCs w:val="24"/>
        </w:rPr>
        <w:t> material Default.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00"/>
      </w:pPr>
      <w:r>
        <w:rPr>
          <w:rFonts w:cs="Arial" w:hAnsi="Arial" w:eastAsia="Arial" w:ascii="Arial"/>
          <w:b/>
          <w:sz w:val="36"/>
          <w:szCs w:val="36"/>
        </w:rPr>
        <w:t>Part A: Service Levels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1.        Service Levels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0"/>
      </w:pPr>
      <w:r>
        <w:rPr>
          <w:rFonts w:cs="Arial" w:hAnsi="Arial" w:eastAsia="Arial" w:ascii="Arial"/>
          <w:sz w:val="24"/>
          <w:szCs w:val="24"/>
        </w:rPr>
        <w:t>If the level of performance of the Supplier: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z w:val="24"/>
          <w:szCs w:val="24"/>
        </w:rPr>
        <w:t>1.1      is likely to or fails to meet any Service Level Performance Measure; or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z w:val="24"/>
          <w:szCs w:val="24"/>
        </w:rPr>
        <w:t>1.2      is likely to cause or causes a Critical Service Failure to occur,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820" w:right="838" w:hanging="570"/>
      </w:pPr>
      <w:r>
        <w:rPr>
          <w:rFonts w:cs="Arial" w:hAnsi="Arial" w:eastAsia="Arial" w:ascii="Arial"/>
          <w:sz w:val="24"/>
          <w:szCs w:val="24"/>
        </w:rPr>
        <w:t>the Supplier shall immediately notify the Buyer in writing and the Buyer, in its</w:t>
      </w:r>
      <w:r>
        <w:rPr>
          <w:rFonts w:cs="Arial" w:hAnsi="Arial" w:eastAsia="Arial" w:ascii="Arial"/>
          <w:sz w:val="24"/>
          <w:szCs w:val="24"/>
        </w:rPr>
        <w:t> absolute discretion and without limiting any other of its rights, may: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2260" w:right="242" w:hanging="720"/>
      </w:pPr>
      <w:r>
        <w:rPr>
          <w:rFonts w:cs="Arial" w:hAnsi="Arial" w:eastAsia="Arial" w:ascii="Arial"/>
          <w:sz w:val="24"/>
          <w:szCs w:val="24"/>
        </w:rPr>
        <w:t>1.2.1   require the Supplier to immediately take all remedial action that</w:t>
      </w:r>
      <w:r>
        <w:rPr>
          <w:rFonts w:cs="Arial" w:hAnsi="Arial" w:eastAsia="Arial" w:ascii="Arial"/>
          <w:sz w:val="24"/>
          <w:szCs w:val="24"/>
        </w:rPr>
        <w:t> is reasonable to mitigate the impact on the Buyer and to rectify</w:t>
      </w:r>
      <w:r>
        <w:rPr>
          <w:rFonts w:cs="Arial" w:hAnsi="Arial" w:eastAsia="Arial" w:ascii="Arial"/>
          <w:sz w:val="24"/>
          <w:szCs w:val="24"/>
        </w:rPr>
        <w:t> or prevent a Service Level Failure or Critical Service Level</w:t>
      </w:r>
      <w:r>
        <w:rPr>
          <w:rFonts w:cs="Arial" w:hAnsi="Arial" w:eastAsia="Arial" w:ascii="Arial"/>
          <w:sz w:val="24"/>
          <w:szCs w:val="24"/>
        </w:rPr>
        <w:t> Failure from taking place or recurring;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99" w:right="910"/>
      </w:pPr>
      <w:r>
        <w:rPr>
          <w:rFonts w:cs="Arial" w:hAnsi="Arial" w:eastAsia="Arial" w:ascii="Arial"/>
          <w:sz w:val="24"/>
          <w:szCs w:val="24"/>
        </w:rPr>
        <w:t>1.2.2   instruct the Supplier to comply with the Rectification Plan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260"/>
      </w:pPr>
      <w:r>
        <w:rPr>
          <w:rFonts w:cs="Arial" w:hAnsi="Arial" w:eastAsia="Arial" w:ascii="Arial"/>
          <w:sz w:val="24"/>
          <w:szCs w:val="24"/>
        </w:rPr>
        <w:t>Process; and/or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260" w:right="175" w:hanging="720"/>
      </w:pPr>
      <w:r>
        <w:rPr>
          <w:rFonts w:cs="Arial" w:hAnsi="Arial" w:eastAsia="Arial" w:ascii="Arial"/>
          <w:sz w:val="24"/>
          <w:szCs w:val="24"/>
        </w:rPr>
        <w:t>1.2.3   if a Critical Service Level Failure has occurred, exercise its right</w:t>
      </w:r>
      <w:r>
        <w:rPr>
          <w:rFonts w:cs="Arial" w:hAnsi="Arial" w:eastAsia="Arial" w:ascii="Arial"/>
          <w:sz w:val="24"/>
          <w:szCs w:val="24"/>
        </w:rPr>
        <w:t> to Compensation for Critical Service Level Failure (including the</w:t>
      </w:r>
      <w:r>
        <w:rPr>
          <w:rFonts w:cs="Arial" w:hAnsi="Arial" w:eastAsia="Arial" w:ascii="Arial"/>
          <w:sz w:val="24"/>
          <w:szCs w:val="24"/>
        </w:rPr>
        <w:t> right to terminate for material Default).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z w:val="24"/>
          <w:szCs w:val="24"/>
        </w:rPr>
        <w:t>2.        </w:t>
      </w:r>
      <w:r>
        <w:rPr>
          <w:rFonts w:cs="Arial" w:hAnsi="Arial" w:eastAsia="Arial" w:ascii="Arial"/>
          <w:b/>
          <w:sz w:val="24"/>
          <w:szCs w:val="24"/>
        </w:rPr>
        <w:t>Buyer redress for failure to provide Services at or above Service Levels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both"/>
        <w:spacing w:lineRule="auto" w:line="247"/>
        <w:ind w:left="1525" w:right="76" w:hanging="780"/>
      </w:pPr>
      <w:r>
        <w:pict>
          <v:group style="position:absolute;margin-left:197.93pt;margin-top:13.9859pt;width:82.0254pt;height:14.4pt;mso-position-horizontal-relative:page;mso-position-vertical-relative:paragraph;z-index:-353" coordorigin="3959,280" coordsize="1641,288">
            <v:shape style="position:absolute;left:3959;top:280;width:1641;height:288" coordorigin="3959,280" coordsize="1641,288" path="m3959,280l5599,280,5599,568,3959,568,3959,280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  <w:t>2.1</w:t>
        <w:tab/>
      </w:r>
      <w:r>
        <w:rPr>
          <w:rFonts w:cs="Arial" w:hAnsi="Arial" w:eastAsia="Arial" w:ascii="Arial"/>
          <w:sz w:val="24"/>
          <w:szCs w:val="24"/>
        </w:rPr>
        <w:t>The Buyer may ask for a Rectification Plan if the Supplier fails to meet</w:t>
      </w:r>
      <w:r>
        <w:rPr>
          <w:rFonts w:cs="Arial" w:hAnsi="Arial" w:eastAsia="Arial" w:ascii="Arial"/>
          <w:sz w:val="24"/>
          <w:szCs w:val="24"/>
        </w:rPr>
        <w:t> [</w:t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any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][</w:t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OR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</w:rPr>
        <w:t>]</w:t>
      </w:r>
      <w:r>
        <w:rPr>
          <w:rFonts w:cs="Arial" w:hAnsi="Arial" w:eastAsia="Arial" w:ascii="Arial"/>
          <w:sz w:val="24"/>
          <w:szCs w:val="24"/>
        </w:rPr>
        <w:t>[Insert   Number]   of   the   Service   Levels   (“Default”)   within</w:t>
      </w:r>
      <w:r>
        <w:rPr>
          <w:rFonts w:cs="Arial" w:hAnsi="Arial" w:eastAsia="Arial" w:ascii="Arial"/>
          <w:sz w:val="24"/>
          <w:szCs w:val="24"/>
        </w:rPr>
        <w:t> Section 1 (Service Levels) in any 12-Month rolling period.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both"/>
        <w:spacing w:lineRule="auto" w:line="247"/>
        <w:ind w:left="1525" w:right="76" w:hanging="585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2.2</w:t>
        <w:tab/>
      </w:r>
      <w:r>
        <w:rPr>
          <w:rFonts w:cs="Arial" w:hAnsi="Arial" w:eastAsia="Arial" w:ascii="Arial"/>
          <w:sz w:val="24"/>
          <w:szCs w:val="24"/>
        </w:rPr>
        <w:t>This   Rectification   Plan   must   clearly   detail  the  improvements  and</w:t>
      </w:r>
      <w:r>
        <w:rPr>
          <w:rFonts w:cs="Arial" w:hAnsi="Arial" w:eastAsia="Arial" w:ascii="Arial"/>
          <w:sz w:val="24"/>
          <w:szCs w:val="24"/>
        </w:rPr>
        <w:t> associated   timeframes   within   which   the   Supplier   shall   meet   and</w:t>
      </w:r>
      <w:r>
        <w:rPr>
          <w:rFonts w:cs="Arial" w:hAnsi="Arial" w:eastAsia="Arial" w:ascii="Arial"/>
          <w:sz w:val="24"/>
          <w:szCs w:val="24"/>
        </w:rPr>
        <w:t> achieve the Service Levels. The Rectification Plan must be provided in</w:t>
      </w:r>
      <w:r>
        <w:rPr>
          <w:rFonts w:cs="Arial" w:hAnsi="Arial" w:eastAsia="Arial" w:ascii="Arial"/>
          <w:sz w:val="24"/>
          <w:szCs w:val="24"/>
        </w:rPr>
        <w:t> accordance  with  Clause  10.3  of  the  Core  Terms  and  any  failure  to</w:t>
      </w:r>
      <w:r>
        <w:rPr>
          <w:rFonts w:cs="Arial" w:hAnsi="Arial" w:eastAsia="Arial" w:ascii="Arial"/>
          <w:sz w:val="24"/>
          <w:szCs w:val="24"/>
        </w:rPr>
        <w:t> correct a Default in line with an accepted Rectification Plan, or failure to</w:t>
      </w:r>
      <w:r>
        <w:rPr>
          <w:rFonts w:cs="Arial" w:hAnsi="Arial" w:eastAsia="Arial" w:ascii="Arial"/>
          <w:sz w:val="24"/>
          <w:szCs w:val="24"/>
        </w:rPr>
        <w:t> provide a Rectification Plan within 10 days of the request may result in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1525" w:right="75"/>
      </w:pPr>
      <w:r>
        <w:rPr>
          <w:rFonts w:cs="Arial" w:hAnsi="Arial" w:eastAsia="Arial" w:ascii="Arial"/>
          <w:sz w:val="24"/>
          <w:szCs w:val="24"/>
        </w:rPr>
        <w:t>the  Buyer exercising its right to terminate the Contract in accordance</w:t>
      </w:r>
      <w:r>
        <w:rPr>
          <w:rFonts w:cs="Arial" w:hAnsi="Arial" w:eastAsia="Arial" w:ascii="Arial"/>
          <w:sz w:val="24"/>
          <w:szCs w:val="24"/>
        </w:rPr>
        <w:t> with Clause 10.4 of the Core Terms.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00"/>
      </w:pPr>
      <w:r>
        <w:rPr>
          <w:rFonts w:cs="Arial" w:hAnsi="Arial" w:eastAsia="Arial" w:ascii="Arial"/>
          <w:b/>
          <w:sz w:val="36"/>
          <w:szCs w:val="36"/>
        </w:rPr>
        <w:t>Annex A to Part A: Services Levels Table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320"/>
        <w:ind w:left="805" w:right="1088"/>
      </w:pPr>
      <w:r>
        <w:rPr>
          <w:rFonts w:cs="Arial" w:hAnsi="Arial" w:eastAsia="Arial" w:ascii="Arial"/>
          <w:sz w:val="24"/>
          <w:szCs w:val="24"/>
        </w:rPr>
        <w:t>[</w:t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Guidance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Note: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The following are included by way of example only.</w:t>
      </w:r>
      <w:r>
        <w:rPr>
          <w:rFonts w:cs="Arial" w:hAnsi="Arial" w:eastAsia="Arial" w:ascii="Arial"/>
          <w:sz w:val="24"/>
          <w:szCs w:val="24"/>
        </w:rPr>
        <w:t> Procurement-specific Service Levels should be incorporated]</w:t>
      </w:r>
    </w:p>
    <w:p>
      <w:pPr>
        <w:rPr>
          <w:sz w:val="22"/>
          <w:szCs w:val="22"/>
        </w:rPr>
        <w:jc w:val="left"/>
        <w:spacing w:before="15" w:lineRule="exact" w:line="220"/>
        <w:sectPr>
          <w:pgMar w:header="739" w:footer="1194" w:top="1400" w:bottom="280" w:left="1340" w:right="1340"/>
          <w:pgSz w:w="11920" w:h="16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535" w:right="-56"/>
      </w:pPr>
      <w:r>
        <w:rPr>
          <w:rFonts w:cs="Arial" w:hAnsi="Arial" w:eastAsia="Arial" w:ascii="Arial"/>
          <w:sz w:val="24"/>
          <w:szCs w:val="24"/>
        </w:rPr>
        <w:t>Service Levels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320"/>
        <w:ind w:left="505" w:right="175"/>
      </w:pPr>
      <w:r>
        <w:rPr>
          <w:rFonts w:cs="Arial" w:hAnsi="Arial" w:eastAsia="Arial" w:ascii="Arial"/>
          <w:sz w:val="24"/>
          <w:szCs w:val="24"/>
        </w:rPr>
        <w:t>Service</w:t>
      </w:r>
      <w:r>
        <w:rPr>
          <w:rFonts w:cs="Arial" w:hAnsi="Arial" w:eastAsia="Arial" w:ascii="Arial"/>
          <w:sz w:val="24"/>
          <w:szCs w:val="24"/>
        </w:rPr>
        <w:t> Level</w:t>
      </w:r>
      <w:r>
        <w:rPr>
          <w:rFonts w:cs="Arial" w:hAnsi="Arial" w:eastAsia="Arial" w:ascii="Arial"/>
          <w:sz w:val="24"/>
          <w:szCs w:val="24"/>
        </w:rPr>
        <w:t> Performance</w:t>
      </w:r>
      <w:r>
        <w:rPr>
          <w:rFonts w:cs="Arial" w:hAnsi="Arial" w:eastAsia="Arial" w:ascii="Arial"/>
          <w:sz w:val="24"/>
          <w:szCs w:val="24"/>
        </w:rPr>
        <w:t> Criterion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z w:val="24"/>
          <w:szCs w:val="24"/>
        </w:rPr>
        <w:t>Key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  <w:ind w:right="-56"/>
      </w:pPr>
      <w:r>
        <w:rPr>
          <w:rFonts w:cs="Arial" w:hAnsi="Arial" w:eastAsia="Arial" w:ascii="Arial"/>
          <w:sz w:val="24"/>
          <w:szCs w:val="24"/>
        </w:rPr>
        <w:t>Indicator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7"/>
        <w:ind w:right="-41"/>
      </w:pPr>
      <w:r>
        <w:rPr>
          <w:rFonts w:cs="Arial" w:hAnsi="Arial" w:eastAsia="Arial" w:ascii="Arial"/>
          <w:sz w:val="24"/>
          <w:szCs w:val="24"/>
        </w:rPr>
        <w:t>Service Level</w:t>
      </w:r>
      <w:r>
        <w:rPr>
          <w:rFonts w:cs="Arial" w:hAnsi="Arial" w:eastAsia="Arial" w:ascii="Arial"/>
          <w:sz w:val="24"/>
          <w:szCs w:val="24"/>
        </w:rPr>
        <w:t> Performance</w:t>
      </w:r>
      <w:r>
        <w:rPr>
          <w:rFonts w:cs="Arial" w:hAnsi="Arial" w:eastAsia="Arial" w:ascii="Arial"/>
          <w:sz w:val="24"/>
          <w:szCs w:val="24"/>
        </w:rPr>
        <w:t> Measure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87"/>
        <w:ind w:right="-41"/>
      </w:pPr>
      <w:r>
        <w:rPr>
          <w:rFonts w:cs="Arial" w:hAnsi="Arial" w:eastAsia="Arial" w:ascii="Arial"/>
          <w:sz w:val="24"/>
          <w:szCs w:val="24"/>
        </w:rPr>
        <w:t>Service</w:t>
      </w:r>
      <w:r>
        <w:rPr>
          <w:rFonts w:cs="Arial" w:hAnsi="Arial" w:eastAsia="Arial" w:ascii="Arial"/>
          <w:sz w:val="24"/>
          <w:szCs w:val="24"/>
        </w:rPr>
        <w:t> Level</w:t>
      </w:r>
      <w:r>
        <w:rPr>
          <w:rFonts w:cs="Arial" w:hAnsi="Arial" w:eastAsia="Arial" w:ascii="Arial"/>
          <w:sz w:val="24"/>
          <w:szCs w:val="24"/>
        </w:rPr>
        <w:t> Threshold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87"/>
        <w:ind w:left="-21" w:right="557"/>
        <w:sectPr>
          <w:type w:val="continuous"/>
          <w:pgSz w:w="11920" w:h="16840"/>
          <w:pgMar w:top="1400" w:bottom="280" w:left="1340" w:right="1340"/>
          <w:cols w:num="5" w:equalWidth="off">
            <w:col w:w="2096" w:space="134"/>
            <w:col w:w="921" w:space="414"/>
            <w:col w:w="1441" w:space="389"/>
            <w:col w:w="1068" w:space="345"/>
            <w:col w:w="2432"/>
          </w:cols>
        </w:sectPr>
      </w:pPr>
      <w:r>
        <w:rPr>
          <w:rFonts w:cs="Arial" w:hAnsi="Arial" w:eastAsia="Arial" w:ascii="Arial"/>
          <w:sz w:val="24"/>
          <w:szCs w:val="24"/>
        </w:rPr>
        <w:t>Buyer redress for</w:t>
      </w:r>
      <w:r>
        <w:rPr>
          <w:rFonts w:cs="Arial" w:hAnsi="Arial" w:eastAsia="Arial" w:ascii="Arial"/>
          <w:sz w:val="24"/>
          <w:szCs w:val="24"/>
        </w:rPr>
        <w:t> Failure to provide</w:t>
      </w:r>
      <w:r>
        <w:rPr>
          <w:rFonts w:cs="Arial" w:hAnsi="Arial" w:eastAsia="Arial" w:ascii="Arial"/>
          <w:sz w:val="24"/>
          <w:szCs w:val="24"/>
        </w:rPr>
        <w:t> Services at or</w:t>
      </w:r>
      <w:r>
        <w:rPr>
          <w:rFonts w:cs="Arial" w:hAnsi="Arial" w:eastAsia="Arial" w:ascii="Arial"/>
          <w:sz w:val="24"/>
          <w:szCs w:val="24"/>
        </w:rPr>
        <w:t> above Service</w:t>
      </w:r>
      <w:r>
        <w:rPr>
          <w:rFonts w:cs="Arial" w:hAnsi="Arial" w:eastAsia="Arial" w:ascii="Arial"/>
          <w:sz w:val="24"/>
          <w:szCs w:val="24"/>
        </w:rPr>
        <w:t> Levels</w:t>
      </w:r>
    </w:p>
    <w:p>
      <w:pPr>
        <w:rPr>
          <w:sz w:val="22"/>
          <w:szCs w:val="22"/>
        </w:rPr>
        <w:jc w:val="left"/>
        <w:spacing w:before="15" w:lineRule="exact" w:line="220"/>
        <w:sectPr>
          <w:type w:val="continuous"/>
          <w:pgSz w:w="11920" w:h="16840"/>
          <w:pgMar w:top="1400" w:bottom="280" w:left="1340" w:right="13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87"/>
        <w:ind w:left="505" w:right="-41"/>
      </w:pPr>
      <w:r>
        <w:rPr>
          <w:rFonts w:cs="Arial" w:hAnsi="Arial" w:eastAsia="Arial" w:ascii="Arial"/>
          <w:b/>
          <w:sz w:val="24"/>
          <w:szCs w:val="24"/>
        </w:rPr>
        <w:t>[</w:t>
      </w:r>
      <w:r>
        <w:rPr>
          <w:rFonts w:cs="Arial" w:hAnsi="Arial" w:eastAsia="Arial" w:ascii="Arial"/>
          <w:sz w:val="24"/>
          <w:szCs w:val="24"/>
        </w:rPr>
        <w:t>Accurate</w:t>
      </w:r>
      <w:r>
        <w:rPr>
          <w:rFonts w:cs="Arial" w:hAnsi="Arial" w:eastAsia="Arial" w:ascii="Arial"/>
          <w:sz w:val="24"/>
          <w:szCs w:val="24"/>
        </w:rPr>
        <w:t> and timely</w:t>
      </w:r>
      <w:r>
        <w:rPr>
          <w:rFonts w:cs="Arial" w:hAnsi="Arial" w:eastAsia="Arial" w:ascii="Arial"/>
          <w:sz w:val="24"/>
          <w:szCs w:val="24"/>
        </w:rPr>
        <w:t> billing of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exact" w:line="260"/>
        <w:ind w:left="505" w:right="431"/>
      </w:pPr>
      <w:r>
        <w:rPr>
          <w:rFonts w:cs="Arial" w:hAnsi="Arial" w:eastAsia="Arial" w:ascii="Arial"/>
          <w:position w:val="-1"/>
          <w:sz w:val="24"/>
          <w:szCs w:val="24"/>
        </w:rPr>
        <w:t>Buyer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</w:pPr>
      <w:r>
        <w:br w:type="column"/>
      </w:r>
      <w:r>
        <w:rPr>
          <w:rFonts w:cs="Arial" w:hAnsi="Arial" w:eastAsia="Arial" w:ascii="Arial"/>
          <w:sz w:val="24"/>
          <w:szCs w:val="24"/>
        </w:rPr>
        <w:t>Accuracy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  <w:ind w:right="-56"/>
      </w:pPr>
      <w:r>
        <w:rPr>
          <w:rFonts w:cs="Arial" w:hAnsi="Arial" w:eastAsia="Arial" w:ascii="Arial"/>
          <w:sz w:val="24"/>
          <w:szCs w:val="24"/>
        </w:rPr>
        <w:t>/Timelines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61"/>
      </w:pPr>
      <w:r>
        <w:br w:type="column"/>
      </w:r>
      <w:r>
        <w:rPr>
          <w:rFonts w:cs="Arial" w:hAnsi="Arial" w:eastAsia="Arial" w:ascii="Arial"/>
          <w:sz w:val="24"/>
          <w:szCs w:val="24"/>
        </w:rPr>
        <w:t>at least 98%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</w:pPr>
      <w:r>
        <w:pict>
          <v:group style="position:absolute;margin-left:82.5pt;margin-top:195pt;width:429pt;height:319.5pt;mso-position-horizontal-relative:page;mso-position-vertical-relative:page;z-index:-352" coordorigin="1650,3900" coordsize="8580,6390">
            <v:shape style="position:absolute;left:1665;top:3919;width:6270;height:1230" coordorigin="1665,3919" coordsize="6270,1230" path="m1665,3919l7935,3919,7935,5149,1665,5149,1665,3919xe" filled="t" fillcolor="#D9D9D9" stroked="f">
              <v:path arrowok="t"/>
              <v:fill/>
            </v:shape>
            <v:shape style="position:absolute;left:7935;top:3919;width:2280;height:2760" coordorigin="7935,3919" coordsize="2280,2760" path="m7935,3919l10215,3919,10215,6679,7935,6679,7935,3919xe" filled="t" fillcolor="#D9D9D9" stroked="f">
              <v:path arrowok="t"/>
              <v:fill/>
            </v:shape>
            <v:shape style="position:absolute;left:1665;top:5149;width:1695;height:1530" coordorigin="1665,5149" coordsize="1695,1530" path="m1665,5149l3360,5149,3360,6679,1665,6679,1665,5149xe" filled="t" fillcolor="#D9D9D9" stroked="f">
              <v:path arrowok="t"/>
              <v:fill/>
            </v:shape>
            <v:shape style="position:absolute;left:3360;top:5149;width:1425;height:1530" coordorigin="3360,5149" coordsize="1425,1530" path="m3360,5149l4785,5149,4785,6679,3360,6679,3360,5149xe" filled="t" fillcolor="#D9D9D9" stroked="f">
              <v:path arrowok="t"/>
              <v:fill/>
            </v:shape>
            <v:shape style="position:absolute;left:4785;top:5149;width:1740;height:1530" coordorigin="4785,5149" coordsize="1740,1530" path="m4785,5149l6525,5149,6525,6679,4785,6679,4785,5149xe" filled="t" fillcolor="#D9D9D9" stroked="f">
              <v:path arrowok="t"/>
              <v:fill/>
            </v:shape>
            <v:shape style="position:absolute;left:6525;top:5149;width:1410;height:1530" coordorigin="6525,5149" coordsize="1410,1530" path="m6525,5149l7935,5149,7935,6679,6525,6679,6525,5149xe" filled="t" fillcolor="#D9D9D9" stroked="f">
              <v:path arrowok="t"/>
              <v:fill/>
            </v:shape>
            <v:shape style="position:absolute;left:1670;top:3920;width:0;height:6360" coordorigin="1670,3920" coordsize="0,6360" path="m1670,3920l1670,10280e" filled="f" stroked="t" strokeweight="1pt" strokecolor="#000000">
              <v:path arrowok="t"/>
            </v:shape>
            <v:shape style="position:absolute;left:3370;top:5140;width:0;height:5140" coordorigin="3370,5140" coordsize="0,5140" path="m3370,5140l3370,10280e" filled="f" stroked="t" strokeweight="1pt" strokecolor="#000000">
              <v:path arrowok="t"/>
            </v:shape>
            <v:shape style="position:absolute;left:4790;top:5140;width:0;height:5140" coordorigin="4790,5140" coordsize="0,5140" path="m4790,5140l4790,10280e" filled="f" stroked="t" strokeweight="1pt" strokecolor="#000000">
              <v:path arrowok="t"/>
            </v:shape>
            <v:shape style="position:absolute;left:6530;top:5140;width:0;height:5140" coordorigin="6530,5140" coordsize="0,5140" path="m6530,5140l6530,10280e" filled="f" stroked="t" strokeweight="1pt" strokecolor="#000000">
              <v:path arrowok="t"/>
            </v:shape>
            <v:shape style="position:absolute;left:7930;top:3920;width:0;height:6360" coordorigin="7930,3920" coordsize="0,6360" path="m7930,3920l7930,10280e" filled="f" stroked="t" strokeweight="1pt" strokecolor="#000000">
              <v:path arrowok="t"/>
            </v:shape>
            <v:shape style="position:absolute;left:10210;top:3920;width:0;height:6360" coordorigin="10210,3920" coordsize="0,6360" path="m10210,3920l10210,10280e" filled="f" stroked="t" strokeweight="1pt" strokecolor="#000000">
              <v:path arrowok="t"/>
            </v:shape>
            <v:shape style="position:absolute;left:1660;top:3910;width:8560;height:0" coordorigin="1660,3910" coordsize="8560,0" path="m1660,3910l10220,3910e" filled="f" stroked="t" strokeweight="1pt" strokecolor="#000000">
              <v:path arrowok="t"/>
            </v:shape>
            <v:shape style="position:absolute;left:1660;top:5150;width:6280;height:0" coordorigin="1660,5150" coordsize="6280,0" path="m1660,5150l7940,5150e" filled="f" stroked="t" strokeweight="1pt" strokecolor="#000000">
              <v:path arrowok="t"/>
            </v:shape>
            <v:shape style="position:absolute;left:1660;top:6670;width:8560;height:0" coordorigin="1660,6670" coordsize="8560,0" path="m1660,6670l10220,6670e" filled="f" stroked="t" strokeweight="1pt" strokecolor="#000000">
              <v:path arrowok="t"/>
            </v:shape>
            <v:shape style="position:absolute;left:1660;top:8590;width:8560;height:0" coordorigin="1660,8590" coordsize="8560,0" path="m1660,8590l10220,8590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  <w:t>at all times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41" w:right="527"/>
      </w:pPr>
      <w:r>
        <w:br w:type="column"/>
      </w:r>
      <w:r>
        <w:rPr>
          <w:rFonts w:cs="Arial" w:hAnsi="Arial" w:eastAsia="Arial" w:ascii="Arial"/>
          <w:sz w:val="24"/>
          <w:szCs w:val="24"/>
        </w:rPr>
        <w:t>[   ]                [Insert][Subject to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  <w:ind w:left="1410"/>
      </w:pPr>
      <w:r>
        <w:rPr>
          <w:rFonts w:cs="Arial" w:hAnsi="Arial" w:eastAsia="Arial" w:ascii="Arial"/>
          <w:sz w:val="24"/>
          <w:szCs w:val="24"/>
        </w:rPr>
        <w:t>Call-Off Schedule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  <w:ind w:left="1410"/>
      </w:pPr>
      <w:r>
        <w:rPr>
          <w:rFonts w:cs="Arial" w:hAnsi="Arial" w:eastAsia="Arial" w:ascii="Arial"/>
          <w:sz w:val="24"/>
          <w:szCs w:val="24"/>
        </w:rPr>
        <w:t>10 (Rectification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4" w:lineRule="exact" w:line="260"/>
        <w:ind w:left="1372" w:right="1770"/>
        <w:sectPr>
          <w:type w:val="continuous"/>
          <w:pgSz w:w="11920" w:h="16840"/>
          <w:pgMar w:top="1400" w:bottom="280" w:left="1340" w:right="1340"/>
          <w:cols w:num="4" w:equalWidth="off">
            <w:col w:w="1599" w:space="631"/>
            <w:col w:w="1085" w:space="250"/>
            <w:col w:w="1321" w:space="509"/>
            <w:col w:w="3845"/>
          </w:cols>
        </w:sectPr>
      </w:pPr>
      <w:r>
        <w:rPr>
          <w:rFonts w:cs="Arial" w:hAnsi="Arial" w:eastAsia="Arial" w:ascii="Arial"/>
          <w:position w:val="-1"/>
          <w:sz w:val="24"/>
          <w:szCs w:val="24"/>
        </w:rPr>
        <w:t>Plan)]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type w:val="continuous"/>
          <w:pgSz w:w="11920" w:h="16840"/>
          <w:pgMar w:top="1400" w:bottom="280" w:left="1340" w:right="13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87"/>
        <w:ind w:left="505" w:right="-41"/>
      </w:pPr>
      <w:r>
        <w:rPr>
          <w:rFonts w:cs="Arial" w:hAnsi="Arial" w:eastAsia="Arial" w:ascii="Arial"/>
          <w:sz w:val="24"/>
          <w:szCs w:val="24"/>
        </w:rPr>
        <w:t>Access to</w:t>
      </w:r>
      <w:r>
        <w:rPr>
          <w:rFonts w:cs="Arial" w:hAnsi="Arial" w:eastAsia="Arial" w:ascii="Arial"/>
          <w:sz w:val="24"/>
          <w:szCs w:val="24"/>
        </w:rPr>
        <w:t> Buyer</w:t>
      </w:r>
      <w:r>
        <w:rPr>
          <w:rFonts w:cs="Arial" w:hAnsi="Arial" w:eastAsia="Arial" w:ascii="Arial"/>
          <w:sz w:val="24"/>
          <w:szCs w:val="24"/>
        </w:rPr>
        <w:t> support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87"/>
        <w:ind w:right="-41"/>
      </w:pPr>
      <w:r>
        <w:br w:type="column"/>
      </w:r>
      <w:r>
        <w:rPr>
          <w:rFonts w:cs="Arial" w:hAnsi="Arial" w:eastAsia="Arial" w:ascii="Arial"/>
          <w:sz w:val="24"/>
          <w:szCs w:val="24"/>
        </w:rPr>
        <w:t>Availabilit</w:t>
      </w:r>
      <w:r>
        <w:rPr>
          <w:rFonts w:cs="Arial" w:hAnsi="Arial" w:eastAsia="Arial" w:ascii="Arial"/>
          <w:sz w:val="24"/>
          <w:szCs w:val="24"/>
        </w:rPr>
        <w:t> 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61"/>
      </w:pPr>
      <w:r>
        <w:br w:type="column"/>
      </w:r>
      <w:r>
        <w:rPr>
          <w:rFonts w:cs="Arial" w:hAnsi="Arial" w:eastAsia="Arial" w:ascii="Arial"/>
          <w:sz w:val="24"/>
          <w:szCs w:val="24"/>
        </w:rPr>
        <w:t>at least 98%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</w:pPr>
      <w:r>
        <w:rPr>
          <w:rFonts w:cs="Arial" w:hAnsi="Arial" w:eastAsia="Arial" w:ascii="Arial"/>
          <w:sz w:val="24"/>
          <w:szCs w:val="24"/>
        </w:rPr>
        <w:t>at all times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41" w:right="527"/>
      </w:pPr>
      <w:r>
        <w:br w:type="column"/>
      </w:r>
      <w:r>
        <w:rPr>
          <w:rFonts w:cs="Arial" w:hAnsi="Arial" w:eastAsia="Arial" w:ascii="Arial"/>
          <w:sz w:val="24"/>
          <w:szCs w:val="24"/>
        </w:rPr>
        <w:t>[   ]                [Insert][Subject to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  <w:ind w:left="1410"/>
      </w:pPr>
      <w:r>
        <w:rPr>
          <w:rFonts w:cs="Arial" w:hAnsi="Arial" w:eastAsia="Arial" w:ascii="Arial"/>
          <w:sz w:val="24"/>
          <w:szCs w:val="24"/>
        </w:rPr>
        <w:t>Call-Off Schedule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/>
        <w:ind w:left="1410"/>
      </w:pPr>
      <w:r>
        <w:rPr>
          <w:rFonts w:cs="Arial" w:hAnsi="Arial" w:eastAsia="Arial" w:ascii="Arial"/>
          <w:sz w:val="24"/>
          <w:szCs w:val="24"/>
        </w:rPr>
        <w:t>10 (Rectification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4" w:lineRule="exact" w:line="260"/>
        <w:ind w:left="1372" w:right="1770"/>
        <w:sectPr>
          <w:type w:val="continuous"/>
          <w:pgSz w:w="11920" w:h="16840"/>
          <w:pgMar w:top="1400" w:bottom="280" w:left="1340" w:right="1340"/>
          <w:cols w:num="4" w:equalWidth="off">
            <w:col w:w="1546" w:space="684"/>
            <w:col w:w="1010" w:space="325"/>
            <w:col w:w="1321" w:space="509"/>
            <w:col w:w="3845"/>
          </w:cols>
        </w:sectPr>
      </w:pPr>
      <w:r>
        <w:rPr>
          <w:rFonts w:cs="Arial" w:hAnsi="Arial" w:eastAsia="Arial" w:ascii="Arial"/>
          <w:position w:val="-1"/>
          <w:sz w:val="24"/>
          <w:szCs w:val="24"/>
        </w:rPr>
        <w:t>Plan)]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0"/>
      </w:pPr>
      <w:r>
        <w:rPr>
          <w:rFonts w:cs="Arial" w:hAnsi="Arial" w:eastAsia="Arial" w:ascii="Arial"/>
          <w:b/>
          <w:sz w:val="36"/>
          <w:szCs w:val="36"/>
        </w:rPr>
        <w:t>Part B: Performance Monitoring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2.        Performance Monitoring and Performance Review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47"/>
        <w:ind w:left="1540" w:right="294" w:hanging="720"/>
      </w:pPr>
      <w:r>
        <w:rPr>
          <w:rFonts w:cs="Arial" w:hAnsi="Arial" w:eastAsia="Arial" w:ascii="Arial"/>
          <w:sz w:val="24"/>
          <w:szCs w:val="24"/>
        </w:rPr>
        <w:t>2.1</w:t>
        <w:tab/>
      </w:r>
      <w:r>
        <w:rPr>
          <w:rFonts w:cs="Arial" w:hAnsi="Arial" w:eastAsia="Arial" w:ascii="Arial"/>
          <w:sz w:val="24"/>
          <w:szCs w:val="24"/>
        </w:rPr>
        <w:t>Within twenty (20) Working Days of the Start Date the Supplier shall</w:t>
      </w:r>
      <w:r>
        <w:rPr>
          <w:rFonts w:cs="Arial" w:hAnsi="Arial" w:eastAsia="Arial" w:ascii="Arial"/>
          <w:sz w:val="24"/>
          <w:szCs w:val="24"/>
        </w:rPr>
        <w:t> provide the Buyer with details of how the process in respect of the</w:t>
      </w:r>
      <w:r>
        <w:rPr>
          <w:rFonts w:cs="Arial" w:hAnsi="Arial" w:eastAsia="Arial" w:ascii="Arial"/>
          <w:sz w:val="24"/>
          <w:szCs w:val="24"/>
        </w:rPr>
        <w:t> monitoring and reporting of Service Levels will operate between the</w:t>
      </w:r>
      <w:r>
        <w:rPr>
          <w:rFonts w:cs="Arial" w:hAnsi="Arial" w:eastAsia="Arial" w:ascii="Arial"/>
          <w:sz w:val="24"/>
          <w:szCs w:val="24"/>
        </w:rPr>
        <w:t> Parties and the Parties will endeavour to agree such process as soon</w:t>
      </w:r>
      <w:r>
        <w:rPr>
          <w:rFonts w:cs="Arial" w:hAnsi="Arial" w:eastAsia="Arial" w:ascii="Arial"/>
          <w:sz w:val="24"/>
          <w:szCs w:val="24"/>
        </w:rPr>
        <w:t> as reasonably possible.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47"/>
        <w:ind w:left="1540" w:right="214" w:hanging="720"/>
        <w:sectPr>
          <w:type w:val="continuous"/>
          <w:pgSz w:w="11920" w:h="16840"/>
          <w:pgMar w:top="1400" w:bottom="280" w:left="1340" w:right="1340"/>
        </w:sectPr>
      </w:pPr>
      <w:r>
        <w:rPr>
          <w:rFonts w:cs="Arial" w:hAnsi="Arial" w:eastAsia="Arial" w:ascii="Arial"/>
          <w:sz w:val="24"/>
          <w:szCs w:val="24"/>
        </w:rPr>
        <w:t>2.2</w:t>
        <w:tab/>
      </w:r>
      <w:r>
        <w:rPr>
          <w:rFonts w:cs="Arial" w:hAnsi="Arial" w:eastAsia="Arial" w:ascii="Arial"/>
          <w:sz w:val="24"/>
          <w:szCs w:val="24"/>
        </w:rPr>
        <w:t>The Supplier shall provide the Buyer with performance monitoring</w:t>
      </w:r>
      <w:r>
        <w:rPr>
          <w:rFonts w:cs="Arial" w:hAnsi="Arial" w:eastAsia="Arial" w:ascii="Arial"/>
          <w:sz w:val="24"/>
          <w:szCs w:val="24"/>
        </w:rPr>
        <w:t> reports ("</w:t>
      </w:r>
      <w:r>
        <w:rPr>
          <w:rFonts w:cs="Arial" w:hAnsi="Arial" w:eastAsia="Arial" w:ascii="Arial"/>
          <w:b/>
          <w:sz w:val="24"/>
          <w:szCs w:val="24"/>
        </w:rPr>
        <w:t>Performance Monitoring Reports</w:t>
      </w:r>
      <w:r>
        <w:rPr>
          <w:rFonts w:cs="Arial" w:hAnsi="Arial" w:eastAsia="Arial" w:ascii="Arial"/>
          <w:sz w:val="24"/>
          <w:szCs w:val="24"/>
        </w:rPr>
        <w:t>") in accordance with the</w:t>
      </w:r>
      <w:r>
        <w:rPr>
          <w:rFonts w:cs="Arial" w:hAnsi="Arial" w:eastAsia="Arial" w:ascii="Arial"/>
          <w:sz w:val="24"/>
          <w:szCs w:val="24"/>
        </w:rPr>
        <w:t> process and timescales agreed pursuant to Paragraph 1.1 of Part B of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1540" w:right="908"/>
      </w:pPr>
      <w:r>
        <w:rPr>
          <w:rFonts w:cs="Arial" w:hAnsi="Arial" w:eastAsia="Arial" w:ascii="Arial"/>
          <w:sz w:val="24"/>
          <w:szCs w:val="24"/>
        </w:rPr>
        <w:t>this Schedule which shall contain, as a minimum, the following</w:t>
      </w:r>
      <w:r>
        <w:rPr>
          <w:rFonts w:cs="Arial" w:hAnsi="Arial" w:eastAsia="Arial" w:ascii="Arial"/>
          <w:sz w:val="24"/>
          <w:szCs w:val="24"/>
        </w:rPr>
        <w:t> information in respect of the relevant Service Period just ended: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2260" w:right="415" w:hanging="720"/>
      </w:pPr>
      <w:r>
        <w:rPr>
          <w:rFonts w:cs="Arial" w:hAnsi="Arial" w:eastAsia="Arial" w:ascii="Arial"/>
          <w:sz w:val="24"/>
          <w:szCs w:val="24"/>
        </w:rPr>
        <w:t>2.2.1   for each Service Level, the actual performance achieved over</w:t>
      </w:r>
      <w:r>
        <w:rPr>
          <w:rFonts w:cs="Arial" w:hAnsi="Arial" w:eastAsia="Arial" w:ascii="Arial"/>
          <w:sz w:val="24"/>
          <w:szCs w:val="24"/>
        </w:rPr>
        <w:t> the Service Level for the relevant Service Period;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2260" w:right="82" w:hanging="720"/>
      </w:pPr>
      <w:r>
        <w:rPr>
          <w:rFonts w:cs="Arial" w:hAnsi="Arial" w:eastAsia="Arial" w:ascii="Arial"/>
          <w:sz w:val="24"/>
          <w:szCs w:val="24"/>
        </w:rPr>
        <w:t>2.2.2   a summary of all failures to achieve Service Levels that occurred</w:t>
      </w:r>
      <w:r>
        <w:rPr>
          <w:rFonts w:cs="Arial" w:hAnsi="Arial" w:eastAsia="Arial" w:ascii="Arial"/>
          <w:sz w:val="24"/>
          <w:szCs w:val="24"/>
        </w:rPr>
        <w:t> during that Service Period;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0"/>
      </w:pPr>
      <w:r>
        <w:rPr>
          <w:rFonts w:cs="Arial" w:hAnsi="Arial" w:eastAsia="Arial" w:ascii="Arial"/>
          <w:sz w:val="24"/>
          <w:szCs w:val="24"/>
        </w:rPr>
        <w:t>2.2.3   details of any Critical Service Level Failures;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2260" w:right="388" w:hanging="720"/>
      </w:pPr>
      <w:r>
        <w:rPr>
          <w:rFonts w:cs="Arial" w:hAnsi="Arial" w:eastAsia="Arial" w:ascii="Arial"/>
          <w:sz w:val="24"/>
          <w:szCs w:val="24"/>
        </w:rPr>
        <w:t>2.2.4   for any repeat failures, actions taken to resolve the underlying</w:t>
      </w:r>
      <w:r>
        <w:rPr>
          <w:rFonts w:cs="Arial" w:hAnsi="Arial" w:eastAsia="Arial" w:ascii="Arial"/>
          <w:sz w:val="24"/>
          <w:szCs w:val="24"/>
        </w:rPr>
        <w:t> cause and prevent recurrence;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2260" w:right="522" w:hanging="720"/>
      </w:pPr>
      <w:r>
        <w:rPr>
          <w:rFonts w:cs="Arial" w:hAnsi="Arial" w:eastAsia="Arial" w:ascii="Arial"/>
          <w:sz w:val="24"/>
          <w:szCs w:val="24"/>
        </w:rPr>
        <w:t>2.2.5   such other details as the Buyer may reasonably require from</w:t>
      </w:r>
      <w:r>
        <w:rPr>
          <w:rFonts w:cs="Arial" w:hAnsi="Arial" w:eastAsia="Arial" w:ascii="Arial"/>
          <w:sz w:val="24"/>
          <w:szCs w:val="24"/>
        </w:rPr>
        <w:t> time to time.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47"/>
        <w:ind w:left="1540" w:right="335" w:hanging="720"/>
      </w:pPr>
      <w:r>
        <w:rPr>
          <w:rFonts w:cs="Arial" w:hAnsi="Arial" w:eastAsia="Arial" w:ascii="Arial"/>
          <w:sz w:val="24"/>
          <w:szCs w:val="24"/>
        </w:rPr>
        <w:t>2.3</w:t>
        <w:tab/>
      </w:r>
      <w:r>
        <w:rPr>
          <w:rFonts w:cs="Arial" w:hAnsi="Arial" w:eastAsia="Arial" w:ascii="Arial"/>
          <w:sz w:val="24"/>
          <w:szCs w:val="24"/>
        </w:rPr>
        <w:t>The Parties shall attend meetings to discuss Performance Monitoring</w:t>
      </w:r>
      <w:r>
        <w:rPr>
          <w:rFonts w:cs="Arial" w:hAnsi="Arial" w:eastAsia="Arial" w:ascii="Arial"/>
          <w:sz w:val="24"/>
          <w:szCs w:val="24"/>
        </w:rPr>
        <w:t> Reports ("</w:t>
      </w:r>
      <w:r>
        <w:rPr>
          <w:rFonts w:cs="Arial" w:hAnsi="Arial" w:eastAsia="Arial" w:ascii="Arial"/>
          <w:b/>
          <w:sz w:val="24"/>
          <w:szCs w:val="24"/>
        </w:rPr>
        <w:t>Performance Review Meetings</w:t>
      </w:r>
      <w:r>
        <w:rPr>
          <w:rFonts w:cs="Arial" w:hAnsi="Arial" w:eastAsia="Arial" w:ascii="Arial"/>
          <w:sz w:val="24"/>
          <w:szCs w:val="24"/>
        </w:rPr>
        <w:t>") on a Monthly basis. The</w:t>
      </w:r>
      <w:r>
        <w:rPr>
          <w:rFonts w:cs="Arial" w:hAnsi="Arial" w:eastAsia="Arial" w:ascii="Arial"/>
          <w:sz w:val="24"/>
          <w:szCs w:val="24"/>
        </w:rPr>
        <w:t> Performance Review Meetings will be the forum for the review by the</w:t>
      </w:r>
      <w:r>
        <w:rPr>
          <w:rFonts w:cs="Arial" w:hAnsi="Arial" w:eastAsia="Arial" w:ascii="Arial"/>
          <w:sz w:val="24"/>
          <w:szCs w:val="24"/>
        </w:rPr>
        <w:t> Supplier and the Buyer of the Performance Monitoring Reports.  The</w:t>
      </w:r>
      <w:r>
        <w:rPr>
          <w:rFonts w:cs="Arial" w:hAnsi="Arial" w:eastAsia="Arial" w:ascii="Arial"/>
          <w:sz w:val="24"/>
          <w:szCs w:val="24"/>
        </w:rPr>
        <w:t> Performance Review Meetings shall: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2260" w:right="415" w:hanging="720"/>
      </w:pPr>
      <w:r>
        <w:rPr>
          <w:rFonts w:cs="Arial" w:hAnsi="Arial" w:eastAsia="Arial" w:ascii="Arial"/>
          <w:sz w:val="24"/>
          <w:szCs w:val="24"/>
        </w:rPr>
        <w:t>2.3.1   take place within one (1) week of the Performance Monitoring</w:t>
      </w:r>
      <w:r>
        <w:rPr>
          <w:rFonts w:cs="Arial" w:hAnsi="Arial" w:eastAsia="Arial" w:ascii="Arial"/>
          <w:sz w:val="24"/>
          <w:szCs w:val="24"/>
        </w:rPr>
        <w:t> Reports being issued by the Supplier at such location, format</w:t>
      </w:r>
      <w:r>
        <w:rPr>
          <w:rFonts w:cs="Arial" w:hAnsi="Arial" w:eastAsia="Arial" w:ascii="Arial"/>
          <w:sz w:val="24"/>
          <w:szCs w:val="24"/>
        </w:rPr>
        <w:t> and time (within normal business hours) as the Buyer shall</w:t>
      </w:r>
      <w:r>
        <w:rPr>
          <w:rFonts w:cs="Arial" w:hAnsi="Arial" w:eastAsia="Arial" w:ascii="Arial"/>
          <w:sz w:val="24"/>
          <w:szCs w:val="24"/>
        </w:rPr>
        <w:t> reasonably require;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0"/>
      </w:pPr>
      <w:r>
        <w:rPr>
          <w:rFonts w:cs="Arial" w:hAnsi="Arial" w:eastAsia="Arial" w:ascii="Arial"/>
          <w:sz w:val="24"/>
          <w:szCs w:val="24"/>
        </w:rPr>
        <w:t>2.3.2   be attended by the Supplier's Representative and the Buyer’s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260"/>
      </w:pPr>
      <w:r>
        <w:rPr>
          <w:rFonts w:cs="Arial" w:hAnsi="Arial" w:eastAsia="Arial" w:ascii="Arial"/>
          <w:sz w:val="24"/>
          <w:szCs w:val="24"/>
        </w:rPr>
        <w:t>Representative; and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2260" w:right="357" w:hanging="720"/>
      </w:pPr>
      <w:r>
        <w:rPr>
          <w:rFonts w:cs="Arial" w:hAnsi="Arial" w:eastAsia="Arial" w:ascii="Arial"/>
          <w:sz w:val="24"/>
          <w:szCs w:val="24"/>
        </w:rPr>
        <w:t>2.3.3   be fully minuted by the Supplier and the minutes will be</w:t>
      </w:r>
      <w:r>
        <w:rPr>
          <w:rFonts w:cs="Arial" w:hAnsi="Arial" w:eastAsia="Arial" w:ascii="Arial"/>
          <w:sz w:val="24"/>
          <w:szCs w:val="24"/>
        </w:rPr>
        <w:t> circulated by the Supplier to all attendees at the relevant</w:t>
      </w:r>
      <w:r>
        <w:rPr>
          <w:rFonts w:cs="Arial" w:hAnsi="Arial" w:eastAsia="Arial" w:ascii="Arial"/>
          <w:sz w:val="24"/>
          <w:szCs w:val="24"/>
        </w:rPr>
        <w:t> meeting and also to the Buyer’s Representative and any other</w:t>
      </w:r>
      <w:r>
        <w:rPr>
          <w:rFonts w:cs="Arial" w:hAnsi="Arial" w:eastAsia="Arial" w:ascii="Arial"/>
          <w:sz w:val="24"/>
          <w:szCs w:val="24"/>
        </w:rPr>
        <w:t> recipients agreed at the relevant meeting.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both"/>
        <w:spacing w:lineRule="auto" w:line="247"/>
        <w:ind w:left="1540" w:right="421" w:hanging="720"/>
      </w:pPr>
      <w:r>
        <w:rPr>
          <w:rFonts w:cs="Arial" w:hAnsi="Arial" w:eastAsia="Arial" w:ascii="Arial"/>
          <w:sz w:val="24"/>
          <w:szCs w:val="24"/>
        </w:rPr>
        <w:t>2.4</w:t>
        <w:tab/>
      </w:r>
      <w:r>
        <w:rPr>
          <w:rFonts w:cs="Arial" w:hAnsi="Arial" w:eastAsia="Arial" w:ascii="Arial"/>
          <w:sz w:val="24"/>
          <w:szCs w:val="24"/>
        </w:rPr>
        <w:t>The minutes of the preceding Month's Performance Review Meeting</w:t>
      </w:r>
      <w:r>
        <w:rPr>
          <w:rFonts w:cs="Arial" w:hAnsi="Arial" w:eastAsia="Arial" w:ascii="Arial"/>
          <w:sz w:val="24"/>
          <w:szCs w:val="24"/>
        </w:rPr>
        <w:t> will be agreed and signed by both the Supplier's Representative and</w:t>
      </w:r>
      <w:r>
        <w:rPr>
          <w:rFonts w:cs="Arial" w:hAnsi="Arial" w:eastAsia="Arial" w:ascii="Arial"/>
          <w:sz w:val="24"/>
          <w:szCs w:val="24"/>
        </w:rPr>
        <w:t> the Buyer’s Representative at each meeting.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47"/>
        <w:ind w:left="1540" w:right="588" w:hanging="720"/>
      </w:pPr>
      <w:r>
        <w:rPr>
          <w:rFonts w:cs="Arial" w:hAnsi="Arial" w:eastAsia="Arial" w:ascii="Arial"/>
          <w:sz w:val="24"/>
          <w:szCs w:val="24"/>
        </w:rPr>
        <w:t>2.5</w:t>
        <w:tab/>
      </w:r>
      <w:r>
        <w:rPr>
          <w:rFonts w:cs="Arial" w:hAnsi="Arial" w:eastAsia="Arial" w:ascii="Arial"/>
          <w:sz w:val="24"/>
          <w:szCs w:val="24"/>
        </w:rPr>
        <w:t>The Supplier shall provide to the Buyer such documentation as the</w:t>
      </w:r>
      <w:r>
        <w:rPr>
          <w:rFonts w:cs="Arial" w:hAnsi="Arial" w:eastAsia="Arial" w:ascii="Arial"/>
          <w:sz w:val="24"/>
          <w:szCs w:val="24"/>
        </w:rPr>
        <w:t> Buyer may reasonably require in order to verify the level of the</w:t>
      </w:r>
      <w:r>
        <w:rPr>
          <w:rFonts w:cs="Arial" w:hAnsi="Arial" w:eastAsia="Arial" w:ascii="Arial"/>
          <w:sz w:val="24"/>
          <w:szCs w:val="24"/>
        </w:rPr>
        <w:t> performance by the Supplier for any specified Service Period.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3.        Satisfaction Surveys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40" w:val="left"/>
        </w:tabs>
        <w:jc w:val="left"/>
        <w:spacing w:lineRule="auto" w:line="247"/>
        <w:ind w:left="1540" w:right="215" w:hanging="72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3.1</w:t>
        <w:tab/>
      </w:r>
      <w:r>
        <w:rPr>
          <w:rFonts w:cs="Arial" w:hAnsi="Arial" w:eastAsia="Arial" w:ascii="Arial"/>
          <w:sz w:val="24"/>
          <w:szCs w:val="24"/>
        </w:rPr>
        <w:t>The Buyer may undertake satisfaction surveys in respect of the</w:t>
      </w:r>
      <w:r>
        <w:rPr>
          <w:rFonts w:cs="Arial" w:hAnsi="Arial" w:eastAsia="Arial" w:ascii="Arial"/>
          <w:sz w:val="24"/>
          <w:szCs w:val="24"/>
        </w:rPr>
        <w:t> Supplier's provision of the Deliverables. The Buyer shall be entitled to</w:t>
      </w:r>
      <w:r>
        <w:rPr>
          <w:rFonts w:cs="Arial" w:hAnsi="Arial" w:eastAsia="Arial" w:ascii="Arial"/>
          <w:sz w:val="24"/>
          <w:szCs w:val="24"/>
        </w:rPr>
        <w:t> notify the Supplier of any aspects of their performance of the provision</w:t>
      </w:r>
      <w:r>
        <w:rPr>
          <w:rFonts w:cs="Arial" w:hAnsi="Arial" w:eastAsia="Arial" w:ascii="Arial"/>
          <w:sz w:val="24"/>
          <w:szCs w:val="24"/>
        </w:rPr>
        <w:t> of the Deliverables which the responses to the Satisfaction Surveys</w:t>
      </w:r>
      <w:r>
        <w:rPr>
          <w:rFonts w:cs="Arial" w:hAnsi="Arial" w:eastAsia="Arial" w:ascii="Arial"/>
          <w:sz w:val="24"/>
          <w:szCs w:val="24"/>
        </w:rPr>
        <w:t> reasonably suggest are not in accordance with this Contract.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00"/>
      </w:pPr>
      <w:r>
        <w:rPr>
          <w:rFonts w:cs="Arial" w:hAnsi="Arial" w:eastAsia="Arial" w:ascii="Arial"/>
          <w:b/>
          <w:sz w:val="28"/>
          <w:szCs w:val="28"/>
        </w:rPr>
        <w:t>SECTION 2      BALANCED SCORECARD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left"/>
        <w:spacing w:lineRule="auto" w:line="247"/>
        <w:ind w:left="670" w:right="859" w:hanging="570"/>
      </w:pPr>
      <w:r>
        <w:rPr>
          <w:rFonts w:cs="Arial" w:hAnsi="Arial" w:eastAsia="Arial" w:ascii="Arial"/>
          <w:sz w:val="24"/>
          <w:szCs w:val="24"/>
        </w:rPr>
        <w:t>1.1</w:t>
        <w:tab/>
      </w:r>
      <w:r>
        <w:rPr>
          <w:rFonts w:cs="Arial" w:hAnsi="Arial" w:eastAsia="Arial" w:ascii="Arial"/>
          <w:sz w:val="24"/>
          <w:szCs w:val="24"/>
        </w:rPr>
        <w:t>As an alternative to or in addition to Service Levels (under Section 1 above)</w:t>
      </w:r>
      <w:r>
        <w:rPr>
          <w:rFonts w:cs="Arial" w:hAnsi="Arial" w:eastAsia="Arial" w:ascii="Arial"/>
          <w:sz w:val="24"/>
          <w:szCs w:val="24"/>
        </w:rPr>
        <w:t> and the Supplier’s performance management obligations under the Framework</w:t>
      </w:r>
      <w:r>
        <w:rPr>
          <w:rFonts w:cs="Arial" w:hAnsi="Arial" w:eastAsia="Arial" w:ascii="Arial"/>
          <w:sz w:val="24"/>
          <w:szCs w:val="24"/>
        </w:rPr>
        <w:t> Contract, the Buyer and Supplier may agree to follow the Balanced Scorecard</w:t>
      </w:r>
      <w:r>
        <w:rPr>
          <w:rFonts w:cs="Arial" w:hAnsi="Arial" w:eastAsia="Arial" w:ascii="Arial"/>
          <w:sz w:val="24"/>
          <w:szCs w:val="24"/>
        </w:rPr>
        <w:t> and key performance indicators (“KPIs”) for a Call-Off Contract and, if</w:t>
      </w:r>
      <w:r>
        <w:rPr>
          <w:rFonts w:cs="Arial" w:hAnsi="Arial" w:eastAsia="Arial" w:ascii="Arial"/>
          <w:sz w:val="24"/>
          <w:szCs w:val="24"/>
        </w:rPr>
        <w:t> applicable, one or more of its Statements of Work.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0"/>
      </w:pPr>
      <w:r>
        <w:pict>
          <v:shape type="#_x0000_t75" style="width:484.5pt;height:374.2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left"/>
        <w:spacing w:lineRule="auto" w:line="247"/>
        <w:ind w:left="670" w:right="841" w:hanging="570"/>
      </w:pPr>
      <w:r>
        <w:rPr>
          <w:rFonts w:cs="Arial" w:hAnsi="Arial" w:eastAsia="Arial" w:ascii="Arial"/>
          <w:sz w:val="24"/>
          <w:szCs w:val="24"/>
        </w:rPr>
        <w:t>1.2</w:t>
        <w:tab/>
      </w:r>
      <w:r>
        <w:rPr>
          <w:rFonts w:cs="Arial" w:hAnsi="Arial" w:eastAsia="Arial" w:ascii="Arial"/>
          <w:sz w:val="24"/>
          <w:szCs w:val="24"/>
        </w:rPr>
        <w:t>The purpose of the Balanced Scorecard is to promote contract management</w:t>
      </w:r>
      <w:r>
        <w:rPr>
          <w:rFonts w:cs="Arial" w:hAnsi="Arial" w:eastAsia="Arial" w:ascii="Arial"/>
          <w:sz w:val="24"/>
          <w:szCs w:val="24"/>
        </w:rPr>
        <w:t> activity through measurement of the Supplier’s performance against KPIs.  The</w:t>
      </w:r>
      <w:r>
        <w:rPr>
          <w:rFonts w:cs="Arial" w:hAnsi="Arial" w:eastAsia="Arial" w:ascii="Arial"/>
          <w:sz w:val="24"/>
          <w:szCs w:val="24"/>
        </w:rPr>
        <w:t> Buyer and Supplier shall agree the content of the Scorecard before the Call-Off</w:t>
      </w:r>
      <w:r>
        <w:rPr>
          <w:rFonts w:cs="Arial" w:hAnsi="Arial" w:eastAsia="Arial" w:ascii="Arial"/>
          <w:sz w:val="24"/>
          <w:szCs w:val="24"/>
        </w:rPr>
        <w:t> Contract Start Date including the Material KPIs as defined in Framework</w:t>
      </w:r>
      <w:r>
        <w:rPr>
          <w:rFonts w:cs="Arial" w:hAnsi="Arial" w:eastAsia="Arial" w:ascii="Arial"/>
          <w:sz w:val="24"/>
          <w:szCs w:val="24"/>
        </w:rPr>
        <w:t> Schedule 4 (Framework Management).  Targets and measures to be listed in</w:t>
      </w:r>
      <w:r>
        <w:rPr>
          <w:rFonts w:cs="Arial" w:hAnsi="Arial" w:eastAsia="Arial" w:ascii="Arial"/>
          <w:sz w:val="24"/>
          <w:szCs w:val="24"/>
        </w:rPr>
        <w:t> the Scorecard (example above for guidance only) should be tailored to meet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70"/>
      </w:pPr>
      <w:r>
        <w:rPr>
          <w:rFonts w:cs="Arial" w:hAnsi="Arial" w:eastAsia="Arial" w:ascii="Arial"/>
          <w:sz w:val="24"/>
          <w:szCs w:val="24"/>
        </w:rPr>
        <w:t>the Buyer’s needs and the Supplier’s competences.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  <w:sectPr>
          <w:pgMar w:header="739" w:footer="1194" w:top="1400" w:bottom="280" w:left="1340" w:right="6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1.3    The recommended process for using the Balanced Scorecard is as follows: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460" w:val="left"/>
        </w:tabs>
        <w:jc w:val="left"/>
        <w:spacing w:before="29" w:lineRule="auto" w:line="247"/>
        <w:ind w:left="1460" w:right="141" w:hanging="510"/>
      </w:pPr>
      <w:r>
        <w:rPr>
          <w:rFonts w:cs="Arial" w:hAnsi="Arial" w:eastAsia="Arial" w:ascii="Arial"/>
          <w:sz w:val="24"/>
          <w:szCs w:val="24"/>
        </w:rPr>
        <w:t>●</w:t>
        <w:tab/>
      </w:r>
      <w:r>
        <w:rPr>
          <w:rFonts w:cs="Arial" w:hAnsi="Arial" w:eastAsia="Arial" w:ascii="Arial"/>
          <w:sz w:val="24"/>
          <w:szCs w:val="24"/>
        </w:rPr>
        <w:t>the Buyer and Supplier agree a template Balanced Scorecard together</w:t>
      </w:r>
      <w:r>
        <w:rPr>
          <w:rFonts w:cs="Arial" w:hAnsi="Arial" w:eastAsia="Arial" w:ascii="Arial"/>
          <w:sz w:val="24"/>
          <w:szCs w:val="24"/>
        </w:rPr>
        <w:t> with a performance management plan which clearly outlines the</w:t>
      </w:r>
      <w:r>
        <w:rPr>
          <w:rFonts w:cs="Arial" w:hAnsi="Arial" w:eastAsia="Arial" w:ascii="Arial"/>
          <w:sz w:val="24"/>
          <w:szCs w:val="24"/>
        </w:rPr>
        <w:t> responsibilities and actions that will be taken if agreed performance levels</w:t>
      </w:r>
      <w:r>
        <w:rPr>
          <w:rFonts w:cs="Arial" w:hAnsi="Arial" w:eastAsia="Arial" w:ascii="Arial"/>
          <w:sz w:val="24"/>
          <w:szCs w:val="24"/>
        </w:rPr>
        <w:t> are not achieved.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50"/>
      </w:pPr>
      <w:r>
        <w:rPr>
          <w:rFonts w:cs="Arial" w:hAnsi="Arial" w:eastAsia="Arial" w:ascii="Arial"/>
          <w:sz w:val="24"/>
          <w:szCs w:val="24"/>
        </w:rPr>
        <w:t>●     on a pre-agreed schedule (for example, Monthly) both the Buyer and the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9"/>
        <w:ind w:left="1422" w:right="2087"/>
      </w:pPr>
      <w:r>
        <w:rPr>
          <w:rFonts w:cs="Arial" w:hAnsi="Arial" w:eastAsia="Arial" w:ascii="Arial"/>
          <w:sz w:val="24"/>
          <w:szCs w:val="24"/>
        </w:rPr>
        <w:t>Supplier provide a rating on the Supplier’s performance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460" w:val="left"/>
        </w:tabs>
        <w:jc w:val="left"/>
        <w:spacing w:lineRule="auto" w:line="247"/>
        <w:ind w:left="1460" w:right="661" w:hanging="510"/>
      </w:pPr>
      <w:r>
        <w:rPr>
          <w:rFonts w:cs="Arial" w:hAnsi="Arial" w:eastAsia="Arial" w:ascii="Arial"/>
          <w:sz w:val="24"/>
          <w:szCs w:val="24"/>
        </w:rPr>
        <w:t>●</w:t>
        <w:tab/>
      </w:r>
      <w:r>
        <w:rPr>
          <w:rFonts w:cs="Arial" w:hAnsi="Arial" w:eastAsia="Arial" w:ascii="Arial"/>
          <w:sz w:val="24"/>
          <w:szCs w:val="24"/>
        </w:rPr>
        <w:t>following the initial rating, both Parties meet to review the scores and</w:t>
      </w:r>
      <w:r>
        <w:rPr>
          <w:rFonts w:cs="Arial" w:hAnsi="Arial" w:eastAsia="Arial" w:ascii="Arial"/>
          <w:sz w:val="24"/>
          <w:szCs w:val="24"/>
        </w:rPr>
        <w:t> agree an overall final score for each KPI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460" w:val="left"/>
        </w:tabs>
        <w:jc w:val="left"/>
        <w:spacing w:lineRule="auto" w:line="247"/>
        <w:ind w:left="1460" w:right="448" w:hanging="510"/>
      </w:pPr>
      <w:r>
        <w:rPr>
          <w:rFonts w:cs="Arial" w:hAnsi="Arial" w:eastAsia="Arial" w:ascii="Arial"/>
          <w:sz w:val="24"/>
          <w:szCs w:val="24"/>
        </w:rPr>
        <w:t>●</w:t>
        <w:tab/>
      </w:r>
      <w:r>
        <w:rPr>
          <w:rFonts w:cs="Arial" w:hAnsi="Arial" w:eastAsia="Arial" w:ascii="Arial"/>
          <w:sz w:val="24"/>
          <w:szCs w:val="24"/>
        </w:rPr>
        <w:t>following agreement of final scores, the process is repeating as per the</w:t>
      </w:r>
      <w:r>
        <w:rPr>
          <w:rFonts w:cs="Arial" w:hAnsi="Arial" w:eastAsia="Arial" w:ascii="Arial"/>
          <w:sz w:val="24"/>
          <w:szCs w:val="24"/>
        </w:rPr>
        <w:t> agreed schedule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2" w:right="895"/>
      </w:pPr>
      <w:r>
        <w:rPr>
          <w:rFonts w:cs="Arial" w:hAnsi="Arial" w:eastAsia="Arial" w:ascii="Arial"/>
          <w:b/>
          <w:sz w:val="24"/>
          <w:szCs w:val="24"/>
        </w:rPr>
        <w:t>2. Buyer redress for failure to provide Services at or above Service Levels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z w:val="24"/>
          <w:szCs w:val="24"/>
        </w:rPr>
        <w:t>2.1       The Buyer may ask for a Rectification Plan if the Supplier: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450" w:right="74" w:hanging="705"/>
      </w:pPr>
      <w:r>
        <w:pict>
          <v:group style="position:absolute;margin-left:256.611pt;margin-top:-0.26414pt;width:19.3477pt;height:14.4pt;mso-position-horizontal-relative:page;mso-position-vertical-relative:paragraph;z-index:-351" coordorigin="5132,-5" coordsize="387,288">
            <v:shape style="position:absolute;left:5132;top:-5;width:387;height:288" coordorigin="5132,-5" coordsize="387,288" path="m5132,-5l5519,-5,5519,283,5132,283,5132,-5xe" filled="t" fillcolor="#FFFF00" stroked="f">
              <v:path arrowok="t"/>
              <v:fill/>
            </v:shape>
            <w10:wrap type="none"/>
          </v:group>
        </w:pict>
      </w:r>
      <w:r>
        <w:pict>
          <v:group style="position:absolute;margin-left:307.295pt;margin-top:-0.26414pt;width:81.6094pt;height:14.4pt;mso-position-horizontal-relative:page;mso-position-vertical-relative:paragraph;z-index:-350" coordorigin="6146,-5" coordsize="1632,288">
            <v:shape style="position:absolute;left:6146;top:-5;width:1632;height:288" coordorigin="6146,-5" coordsize="1632,288" path="m6146,-5l7778,-5,7778,283,6146,283,6146,-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  <w:t>2.1.1   fails  to  meet  [any][</w:t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OR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][Insert  Number]  of  the  key performance</w:t>
      </w:r>
      <w:r>
        <w:rPr>
          <w:rFonts w:cs="Arial" w:hAnsi="Arial" w:eastAsia="Arial" w:ascii="Arial"/>
          <w:sz w:val="24"/>
          <w:szCs w:val="24"/>
        </w:rPr>
        <w:t> indicators (“KPIs”) listed within Section 2 (Balanced Scorecard)</w:t>
      </w:r>
      <w:r>
        <w:rPr>
          <w:rFonts w:cs="Arial" w:hAnsi="Arial" w:eastAsia="Arial" w:ascii="Arial"/>
          <w:sz w:val="24"/>
          <w:szCs w:val="24"/>
        </w:rPr>
        <w:t> (“a Default”) on at least [3] occasions within a 12-Month rolling</w:t>
      </w:r>
      <w:r>
        <w:rPr>
          <w:rFonts w:cs="Arial" w:hAnsi="Arial" w:eastAsia="Arial" w:ascii="Arial"/>
          <w:sz w:val="24"/>
          <w:szCs w:val="24"/>
        </w:rPr>
        <w:t> period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960" w:val="left"/>
        </w:tabs>
        <w:jc w:val="both"/>
        <w:spacing w:lineRule="auto" w:line="247"/>
        <w:ind w:left="2450" w:right="81" w:hanging="705"/>
      </w:pPr>
      <w:r>
        <w:pict>
          <v:group style="position:absolute;margin-left:245.496pt;margin-top:42.1109pt;width:148.852pt;height:43.65pt;mso-position-horizontal-relative:page;mso-position-vertical-relative:paragraph;z-index:-349" coordorigin="4910,842" coordsize="2977,873">
            <v:shape style="position:absolute;left:5218;top:850;width:200;height:288" coordorigin="5218,850" coordsize="200,288" path="m5218,850l5418,850,5418,1138,5218,1138,5218,850xe" filled="t" fillcolor="#FFFF00" stroked="f">
              <v:path arrowok="t"/>
              <v:fill/>
            </v:shape>
            <v:shape style="position:absolute;left:5396;top:1135;width:133;height:288" coordorigin="5396,1135" coordsize="133,288" path="m5396,1135l5529,1135,5529,1423,5396,1423,5396,1135xe" filled="t" fillcolor="#FFFF00" stroked="f">
              <v:path arrowok="t"/>
              <v:fill/>
            </v:shape>
            <v:shape style="position:absolute;left:4917;top:1420;width:2962;height:288" coordorigin="4917,1420" coordsize="2962,288" path="m4917,1420l7879,1420,7879,1708,4917,1708,4917,1420xe" filled="t" fillcolor="#FFFF00" stroked="f">
              <v:path arrowok="t"/>
              <v:fill/>
            </v:shape>
            <w10:wrap type="none"/>
          </v:group>
        </w:pict>
      </w:r>
      <w:r>
        <w:pict>
          <v:group style="position:absolute;margin-left:424.682pt;margin-top:56.7359pt;width:98.1387pt;height:14.4pt;mso-position-horizontal-relative:page;mso-position-vertical-relative:paragraph;z-index:-348" coordorigin="8494,1135" coordsize="1963,288">
            <v:shape style="position:absolute;left:8494;top:1135;width:1963;height:288" coordorigin="8494,1135" coordsize="1963,288" path="m8494,1135l10456,1135,10456,1423,8494,1423,8494,1135xe" filled="t" fillcolor="#FFFF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z w:val="24"/>
          <w:szCs w:val="24"/>
        </w:rPr>
        <w:t>2.1.2   demonstrates  poor  performance  of  a  Call-Off  Contract  and,  if</w:t>
      </w:r>
      <w:r>
        <w:rPr>
          <w:rFonts w:cs="Arial" w:hAnsi="Arial" w:eastAsia="Arial" w:ascii="Arial"/>
          <w:sz w:val="24"/>
          <w:szCs w:val="24"/>
        </w:rPr>
        <w:t> applicable,  any  Statement  of  Work,  evidenced  through  Buyer</w:t>
      </w:r>
      <w:r>
        <w:rPr>
          <w:rFonts w:cs="Arial" w:hAnsi="Arial" w:eastAsia="Arial" w:ascii="Arial"/>
          <w:sz w:val="24"/>
          <w:szCs w:val="24"/>
        </w:rPr>
        <w:t> feedback to CCS that the Supplier has scored a ‘red’ status on</w:t>
      </w:r>
      <w:r>
        <w:rPr>
          <w:rFonts w:cs="Arial" w:hAnsi="Arial" w:eastAsia="Arial" w:ascii="Arial"/>
          <w:sz w:val="24"/>
          <w:szCs w:val="24"/>
        </w:rPr>
        <w:t> any one of the [4] KPI targets listed on the Balanced Scorecard,</w:t>
      </w:r>
      <w:r>
        <w:rPr>
          <w:rFonts w:cs="Arial" w:hAnsi="Arial" w:eastAsia="Arial" w:ascii="Arial"/>
          <w:sz w:val="24"/>
          <w:szCs w:val="24"/>
        </w:rPr>
        <w:t> on</w:t>
        <w:tab/>
      </w:r>
      <w:r>
        <w:rPr>
          <w:rFonts w:cs="Arial" w:hAnsi="Arial" w:eastAsia="Arial" w:ascii="Arial"/>
          <w:sz w:val="24"/>
          <w:szCs w:val="24"/>
        </w:rPr>
        <w:t>at    least    [2]    occasions    within    a    [Call-Off    Contract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50"/>
      </w:pP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duration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][</w:t>
      </w:r>
      <w:r>
        <w:rPr>
          <w:rFonts w:cs="Arial" w:hAnsi="Arial" w:eastAsia="Arial" w:ascii="Arial"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or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][Statement of Work duration], or within a period of 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450"/>
      </w:pPr>
      <w:r>
        <w:rPr>
          <w:rFonts w:cs="Arial" w:hAnsi="Arial" w:eastAsia="Arial" w:ascii="Arial"/>
          <w:sz w:val="24"/>
          <w:szCs w:val="24"/>
        </w:rPr>
        <w:t>Months (whichever is the earlier)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760" w:val="left"/>
        </w:tabs>
        <w:jc w:val="both"/>
        <w:spacing w:lineRule="auto" w:line="247"/>
        <w:ind w:left="1745" w:right="75" w:hanging="585"/>
      </w:pPr>
      <w:r>
        <w:rPr>
          <w:rFonts w:cs="Arial" w:hAnsi="Arial" w:eastAsia="Arial" w:ascii="Arial"/>
          <w:sz w:val="24"/>
          <w:szCs w:val="24"/>
        </w:rPr>
        <w:t>2.2</w:t>
        <w:tab/>
        <w:tab/>
      </w:r>
      <w:r>
        <w:rPr>
          <w:rFonts w:cs="Arial" w:hAnsi="Arial" w:eastAsia="Arial" w:ascii="Arial"/>
          <w:sz w:val="24"/>
          <w:szCs w:val="24"/>
        </w:rPr>
        <w:t>This   Rectification   Plan   must   clearly  detail  the  improvements  and</w:t>
      </w:r>
      <w:r>
        <w:rPr>
          <w:rFonts w:cs="Arial" w:hAnsi="Arial" w:eastAsia="Arial" w:ascii="Arial"/>
          <w:sz w:val="24"/>
          <w:szCs w:val="24"/>
        </w:rPr>
        <w:t> associated   timeframes   within   which   the   Supplier   shall   meet   and</w:t>
      </w:r>
      <w:r>
        <w:rPr>
          <w:rFonts w:cs="Arial" w:hAnsi="Arial" w:eastAsia="Arial" w:ascii="Arial"/>
          <w:sz w:val="24"/>
          <w:szCs w:val="24"/>
        </w:rPr>
        <w:t> achieve  the  KPI  targets.  The  Rectification  Plan  must  be  provided  in</w:t>
      </w:r>
      <w:r>
        <w:rPr>
          <w:rFonts w:cs="Arial" w:hAnsi="Arial" w:eastAsia="Arial" w:ascii="Arial"/>
          <w:sz w:val="24"/>
          <w:szCs w:val="24"/>
        </w:rPr>
        <w:t> accordance  with  Clause  10.3  of  the  Core  Terms  and  any  failure  to</w:t>
      </w:r>
      <w:r>
        <w:rPr>
          <w:rFonts w:cs="Arial" w:hAnsi="Arial" w:eastAsia="Arial" w:ascii="Arial"/>
          <w:sz w:val="24"/>
          <w:szCs w:val="24"/>
        </w:rPr>
        <w:t> correct a Default in line with an accepted Rectification Plan, or failure to</w:t>
      </w:r>
      <w:r>
        <w:rPr>
          <w:rFonts w:cs="Arial" w:hAnsi="Arial" w:eastAsia="Arial" w:ascii="Arial"/>
          <w:sz w:val="24"/>
          <w:szCs w:val="24"/>
        </w:rPr>
        <w:t> provide a Rectification Plan within 10 days of the request may result in</w:t>
      </w:r>
      <w:r>
        <w:rPr>
          <w:rFonts w:cs="Arial" w:hAnsi="Arial" w:eastAsia="Arial" w:ascii="Arial"/>
          <w:sz w:val="24"/>
          <w:szCs w:val="24"/>
        </w:rPr>
        <w:t> the  Buyer exercising its right to terminate the Contract in accordance</w:t>
      </w:r>
      <w:r>
        <w:rPr>
          <w:rFonts w:cs="Arial" w:hAnsi="Arial" w:eastAsia="Arial" w:ascii="Arial"/>
          <w:sz w:val="24"/>
          <w:szCs w:val="24"/>
        </w:rPr>
        <w:t> with Clause 10.4 of the Core Terms.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20"/>
      </w:pPr>
      <w:r>
        <w:rPr>
          <w:rFonts w:cs="Arial" w:hAnsi="Arial" w:eastAsia="Arial" w:ascii="Arial"/>
          <w:b/>
          <w:sz w:val="24"/>
          <w:szCs w:val="24"/>
        </w:rPr>
        <w:t>3.        Performance Monitoring and Performance Review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740" w:val="left"/>
        </w:tabs>
        <w:jc w:val="both"/>
        <w:spacing w:lineRule="auto" w:line="247"/>
        <w:ind w:left="1745" w:right="80" w:hanging="705"/>
      </w:pPr>
      <w:r>
        <w:rPr>
          <w:rFonts w:cs="Arial" w:hAnsi="Arial" w:eastAsia="Arial" w:ascii="Arial"/>
          <w:sz w:val="24"/>
          <w:szCs w:val="24"/>
        </w:rPr>
        <w:t>3.1</w:t>
        <w:tab/>
      </w:r>
      <w:r>
        <w:rPr>
          <w:rFonts w:cs="Arial" w:hAnsi="Arial" w:eastAsia="Arial" w:ascii="Arial"/>
          <w:sz w:val="24"/>
          <w:szCs w:val="24"/>
        </w:rPr>
        <w:t>Within  twenty  (20)  Working  Days of the Start Date the Supplier shall</w:t>
      </w:r>
      <w:r>
        <w:rPr>
          <w:rFonts w:cs="Arial" w:hAnsi="Arial" w:eastAsia="Arial" w:ascii="Arial"/>
          <w:sz w:val="24"/>
          <w:szCs w:val="24"/>
        </w:rPr>
        <w:t> provide  the  Buyer  with  details  of  how  the  process  in  respect  of  the</w:t>
      </w:r>
      <w:r>
        <w:rPr>
          <w:rFonts w:cs="Arial" w:hAnsi="Arial" w:eastAsia="Arial" w:ascii="Arial"/>
          <w:sz w:val="24"/>
          <w:szCs w:val="24"/>
        </w:rPr>
        <w:t> monitoring   and   reporting   of   KPIs  in  the  Balanced  Scorecard  will</w:t>
      </w:r>
      <w:r>
        <w:rPr>
          <w:rFonts w:cs="Arial" w:hAnsi="Arial" w:eastAsia="Arial" w:ascii="Arial"/>
          <w:sz w:val="24"/>
          <w:szCs w:val="24"/>
        </w:rPr>
        <w:t> operate  between  the  Parties  and the Parties will endeavour to agree</w:t>
      </w:r>
      <w:r>
        <w:rPr>
          <w:rFonts w:cs="Arial" w:hAnsi="Arial" w:eastAsia="Arial" w:ascii="Arial"/>
          <w:sz w:val="24"/>
          <w:szCs w:val="24"/>
        </w:rPr>
        <w:t> such process as soon as reasonably possible.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740" w:val="left"/>
        </w:tabs>
        <w:jc w:val="both"/>
        <w:spacing w:lineRule="auto" w:line="247"/>
        <w:ind w:left="1745" w:right="80" w:hanging="720"/>
        <w:sectPr>
          <w:pgMar w:header="739" w:footer="1194" w:top="1400" w:bottom="280" w:left="112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3.2</w:t>
        <w:tab/>
      </w:r>
      <w:r>
        <w:rPr>
          <w:rFonts w:cs="Arial" w:hAnsi="Arial" w:eastAsia="Arial" w:ascii="Arial"/>
          <w:sz w:val="24"/>
          <w:szCs w:val="24"/>
        </w:rPr>
        <w:t>The  Supplier  shall  provide  the  Buyer  with  performance  monitoring</w:t>
      </w:r>
      <w:r>
        <w:rPr>
          <w:rFonts w:cs="Arial" w:hAnsi="Arial" w:eastAsia="Arial" w:ascii="Arial"/>
          <w:sz w:val="24"/>
          <w:szCs w:val="24"/>
        </w:rPr>
        <w:t> reports  ("</w:t>
      </w:r>
      <w:r>
        <w:rPr>
          <w:rFonts w:cs="Arial" w:hAnsi="Arial" w:eastAsia="Arial" w:ascii="Arial"/>
          <w:b/>
          <w:sz w:val="24"/>
          <w:szCs w:val="24"/>
        </w:rPr>
        <w:t>Performance  Monitoring Reports</w:t>
      </w:r>
      <w:r>
        <w:rPr>
          <w:rFonts w:cs="Arial" w:hAnsi="Arial" w:eastAsia="Arial" w:ascii="Arial"/>
          <w:sz w:val="24"/>
          <w:szCs w:val="24"/>
        </w:rPr>
        <w:t>") in accordance with the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1525" w:right="87"/>
      </w:pPr>
      <w:r>
        <w:rPr>
          <w:rFonts w:cs="Arial" w:hAnsi="Arial" w:eastAsia="Arial" w:ascii="Arial"/>
          <w:sz w:val="24"/>
          <w:szCs w:val="24"/>
        </w:rPr>
        <w:t>process and timescales agreed which shall contain, as a minimum, the</w:t>
      </w:r>
      <w:r>
        <w:rPr>
          <w:rFonts w:cs="Arial" w:hAnsi="Arial" w:eastAsia="Arial" w:ascii="Arial"/>
          <w:sz w:val="24"/>
          <w:szCs w:val="24"/>
        </w:rPr>
        <w:t> following information in respect of the relevant KPIs just ended: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230" w:right="88" w:hanging="705"/>
      </w:pPr>
      <w:r>
        <w:rPr>
          <w:rFonts w:cs="Arial" w:hAnsi="Arial" w:eastAsia="Arial" w:ascii="Arial"/>
          <w:sz w:val="24"/>
          <w:szCs w:val="24"/>
        </w:rPr>
        <w:t>3.2.1   for each KPI, the actual performance achieved over the relevant</w:t>
      </w:r>
      <w:r>
        <w:rPr>
          <w:rFonts w:cs="Arial" w:hAnsi="Arial" w:eastAsia="Arial" w:ascii="Arial"/>
          <w:sz w:val="24"/>
          <w:szCs w:val="24"/>
        </w:rPr>
        <w:t> period;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230" w:right="87" w:hanging="705"/>
      </w:pPr>
      <w:r>
        <w:rPr>
          <w:rFonts w:cs="Arial" w:hAnsi="Arial" w:eastAsia="Arial" w:ascii="Arial"/>
          <w:sz w:val="24"/>
          <w:szCs w:val="24"/>
        </w:rPr>
        <w:t>3.2.2   a  summary  of  all failures to achieve KPIs that occurred during</w:t>
      </w:r>
      <w:r>
        <w:rPr>
          <w:rFonts w:cs="Arial" w:hAnsi="Arial" w:eastAsia="Arial" w:ascii="Arial"/>
          <w:sz w:val="24"/>
          <w:szCs w:val="24"/>
        </w:rPr>
        <w:t> that period;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230" w:right="85" w:hanging="705"/>
      </w:pPr>
      <w:r>
        <w:rPr>
          <w:rFonts w:cs="Arial" w:hAnsi="Arial" w:eastAsia="Arial" w:ascii="Arial"/>
          <w:sz w:val="24"/>
          <w:szCs w:val="24"/>
        </w:rPr>
        <w:t>3.2.3   details of any failures of KPIs across the Call-Off Contract and, if</w:t>
      </w:r>
      <w:r>
        <w:rPr>
          <w:rFonts w:cs="Arial" w:hAnsi="Arial" w:eastAsia="Arial" w:ascii="Arial"/>
          <w:sz w:val="24"/>
          <w:szCs w:val="24"/>
        </w:rPr>
        <w:t> applicable, each one or more SOW;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230" w:right="73" w:hanging="705"/>
      </w:pPr>
      <w:r>
        <w:rPr>
          <w:rFonts w:cs="Arial" w:hAnsi="Arial" w:eastAsia="Arial" w:ascii="Arial"/>
          <w:sz w:val="24"/>
          <w:szCs w:val="24"/>
        </w:rPr>
        <w:t>3.2.4   for  any  repeat  failures,  actions  taken to resolve the underlying</w:t>
      </w:r>
      <w:r>
        <w:rPr>
          <w:rFonts w:cs="Arial" w:hAnsi="Arial" w:eastAsia="Arial" w:ascii="Arial"/>
          <w:sz w:val="24"/>
          <w:szCs w:val="24"/>
        </w:rPr>
        <w:t> cause and prevent recurrence; and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230" w:right="87" w:hanging="705"/>
      </w:pPr>
      <w:r>
        <w:rPr>
          <w:rFonts w:cs="Arial" w:hAnsi="Arial" w:eastAsia="Arial" w:ascii="Arial"/>
          <w:sz w:val="24"/>
          <w:szCs w:val="24"/>
        </w:rPr>
        <w:t>3.2.5   such  other  details  as  the  Buyer  may  reasonably  require  from</w:t>
      </w:r>
      <w:r>
        <w:rPr>
          <w:rFonts w:cs="Arial" w:hAnsi="Arial" w:eastAsia="Arial" w:ascii="Arial"/>
          <w:sz w:val="24"/>
          <w:szCs w:val="24"/>
        </w:rPr>
        <w:t> time to time.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both"/>
        <w:spacing w:lineRule="auto" w:line="247"/>
        <w:ind w:left="1525" w:right="79" w:hanging="720"/>
      </w:pPr>
      <w:r>
        <w:rPr>
          <w:rFonts w:cs="Arial" w:hAnsi="Arial" w:eastAsia="Arial" w:ascii="Arial"/>
          <w:sz w:val="24"/>
          <w:szCs w:val="24"/>
        </w:rPr>
        <w:t>3.3</w:t>
        <w:tab/>
      </w:r>
      <w:r>
        <w:rPr>
          <w:rFonts w:cs="Arial" w:hAnsi="Arial" w:eastAsia="Arial" w:ascii="Arial"/>
          <w:sz w:val="24"/>
          <w:szCs w:val="24"/>
        </w:rPr>
        <w:t>The  Parties  shall attend meetings to discuss Performance Monitoring</w:t>
      </w:r>
      <w:r>
        <w:rPr>
          <w:rFonts w:cs="Arial" w:hAnsi="Arial" w:eastAsia="Arial" w:ascii="Arial"/>
          <w:sz w:val="24"/>
          <w:szCs w:val="24"/>
        </w:rPr>
        <w:t> Reports  ("</w:t>
      </w:r>
      <w:r>
        <w:rPr>
          <w:rFonts w:cs="Arial" w:hAnsi="Arial" w:eastAsia="Arial" w:ascii="Arial"/>
          <w:b/>
          <w:sz w:val="24"/>
          <w:szCs w:val="24"/>
        </w:rPr>
        <w:t>Performance  Review Meetings</w:t>
      </w:r>
      <w:r>
        <w:rPr>
          <w:rFonts w:cs="Arial" w:hAnsi="Arial" w:eastAsia="Arial" w:ascii="Arial"/>
          <w:sz w:val="24"/>
          <w:szCs w:val="24"/>
        </w:rPr>
        <w:t>") on a Monthly basis. The</w:t>
      </w:r>
      <w:r>
        <w:rPr>
          <w:rFonts w:cs="Arial" w:hAnsi="Arial" w:eastAsia="Arial" w:ascii="Arial"/>
          <w:sz w:val="24"/>
          <w:szCs w:val="24"/>
        </w:rPr>
        <w:t> Performance Review Meetings will be the forum for the review by the</w:t>
      </w:r>
      <w:r>
        <w:rPr>
          <w:rFonts w:cs="Arial" w:hAnsi="Arial" w:eastAsia="Arial" w:ascii="Arial"/>
          <w:sz w:val="24"/>
          <w:szCs w:val="24"/>
        </w:rPr>
        <w:t> Supplier  and  the Buyer of the Performance Monitoring Reports.   The</w:t>
      </w:r>
      <w:r>
        <w:rPr>
          <w:rFonts w:cs="Arial" w:hAnsi="Arial" w:eastAsia="Arial" w:ascii="Arial"/>
          <w:sz w:val="24"/>
          <w:szCs w:val="24"/>
        </w:rPr>
        <w:t> Performance Review Meetings shall: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230" w:right="77" w:hanging="705"/>
      </w:pPr>
      <w:r>
        <w:rPr>
          <w:rFonts w:cs="Arial" w:hAnsi="Arial" w:eastAsia="Arial" w:ascii="Arial"/>
          <w:sz w:val="24"/>
          <w:szCs w:val="24"/>
        </w:rPr>
        <w:t>3.3.1   take  place  within  one  (1)  week  of the Performance Monitoring</w:t>
      </w:r>
      <w:r>
        <w:rPr>
          <w:rFonts w:cs="Arial" w:hAnsi="Arial" w:eastAsia="Arial" w:ascii="Arial"/>
          <w:sz w:val="24"/>
          <w:szCs w:val="24"/>
        </w:rPr>
        <w:t> Reports  being  issued  by  the  Supplier  at  such  location,  format</w:t>
      </w:r>
      <w:r>
        <w:rPr>
          <w:rFonts w:cs="Arial" w:hAnsi="Arial" w:eastAsia="Arial" w:ascii="Arial"/>
          <w:sz w:val="24"/>
          <w:szCs w:val="24"/>
        </w:rPr>
        <w:t> and  time  (within  normal  business  hours)  as  the  Buyer  shall</w:t>
      </w:r>
      <w:r>
        <w:rPr>
          <w:rFonts w:cs="Arial" w:hAnsi="Arial" w:eastAsia="Arial" w:ascii="Arial"/>
          <w:sz w:val="24"/>
          <w:szCs w:val="24"/>
        </w:rPr>
        <w:t> reasonably require;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25"/>
      </w:pPr>
      <w:r>
        <w:rPr>
          <w:rFonts w:cs="Arial" w:hAnsi="Arial" w:eastAsia="Arial" w:ascii="Arial"/>
          <w:sz w:val="24"/>
          <w:szCs w:val="24"/>
        </w:rPr>
        <w:t>3.3.2   be  attended  by  the  Supplier's  Representative  and  the  Buyer’s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230"/>
      </w:pPr>
      <w:r>
        <w:rPr>
          <w:rFonts w:cs="Arial" w:hAnsi="Arial" w:eastAsia="Arial" w:ascii="Arial"/>
          <w:sz w:val="24"/>
          <w:szCs w:val="24"/>
        </w:rPr>
        <w:t>Representative; and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230" w:right="77" w:hanging="705"/>
      </w:pPr>
      <w:r>
        <w:rPr>
          <w:rFonts w:cs="Arial" w:hAnsi="Arial" w:eastAsia="Arial" w:ascii="Arial"/>
          <w:sz w:val="24"/>
          <w:szCs w:val="24"/>
        </w:rPr>
        <w:t>3.3.3   be   fully   minuted   by   the   Supplier   and   the   minutes   will  be</w:t>
      </w:r>
      <w:r>
        <w:rPr>
          <w:rFonts w:cs="Arial" w:hAnsi="Arial" w:eastAsia="Arial" w:ascii="Arial"/>
          <w:sz w:val="24"/>
          <w:szCs w:val="24"/>
        </w:rPr>
        <w:t> circulated   by   the   Supplier   to   all   attendees   at  the  relevant</w:t>
      </w:r>
      <w:r>
        <w:rPr>
          <w:rFonts w:cs="Arial" w:hAnsi="Arial" w:eastAsia="Arial" w:ascii="Arial"/>
          <w:sz w:val="24"/>
          <w:szCs w:val="24"/>
        </w:rPr>
        <w:t> meeting  and  also to the Buyer’s Representative and any other</w:t>
      </w:r>
      <w:r>
        <w:rPr>
          <w:rFonts w:cs="Arial" w:hAnsi="Arial" w:eastAsia="Arial" w:ascii="Arial"/>
          <w:sz w:val="24"/>
          <w:szCs w:val="24"/>
        </w:rPr>
        <w:t> recipients agreed at the relevant meeting.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both"/>
        <w:spacing w:lineRule="auto" w:line="247"/>
        <w:ind w:left="1525" w:right="76" w:hanging="720"/>
      </w:pPr>
      <w:r>
        <w:rPr>
          <w:rFonts w:cs="Arial" w:hAnsi="Arial" w:eastAsia="Arial" w:ascii="Arial"/>
          <w:sz w:val="24"/>
          <w:szCs w:val="24"/>
        </w:rPr>
        <w:t>3.4</w:t>
        <w:tab/>
      </w:r>
      <w:r>
        <w:rPr>
          <w:rFonts w:cs="Arial" w:hAnsi="Arial" w:eastAsia="Arial" w:ascii="Arial"/>
          <w:sz w:val="24"/>
          <w:szCs w:val="24"/>
        </w:rPr>
        <w:t>The  minutes  of  the  preceding  Month's  Performance  Review  Meeting</w:t>
      </w:r>
      <w:r>
        <w:rPr>
          <w:rFonts w:cs="Arial" w:hAnsi="Arial" w:eastAsia="Arial" w:ascii="Arial"/>
          <w:sz w:val="24"/>
          <w:szCs w:val="24"/>
        </w:rPr>
        <w:t> will  be  agreed  and  signed by both the Supplier's Representative and</w:t>
      </w:r>
      <w:r>
        <w:rPr>
          <w:rFonts w:cs="Arial" w:hAnsi="Arial" w:eastAsia="Arial" w:ascii="Arial"/>
          <w:sz w:val="24"/>
          <w:szCs w:val="24"/>
        </w:rPr>
        <w:t> the Buyer’s Representative at each meeting.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both"/>
        <w:spacing w:lineRule="auto" w:line="247"/>
        <w:ind w:left="1525" w:right="78" w:hanging="720"/>
      </w:pPr>
      <w:r>
        <w:rPr>
          <w:rFonts w:cs="Arial" w:hAnsi="Arial" w:eastAsia="Arial" w:ascii="Arial"/>
          <w:sz w:val="24"/>
          <w:szCs w:val="24"/>
        </w:rPr>
        <w:t>3.5</w:t>
        <w:tab/>
      </w:r>
      <w:r>
        <w:rPr>
          <w:rFonts w:cs="Arial" w:hAnsi="Arial" w:eastAsia="Arial" w:ascii="Arial"/>
          <w:sz w:val="24"/>
          <w:szCs w:val="24"/>
        </w:rPr>
        <w:t>The  Supplier  shall  provide  to  the  Buyer  such  documentation  as  the</w:t>
      </w:r>
      <w:r>
        <w:rPr>
          <w:rFonts w:cs="Arial" w:hAnsi="Arial" w:eastAsia="Arial" w:ascii="Arial"/>
          <w:sz w:val="24"/>
          <w:szCs w:val="24"/>
        </w:rPr>
        <w:t> Buyer  may  reasonably  require  in  order  to  verify  the  level  of  the</w:t>
      </w:r>
      <w:r>
        <w:rPr>
          <w:rFonts w:cs="Arial" w:hAnsi="Arial" w:eastAsia="Arial" w:ascii="Arial"/>
          <w:sz w:val="24"/>
          <w:szCs w:val="24"/>
        </w:rPr>
        <w:t> performance by the Supplier for any specified period.</w:t>
      </w:r>
    </w:p>
    <w:sectPr>
      <w:pgMar w:header="739" w:footer="1194" w:top="1400" w:bottom="280" w:left="1340" w:right="13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771.297pt;width:113.658pt;height:36pt;mso-position-horizontal-relative:page;mso-position-vertical-relative:page;z-index:-35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Framework Ref: RM6263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Project Version: v1.0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Model Version: v3.1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5.716pt;margin-top:783.297pt;width:9.56152pt;height:12.0002pt;mso-position-horizontal-relative:page;mso-position-vertical-relative:page;z-index:-35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35.9469pt;width:304.779pt;height:36pt;mso-position-horizontal-relative:page;mso-position-vertical-relative:page;z-index:-3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sz w:val="20"/>
                    <w:szCs w:val="20"/>
                  </w:rPr>
                  <w:t>Call-Off Schedule 14B (Service Levels and Balanced Scorecard)</w:t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Call-Off Ref: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Crown Copyright 2021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