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Call-Off Schedule 15 (Call-Off Contract Management)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b/>
          <w:sz w:val="24"/>
          <w:szCs w:val="24"/>
        </w:rPr>
        <w:t>1.  Definitions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307" w:hanging="360"/>
      </w:pPr>
      <w:r>
        <w:rPr>
          <w:rFonts w:cs="Arial" w:hAnsi="Arial" w:eastAsia="Arial" w:ascii="Arial"/>
          <w:b/>
          <w:sz w:val="24"/>
          <w:szCs w:val="24"/>
        </w:rPr>
        <w:t>1.1 </w:t>
      </w:r>
      <w:r>
        <w:rPr>
          <w:rFonts w:cs="Arial" w:hAnsi="Arial" w:eastAsia="Arial" w:ascii="Arial"/>
          <w:sz w:val="24"/>
          <w:szCs w:val="24"/>
        </w:rPr>
        <w:t>In this Schedule, the following words shall have the following meanings and</w:t>
      </w:r>
      <w:r>
        <w:rPr>
          <w:rFonts w:cs="Arial" w:hAnsi="Arial" w:eastAsia="Arial" w:ascii="Arial"/>
          <w:sz w:val="24"/>
          <w:szCs w:val="24"/>
        </w:rPr>
        <w:t> they shall supplement Joint Schedule 1 (Definitions):</w:t>
      </w:r>
    </w:p>
    <w:p>
      <w:pPr>
        <w:rPr>
          <w:sz w:val="20"/>
          <w:szCs w:val="20"/>
        </w:rPr>
        <w:jc w:val="left"/>
        <w:spacing w:before="11" w:lineRule="exact" w:line="200"/>
        <w:sectPr>
          <w:pgNumType w:start="1"/>
          <w:pgMar w:header="739" w:footer="1194" w:top="1400" w:bottom="280" w:left="1340" w:right="1340"/>
          <w:headerReference w:type="default" r:id="rId4"/>
          <w:foot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50" w:right="-56"/>
      </w:pPr>
      <w:r>
        <w:rPr>
          <w:rFonts w:cs="Arial" w:hAnsi="Arial" w:eastAsia="Arial" w:ascii="Arial"/>
          <w:b/>
          <w:sz w:val="24"/>
          <w:szCs w:val="24"/>
        </w:rPr>
        <w:t>"Operational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 w:lineRule="exact" w:line="260"/>
        <w:ind w:left="1000"/>
      </w:pPr>
      <w:r>
        <w:rPr>
          <w:rFonts w:cs="Arial" w:hAnsi="Arial" w:eastAsia="Arial" w:ascii="Arial"/>
          <w:b/>
          <w:position w:val="-1"/>
          <w:sz w:val="24"/>
          <w:szCs w:val="24"/>
        </w:rPr>
        <w:t>Board"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</w:pPr>
      <w:r>
        <w:br w:type="column"/>
      </w:r>
      <w:r>
        <w:rPr>
          <w:rFonts w:cs="Arial" w:hAnsi="Arial" w:eastAsia="Arial" w:ascii="Arial"/>
          <w:sz w:val="24"/>
          <w:szCs w:val="24"/>
        </w:rPr>
        <w:t>the board established in accordance with paragraph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4" w:lineRule="exact" w:line="260"/>
        <w:ind w:left="105"/>
        <w:sectPr>
          <w:type w:val="continuous"/>
          <w:pgSz w:w="11920" w:h="16840"/>
          <w:pgMar w:top="1400" w:bottom="280" w:left="1340" w:right="1340"/>
          <w:cols w:num="2" w:equalWidth="off">
            <w:col w:w="2298" w:space="1297"/>
            <w:col w:w="5645"/>
          </w:cols>
        </w:sectPr>
      </w:pPr>
      <w:r>
        <w:rPr>
          <w:rFonts w:cs="Arial" w:hAnsi="Arial" w:eastAsia="Arial" w:ascii="Arial"/>
          <w:position w:val="-1"/>
          <w:sz w:val="24"/>
          <w:szCs w:val="24"/>
        </w:rPr>
        <w:t>4.1 of this Schedule;</w:t>
      </w:r>
      <w:r>
        <w:rPr>
          <w:rFonts w:cs="Arial" w:hAnsi="Arial" w:eastAsia="Arial" w:ascii="Arial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87"/>
        <w:ind w:left="3700" w:right="1081" w:hanging="2850"/>
      </w:pPr>
      <w:r>
        <w:rPr>
          <w:rFonts w:cs="Arial" w:hAnsi="Arial" w:eastAsia="Arial" w:ascii="Arial"/>
          <w:b/>
          <w:sz w:val="24"/>
          <w:szCs w:val="24"/>
        </w:rPr>
        <w:t>"Project Manager"          </w:t>
      </w:r>
      <w:r>
        <w:rPr>
          <w:rFonts w:cs="Arial" w:hAnsi="Arial" w:eastAsia="Arial" w:ascii="Arial"/>
          <w:sz w:val="24"/>
          <w:szCs w:val="24"/>
        </w:rPr>
        <w:t>the manager appointed in accordance with</w:t>
      </w:r>
      <w:r>
        <w:rPr>
          <w:rFonts w:cs="Arial" w:hAnsi="Arial" w:eastAsia="Arial" w:ascii="Arial"/>
          <w:sz w:val="24"/>
          <w:szCs w:val="24"/>
        </w:rPr>
        <w:t> paragraph 2.1 of this Schedule;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b/>
          <w:sz w:val="24"/>
          <w:szCs w:val="24"/>
        </w:rPr>
        <w:t>2.  Project Management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174" w:hanging="360"/>
      </w:pPr>
      <w:r>
        <w:rPr>
          <w:rFonts w:cs="Arial" w:hAnsi="Arial" w:eastAsia="Arial" w:ascii="Arial"/>
          <w:sz w:val="24"/>
          <w:szCs w:val="24"/>
        </w:rPr>
        <w:t>2.1 The Supplier and the Buyer shall each appoint a Project Manager for the</w:t>
      </w:r>
      <w:r>
        <w:rPr>
          <w:rFonts w:cs="Arial" w:hAnsi="Arial" w:eastAsia="Arial" w:ascii="Arial"/>
          <w:sz w:val="24"/>
          <w:szCs w:val="24"/>
        </w:rPr>
        <w:t> purposes of this Contract through whom the provision of the Services and the</w:t>
      </w:r>
      <w:r>
        <w:rPr>
          <w:rFonts w:cs="Arial" w:hAnsi="Arial" w:eastAsia="Arial" w:ascii="Arial"/>
          <w:sz w:val="24"/>
          <w:szCs w:val="24"/>
        </w:rPr>
        <w:t> Deliverables shall be managed day-to-day.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521" w:hanging="360"/>
      </w:pPr>
      <w:r>
        <w:rPr>
          <w:rFonts w:cs="Arial" w:hAnsi="Arial" w:eastAsia="Arial" w:ascii="Arial"/>
          <w:sz w:val="24"/>
          <w:szCs w:val="24"/>
        </w:rPr>
        <w:t>2.2 The Parties shall ensure that appropriate resource is made available on a</w:t>
      </w:r>
      <w:r>
        <w:rPr>
          <w:rFonts w:cs="Arial" w:hAnsi="Arial" w:eastAsia="Arial" w:ascii="Arial"/>
          <w:sz w:val="24"/>
          <w:szCs w:val="24"/>
        </w:rPr>
        <w:t> regular basis such that the aims, objectives and specific provisions of this</w:t>
      </w:r>
      <w:r>
        <w:rPr>
          <w:rFonts w:cs="Arial" w:hAnsi="Arial" w:eastAsia="Arial" w:ascii="Arial"/>
          <w:sz w:val="24"/>
          <w:szCs w:val="24"/>
        </w:rPr>
        <w:t> Contract can be fully realised.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640" w:hanging="360"/>
      </w:pPr>
      <w:r>
        <w:rPr>
          <w:rFonts w:cs="Arial" w:hAnsi="Arial" w:eastAsia="Arial" w:ascii="Arial"/>
          <w:sz w:val="24"/>
          <w:szCs w:val="24"/>
        </w:rPr>
        <w:t>2.3 Without prejudice to paragraph 4 below, the Parties agree to operate the</w:t>
      </w:r>
      <w:r>
        <w:rPr>
          <w:rFonts w:cs="Arial" w:hAnsi="Arial" w:eastAsia="Arial" w:ascii="Arial"/>
          <w:sz w:val="24"/>
          <w:szCs w:val="24"/>
        </w:rPr>
        <w:t> boards specified as set out in the Annex to this Schedule.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3.  Role of the Supplier Contract Manager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</w:pPr>
      <w:r>
        <w:rPr>
          <w:rFonts w:cs="Arial" w:hAnsi="Arial" w:eastAsia="Arial" w:ascii="Arial"/>
          <w:sz w:val="24"/>
          <w:szCs w:val="24"/>
        </w:rPr>
        <w:t>3.1    The Supplier's Contract Manager's shall be: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080" w:val="left"/>
        </w:tabs>
        <w:jc w:val="left"/>
        <w:spacing w:lineRule="auto" w:line="247"/>
        <w:ind w:left="2080" w:right="489" w:hanging="1080"/>
      </w:pPr>
      <w:r>
        <w:rPr>
          <w:rFonts w:cs="Arial" w:hAnsi="Arial" w:eastAsia="Arial" w:ascii="Arial"/>
          <w:sz w:val="24"/>
          <w:szCs w:val="24"/>
        </w:rPr>
        <w:t>3.1.1</w:t>
        <w:tab/>
      </w:r>
      <w:r>
        <w:rPr>
          <w:rFonts w:cs="Arial" w:hAnsi="Arial" w:eastAsia="Arial" w:ascii="Arial"/>
          <w:sz w:val="24"/>
          <w:szCs w:val="24"/>
        </w:rPr>
        <w:t>the primary point of contact to receive communication from the</w:t>
      </w:r>
      <w:r>
        <w:rPr>
          <w:rFonts w:cs="Arial" w:hAnsi="Arial" w:eastAsia="Arial" w:ascii="Arial"/>
          <w:sz w:val="24"/>
          <w:szCs w:val="24"/>
        </w:rPr>
        <w:t> Buyer and will also be the person primarily responsible for</w:t>
      </w:r>
      <w:r>
        <w:rPr>
          <w:rFonts w:cs="Arial" w:hAnsi="Arial" w:eastAsia="Arial" w:ascii="Arial"/>
          <w:sz w:val="24"/>
          <w:szCs w:val="24"/>
        </w:rPr>
        <w:t> providing information to the Buyer;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080" w:val="left"/>
        </w:tabs>
        <w:jc w:val="left"/>
        <w:spacing w:lineRule="auto" w:line="247"/>
        <w:ind w:left="2080" w:right="180" w:hanging="1080"/>
      </w:pPr>
      <w:r>
        <w:rPr>
          <w:rFonts w:cs="Arial" w:hAnsi="Arial" w:eastAsia="Arial" w:ascii="Arial"/>
          <w:sz w:val="24"/>
          <w:szCs w:val="24"/>
        </w:rPr>
        <w:t>3.1.2</w:t>
        <w:tab/>
      </w:r>
      <w:r>
        <w:rPr>
          <w:rFonts w:cs="Arial" w:hAnsi="Arial" w:eastAsia="Arial" w:ascii="Arial"/>
          <w:sz w:val="24"/>
          <w:szCs w:val="24"/>
        </w:rPr>
        <w:t>able to delegate his position to another person at the Supplier but</w:t>
      </w:r>
      <w:r>
        <w:rPr>
          <w:rFonts w:cs="Arial" w:hAnsi="Arial" w:eastAsia="Arial" w:ascii="Arial"/>
          <w:sz w:val="24"/>
          <w:szCs w:val="24"/>
        </w:rPr>
        <w:t> must inform the Buyer before proceeding with the delegation and</w:t>
      </w:r>
      <w:r>
        <w:rPr>
          <w:rFonts w:cs="Arial" w:hAnsi="Arial" w:eastAsia="Arial" w:ascii="Arial"/>
          <w:sz w:val="24"/>
          <w:szCs w:val="24"/>
        </w:rPr>
        <w:t> it will be delegated person's responsibility to fulfil the Contract</w:t>
      </w:r>
      <w:r>
        <w:rPr>
          <w:rFonts w:cs="Arial" w:hAnsi="Arial" w:eastAsia="Arial" w:ascii="Arial"/>
          <w:sz w:val="24"/>
          <w:szCs w:val="24"/>
        </w:rPr>
        <w:t> Manager's responsibilities and obligations;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080" w:val="left"/>
        </w:tabs>
        <w:jc w:val="left"/>
        <w:spacing w:lineRule="auto" w:line="247"/>
        <w:ind w:left="2080" w:right="794" w:hanging="1080"/>
      </w:pPr>
      <w:r>
        <w:rPr>
          <w:rFonts w:cs="Arial" w:hAnsi="Arial" w:eastAsia="Arial" w:ascii="Arial"/>
          <w:sz w:val="24"/>
          <w:szCs w:val="24"/>
        </w:rPr>
        <w:t>3.1.3</w:t>
        <w:tab/>
      </w:r>
      <w:r>
        <w:rPr>
          <w:rFonts w:cs="Arial" w:hAnsi="Arial" w:eastAsia="Arial" w:ascii="Arial"/>
          <w:sz w:val="24"/>
          <w:szCs w:val="24"/>
        </w:rPr>
        <w:t>able to cancel any delegation and recommence the position</w:t>
      </w:r>
      <w:r>
        <w:rPr>
          <w:rFonts w:cs="Arial" w:hAnsi="Arial" w:eastAsia="Arial" w:ascii="Arial"/>
          <w:sz w:val="24"/>
          <w:szCs w:val="24"/>
        </w:rPr>
        <w:t> himself; and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080" w:val="left"/>
        </w:tabs>
        <w:jc w:val="left"/>
        <w:spacing w:lineRule="auto" w:line="247"/>
        <w:ind w:left="2080" w:right="741" w:hanging="1080"/>
      </w:pPr>
      <w:r>
        <w:rPr>
          <w:rFonts w:cs="Arial" w:hAnsi="Arial" w:eastAsia="Arial" w:ascii="Arial"/>
          <w:sz w:val="24"/>
          <w:szCs w:val="24"/>
        </w:rPr>
        <w:t>3.1.4</w:t>
        <w:tab/>
      </w:r>
      <w:r>
        <w:rPr>
          <w:rFonts w:cs="Arial" w:hAnsi="Arial" w:eastAsia="Arial" w:ascii="Arial"/>
          <w:sz w:val="24"/>
          <w:szCs w:val="24"/>
        </w:rPr>
        <w:t>replaced only after the Buyer has received notification of the</w:t>
      </w:r>
      <w:r>
        <w:rPr>
          <w:rFonts w:cs="Arial" w:hAnsi="Arial" w:eastAsia="Arial" w:ascii="Arial"/>
          <w:sz w:val="24"/>
          <w:szCs w:val="24"/>
        </w:rPr>
        <w:t> proposed change.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</w:pPr>
      <w:r>
        <w:rPr>
          <w:rFonts w:cs="Arial" w:hAnsi="Arial" w:eastAsia="Arial" w:ascii="Arial"/>
          <w:sz w:val="24"/>
          <w:szCs w:val="24"/>
        </w:rPr>
        <w:t>3.2    The Buyer may provide revised instructions to the Supplier's Contract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/>
        <w:ind w:left="1030"/>
        <w:sectPr>
          <w:type w:val="continuous"/>
          <w:pgSz w:w="11920" w:h="16840"/>
          <w:pgMar w:top="1400" w:bottom="280" w:left="1340" w:right="1340"/>
        </w:sectPr>
      </w:pPr>
      <w:r>
        <w:rPr>
          <w:rFonts w:cs="Arial" w:hAnsi="Arial" w:eastAsia="Arial" w:ascii="Arial"/>
          <w:sz w:val="24"/>
          <w:szCs w:val="24"/>
        </w:rPr>
        <w:t>Managers in regards to the Contract and it will be the Supplier's Contract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30"/>
      </w:pPr>
      <w:r>
        <w:rPr>
          <w:rFonts w:cs="Arial" w:hAnsi="Arial" w:eastAsia="Arial" w:ascii="Arial"/>
          <w:sz w:val="24"/>
          <w:szCs w:val="24"/>
        </w:rPr>
        <w:t>Manager's responsibility to ensure the information is provided to the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30"/>
      </w:pPr>
      <w:r>
        <w:rPr>
          <w:rFonts w:cs="Arial" w:hAnsi="Arial" w:eastAsia="Arial" w:ascii="Arial"/>
          <w:sz w:val="24"/>
          <w:szCs w:val="24"/>
        </w:rPr>
        <w:t>Supplier and the actions implemented.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lineRule="auto" w:line="247"/>
        <w:ind w:left="1030" w:right="258" w:hanging="570"/>
      </w:pPr>
      <w:r>
        <w:rPr>
          <w:rFonts w:cs="Arial" w:hAnsi="Arial" w:eastAsia="Arial" w:ascii="Arial"/>
          <w:sz w:val="24"/>
          <w:szCs w:val="24"/>
        </w:rPr>
        <w:t>3.3</w:t>
        <w:tab/>
      </w:r>
      <w:r>
        <w:rPr>
          <w:rFonts w:cs="Arial" w:hAnsi="Arial" w:eastAsia="Arial" w:ascii="Arial"/>
          <w:sz w:val="24"/>
          <w:szCs w:val="24"/>
        </w:rPr>
        <w:t>Receipt of communication from the Supplier's Contract Manager's by the</w:t>
      </w:r>
      <w:r>
        <w:rPr>
          <w:rFonts w:cs="Arial" w:hAnsi="Arial" w:eastAsia="Arial" w:ascii="Arial"/>
          <w:sz w:val="24"/>
          <w:szCs w:val="24"/>
        </w:rPr>
        <w:t> Buyer does not absolve the Supplier from its responsibilities, obligations or</w:t>
      </w:r>
      <w:r>
        <w:rPr>
          <w:rFonts w:cs="Arial" w:hAnsi="Arial" w:eastAsia="Arial" w:ascii="Arial"/>
          <w:sz w:val="24"/>
          <w:szCs w:val="24"/>
        </w:rPr>
        <w:t> liabilities under the Contract.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5"/>
      </w:pPr>
      <w:r>
        <w:rPr>
          <w:rFonts w:cs="Arial" w:hAnsi="Arial" w:eastAsia="Arial" w:ascii="Arial"/>
          <w:b/>
          <w:sz w:val="24"/>
          <w:szCs w:val="24"/>
        </w:rPr>
        <w:t>4.  Role of the Operational Board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227" w:hanging="360"/>
      </w:pPr>
      <w:r>
        <w:rPr>
          <w:rFonts w:cs="Arial" w:hAnsi="Arial" w:eastAsia="Arial" w:ascii="Arial"/>
          <w:sz w:val="24"/>
          <w:szCs w:val="24"/>
        </w:rPr>
        <w:t>4.1 The Operational Board shall be established by the Buyer for the purposes of</w:t>
      </w:r>
      <w:r>
        <w:rPr>
          <w:rFonts w:cs="Arial" w:hAnsi="Arial" w:eastAsia="Arial" w:ascii="Arial"/>
          <w:sz w:val="24"/>
          <w:szCs w:val="24"/>
        </w:rPr>
        <w:t> this Contract on which the Supplier and the Buyer shall be represented.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820" w:right="280" w:hanging="360"/>
      </w:pPr>
      <w:r>
        <w:rPr>
          <w:rFonts w:cs="Arial" w:hAnsi="Arial" w:eastAsia="Arial" w:ascii="Arial"/>
          <w:sz w:val="24"/>
          <w:szCs w:val="24"/>
        </w:rPr>
        <w:t>4.2 The Operational Board members, frequency and location of board meetings</w:t>
      </w:r>
      <w:r>
        <w:rPr>
          <w:rFonts w:cs="Arial" w:hAnsi="Arial" w:eastAsia="Arial" w:ascii="Arial"/>
          <w:sz w:val="24"/>
          <w:szCs w:val="24"/>
        </w:rPr>
        <w:t> and planned start date by which the board shall be established are set out in</w:t>
      </w:r>
      <w:r>
        <w:rPr>
          <w:rFonts w:cs="Arial" w:hAnsi="Arial" w:eastAsia="Arial" w:ascii="Arial"/>
          <w:sz w:val="24"/>
          <w:szCs w:val="24"/>
        </w:rPr>
        <w:t> the Order Form.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80" w:hanging="360"/>
      </w:pPr>
      <w:r>
        <w:rPr>
          <w:rFonts w:cs="Arial" w:hAnsi="Arial" w:eastAsia="Arial" w:ascii="Arial"/>
          <w:sz w:val="24"/>
          <w:szCs w:val="24"/>
        </w:rPr>
        <w:t>4.3 In the event that either Party wishes to replace any of its appointed board</w:t>
      </w:r>
      <w:r>
        <w:rPr>
          <w:rFonts w:cs="Arial" w:hAnsi="Arial" w:eastAsia="Arial" w:ascii="Arial"/>
          <w:sz w:val="24"/>
          <w:szCs w:val="24"/>
        </w:rPr>
        <w:t> members, that Party shall notify the other in writing for approval by the other</w:t>
      </w:r>
      <w:r>
        <w:rPr>
          <w:rFonts w:cs="Arial" w:hAnsi="Arial" w:eastAsia="Arial" w:ascii="Arial"/>
          <w:sz w:val="24"/>
          <w:szCs w:val="24"/>
        </w:rPr>
        <w:t> Party (such approval not to be unreasonably withheld or delayed). Each Buyer</w:t>
      </w:r>
      <w:r>
        <w:rPr>
          <w:rFonts w:cs="Arial" w:hAnsi="Arial" w:eastAsia="Arial" w:ascii="Arial"/>
          <w:sz w:val="24"/>
          <w:szCs w:val="24"/>
        </w:rPr>
        <w:t> board member shall have at all times a counterpart Supplier board member of</w:t>
      </w:r>
      <w:r>
        <w:rPr>
          <w:rFonts w:cs="Arial" w:hAnsi="Arial" w:eastAsia="Arial" w:ascii="Arial"/>
          <w:sz w:val="24"/>
          <w:szCs w:val="24"/>
        </w:rPr>
        <w:t> equivalent seniority and expertise.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820" w:right="173" w:hanging="360"/>
      </w:pPr>
      <w:r>
        <w:rPr>
          <w:rFonts w:cs="Arial" w:hAnsi="Arial" w:eastAsia="Arial" w:ascii="Arial"/>
          <w:sz w:val="24"/>
          <w:szCs w:val="24"/>
        </w:rPr>
        <w:t>4.4 Each Party shall ensure that its board members shall make all reasonable</w:t>
      </w:r>
      <w:r>
        <w:rPr>
          <w:rFonts w:cs="Arial" w:hAnsi="Arial" w:eastAsia="Arial" w:ascii="Arial"/>
          <w:sz w:val="24"/>
          <w:szCs w:val="24"/>
        </w:rPr>
        <w:t> efforts to attend board meetings at which that board member’s attendance is</w:t>
      </w:r>
      <w:r>
        <w:rPr>
          <w:rFonts w:cs="Arial" w:hAnsi="Arial" w:eastAsia="Arial" w:ascii="Arial"/>
          <w:sz w:val="24"/>
          <w:szCs w:val="24"/>
        </w:rPr>
        <w:t> required. If any board member is not able to attend a board meeting, that</w:t>
      </w:r>
      <w:r>
        <w:rPr>
          <w:rFonts w:cs="Arial" w:hAnsi="Arial" w:eastAsia="Arial" w:ascii="Arial"/>
          <w:sz w:val="24"/>
          <w:szCs w:val="24"/>
        </w:rPr>
        <w:t> person shall use all reasonable endeavours to ensure that a delegate attends</w:t>
      </w:r>
      <w:r>
        <w:rPr>
          <w:rFonts w:cs="Arial" w:hAnsi="Arial" w:eastAsia="Arial" w:ascii="Arial"/>
          <w:sz w:val="24"/>
          <w:szCs w:val="24"/>
        </w:rPr>
        <w:t> the Operational Board meeting in his/her place (wherever possible) and that</w:t>
      </w:r>
      <w:r>
        <w:rPr>
          <w:rFonts w:cs="Arial" w:hAnsi="Arial" w:eastAsia="Arial" w:ascii="Arial"/>
          <w:sz w:val="24"/>
          <w:szCs w:val="24"/>
        </w:rPr>
        <w:t> the delegate is properly briefed and prepared and that he/she is debriefed by</w:t>
      </w:r>
      <w:r>
        <w:rPr>
          <w:rFonts w:cs="Arial" w:hAnsi="Arial" w:eastAsia="Arial" w:ascii="Arial"/>
          <w:sz w:val="24"/>
          <w:szCs w:val="24"/>
        </w:rPr>
        <w:t> such delegate after the board meeting.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</w:pPr>
      <w:r>
        <w:rPr>
          <w:rFonts w:cs="Arial" w:hAnsi="Arial" w:eastAsia="Arial" w:ascii="Arial"/>
          <w:sz w:val="24"/>
          <w:szCs w:val="24"/>
        </w:rPr>
        <w:t>4.5 The purpose of the Operational Board meetings will be to review the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820"/>
      </w:pPr>
      <w:r>
        <w:rPr>
          <w:rFonts w:cs="Arial" w:hAnsi="Arial" w:eastAsia="Arial" w:ascii="Arial"/>
          <w:sz w:val="24"/>
          <w:szCs w:val="24"/>
        </w:rPr>
        <w:t>Supplier’s performance under this Contract. The agenda for each meeting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 w:lineRule="auto" w:line="247"/>
        <w:ind w:left="820" w:right="80"/>
      </w:pPr>
      <w:r>
        <w:rPr>
          <w:rFonts w:cs="Arial" w:hAnsi="Arial" w:eastAsia="Arial" w:ascii="Arial"/>
          <w:sz w:val="24"/>
          <w:szCs w:val="24"/>
        </w:rPr>
        <w:t>shall be set by the Buyer and communicated to the Supplier in advance of that</w:t>
      </w:r>
      <w:r>
        <w:rPr>
          <w:rFonts w:cs="Arial" w:hAnsi="Arial" w:eastAsia="Arial" w:ascii="Arial"/>
          <w:sz w:val="24"/>
          <w:szCs w:val="24"/>
        </w:rPr>
        <w:t> meeting.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"/>
      </w:pPr>
      <w:r>
        <w:rPr>
          <w:rFonts w:cs="Arial" w:hAnsi="Arial" w:eastAsia="Arial" w:ascii="Arial"/>
          <w:b/>
          <w:sz w:val="24"/>
          <w:szCs w:val="24"/>
        </w:rPr>
        <w:t>5.  Contract Risk Management</w:t>
      </w:r>
      <w:r>
        <w:rPr>
          <w:rFonts w:cs="Arial" w:hAnsi="Arial" w:eastAsia="Arial" w:ascii="Arial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lineRule="auto" w:line="247"/>
        <w:ind w:left="1030" w:right="498" w:hanging="570"/>
      </w:pPr>
      <w:r>
        <w:rPr>
          <w:rFonts w:cs="Arial" w:hAnsi="Arial" w:eastAsia="Arial" w:ascii="Arial"/>
          <w:sz w:val="24"/>
          <w:szCs w:val="24"/>
        </w:rPr>
        <w:t>5.1</w:t>
        <w:tab/>
      </w:r>
      <w:r>
        <w:rPr>
          <w:rFonts w:cs="Arial" w:hAnsi="Arial" w:eastAsia="Arial" w:ascii="Arial"/>
          <w:sz w:val="24"/>
          <w:szCs w:val="24"/>
        </w:rPr>
        <w:t>Both Parties shall pro-actively manage risks attributed to them under the</w:t>
      </w:r>
      <w:r>
        <w:rPr>
          <w:rFonts w:cs="Arial" w:hAnsi="Arial" w:eastAsia="Arial" w:ascii="Arial"/>
          <w:sz w:val="24"/>
          <w:szCs w:val="24"/>
        </w:rPr>
        <w:t> terms of this Call-Off Contract.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lineRule="auto" w:line="247"/>
        <w:ind w:left="1030" w:right="390" w:hanging="570"/>
      </w:pPr>
      <w:r>
        <w:rPr>
          <w:rFonts w:cs="Arial" w:hAnsi="Arial" w:eastAsia="Arial" w:ascii="Arial"/>
          <w:sz w:val="24"/>
          <w:szCs w:val="24"/>
        </w:rPr>
        <w:t>5.2</w:t>
        <w:tab/>
      </w:r>
      <w:r>
        <w:rPr>
          <w:rFonts w:cs="Arial" w:hAnsi="Arial" w:eastAsia="Arial" w:ascii="Arial"/>
          <w:sz w:val="24"/>
          <w:szCs w:val="24"/>
        </w:rPr>
        <w:t>The Supplier shall develop, operate, maintain and amend, as agreed with</w:t>
      </w:r>
      <w:r>
        <w:rPr>
          <w:rFonts w:cs="Arial" w:hAnsi="Arial" w:eastAsia="Arial" w:ascii="Arial"/>
          <w:sz w:val="24"/>
          <w:szCs w:val="24"/>
        </w:rPr>
        <w:t> the Buyer, processes for: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5.2.1    the identification and management of risks;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5.2.2    the identification and management of issues; and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00"/>
      </w:pPr>
      <w:r>
        <w:rPr>
          <w:rFonts w:cs="Arial" w:hAnsi="Arial" w:eastAsia="Arial" w:ascii="Arial"/>
          <w:sz w:val="24"/>
          <w:szCs w:val="24"/>
        </w:rPr>
        <w:t>5.2.3    monitoring and controlling project plans.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020" w:val="left"/>
        </w:tabs>
        <w:jc w:val="left"/>
        <w:spacing w:lineRule="auto" w:line="247"/>
        <w:ind w:left="1030" w:right="405" w:hanging="57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b/>
          <w:sz w:val="24"/>
          <w:szCs w:val="24"/>
        </w:rPr>
        <w:t>5.3</w:t>
        <w:tab/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The Supplier allows the Buyer to inspect at any time within working hours</w:t>
      </w:r>
      <w:r>
        <w:rPr>
          <w:rFonts w:cs="Arial" w:hAnsi="Arial" w:eastAsia="Arial" w:ascii="Arial"/>
          <w:sz w:val="24"/>
          <w:szCs w:val="24"/>
        </w:rPr>
        <w:t> the accounts and records which the Supplier is required to keep.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0"/>
      </w:pPr>
      <w:r>
        <w:rPr>
          <w:rFonts w:cs="Arial" w:hAnsi="Arial" w:eastAsia="Arial" w:ascii="Arial"/>
          <w:sz w:val="24"/>
          <w:szCs w:val="24"/>
        </w:rPr>
        <w:t>5.4    The Supplier will maintain a risk register of the risks relating to the Call-Off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030"/>
        <w:sectPr>
          <w:pgMar w:header="739" w:footer="1194" w:top="1400" w:bottom="280" w:left="1340" w:right="1340"/>
          <w:pgSz w:w="11920" w:h="16840"/>
        </w:sectPr>
      </w:pPr>
      <w:r>
        <w:rPr>
          <w:rFonts w:cs="Arial" w:hAnsi="Arial" w:eastAsia="Arial" w:ascii="Arial"/>
          <w:sz w:val="24"/>
          <w:szCs w:val="24"/>
        </w:rPr>
        <w:t>Contract which the Buyer's and the Supplier have identified.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14"/>
        <w:ind w:left="100"/>
      </w:pPr>
      <w:r>
        <w:rPr>
          <w:rFonts w:cs="Arial" w:hAnsi="Arial" w:eastAsia="Arial" w:ascii="Arial"/>
          <w:b/>
          <w:sz w:val="36"/>
          <w:szCs w:val="36"/>
        </w:rPr>
        <w:t>Annex: Contract Boards</w:t>
      </w:r>
      <w:r>
        <w:rPr>
          <w:rFonts w:cs="Arial" w:hAnsi="Arial" w:eastAsia="Arial" w:ascii="Arial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47"/>
        <w:ind w:left="100" w:right="1027"/>
      </w:pPr>
      <w:r>
        <w:rPr>
          <w:rFonts w:cs="Arial" w:hAnsi="Arial" w:eastAsia="Arial" w:ascii="Arial"/>
          <w:sz w:val="24"/>
          <w:szCs w:val="24"/>
        </w:rPr>
        <w:t>The Parties agree to operate the following boards at the locations and at the</w:t>
      </w:r>
      <w:r>
        <w:rPr>
          <w:rFonts w:cs="Arial" w:hAnsi="Arial" w:eastAsia="Arial" w:ascii="Arial"/>
          <w:sz w:val="24"/>
          <w:szCs w:val="24"/>
        </w:rPr>
        <w:t> frequencies set out below: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60"/>
      </w:pPr>
      <w:r>
        <w:rPr>
          <w:rFonts w:cs="Arial" w:hAnsi="Arial" w:eastAsia="Arial" w:ascii="Arial"/>
          <w:sz w:val="24"/>
          <w:szCs w:val="24"/>
        </w:rPr>
        <w:t>[</w:t>
      </w:r>
      <w:r>
        <w:rPr>
          <w:rFonts w:cs="Arial" w:hAnsi="Arial" w:eastAsia="Arial" w:ascii="Arial"/>
          <w:b/>
          <w:sz w:val="24"/>
          <w:szCs w:val="24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Guidance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note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  <w:t> </w:t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b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: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  <w:highlight w:val="yellow"/>
        </w:rPr>
        <w:t>  </w:t>
      </w:r>
      <w:r>
        <w:rPr>
          <w:rFonts w:cs="Arial" w:hAnsi="Arial" w:eastAsia="Arial" w:ascii="Arial"/>
          <w:sz w:val="24"/>
          <w:szCs w:val="24"/>
          <w:highlight w:val="yellow"/>
        </w:rPr>
      </w:r>
      <w:r>
        <w:rPr>
          <w:rFonts w:cs="Arial" w:hAnsi="Arial" w:eastAsia="Arial" w:ascii="Arial"/>
          <w:sz w:val="24"/>
          <w:szCs w:val="24"/>
        </w:rPr>
      </w:r>
      <w:r>
        <w:rPr>
          <w:rFonts w:cs="Arial" w:hAnsi="Arial" w:eastAsia="Arial" w:ascii="Arial"/>
          <w:sz w:val="24"/>
          <w:szCs w:val="24"/>
        </w:rPr>
        <w:t>Details of additional boards to be inserted.]</w:t>
      </w:r>
    </w:p>
    <w:sectPr>
      <w:pgMar w:header="739" w:footer="1194" w:top="1400" w:bottom="280" w:left="1340" w:right="134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71.297pt;width:113.658pt;height:36pt;mso-position-horizontal-relative:page;mso-position-vertical-relative:page;z-index:-1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Framework Ref: RM6263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Project Version: v1.0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Model Version: v3.1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5.716pt;margin-top:783.297pt;width:9.56152pt;height:12.0001pt;mso-position-horizontal-relative:page;mso-position-vertical-relative:page;z-index:-1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35.9469pt;width:252.49pt;height:36pt;mso-position-horizontal-relative:page;mso-position-vertical-relative:page;z-index:-1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b/>
                    <w:sz w:val="20"/>
                    <w:szCs w:val="20"/>
                  </w:rPr>
                  <w:t>Call-Off Schedule 15 (Call-Off Contract Management)</w:t>
                </w:r>
                <w:r>
                  <w:rPr>
                    <w:rFonts w:cs="Arial" w:hAnsi="Arial" w:eastAsia="Arial" w:ascii="Arial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Call-Off Ref:</w:t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before="10"/>
                  <w:ind w:left="20"/>
                </w:pPr>
                <w:r>
                  <w:rPr>
                    <w:rFonts w:cs="Arial" w:hAnsi="Arial" w:eastAsia="Arial" w:ascii="Arial"/>
                    <w:sz w:val="20"/>
                    <w:szCs w:val="20"/>
                  </w:rPr>
                  <w:t>Crown Copyright 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