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34" w:rsidRPr="005D4680" w:rsidRDefault="00A75334">
      <w:pPr>
        <w:spacing w:before="4" w:line="240" w:lineRule="exact"/>
        <w:rPr>
          <w:rFonts w:asciiTheme="minorHAnsi" w:hAnsiTheme="minorHAnsi" w:cstheme="minorHAnsi"/>
          <w:sz w:val="24"/>
          <w:szCs w:val="24"/>
        </w:rPr>
      </w:pPr>
    </w:p>
    <w:p w:rsidR="00A75334" w:rsidRPr="005D4680" w:rsidRDefault="00EA72B7">
      <w:pPr>
        <w:spacing w:before="14"/>
        <w:ind w:left="100"/>
        <w:rPr>
          <w:rFonts w:asciiTheme="minorHAnsi" w:eastAsia="Arial" w:hAnsiTheme="minorHAnsi" w:cstheme="minorHAnsi"/>
          <w:sz w:val="36"/>
          <w:szCs w:val="36"/>
        </w:rPr>
      </w:pPr>
      <w:r w:rsidRPr="005D4680">
        <w:rPr>
          <w:rFonts w:asciiTheme="minorHAnsi" w:eastAsia="Arial" w:hAnsiTheme="minorHAnsi" w:cstheme="minorHAnsi"/>
          <w:b/>
          <w:sz w:val="36"/>
          <w:szCs w:val="36"/>
        </w:rPr>
        <w:t>Call-Off Schedule 18 (Background Checks)</w:t>
      </w:r>
    </w:p>
    <w:p w:rsidR="00A75334" w:rsidRPr="005D4680" w:rsidRDefault="00A75334">
      <w:pPr>
        <w:spacing w:before="3" w:line="100" w:lineRule="exact"/>
        <w:rPr>
          <w:rFonts w:asciiTheme="minorHAnsi" w:hAnsiTheme="minorHAnsi" w:cstheme="minorHAnsi"/>
          <w:sz w:val="11"/>
          <w:szCs w:val="11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EA72B7">
      <w:pPr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b/>
          <w:sz w:val="24"/>
          <w:szCs w:val="24"/>
        </w:rPr>
        <w:t>1.        When you should use this Schedule</w:t>
      </w:r>
    </w:p>
    <w:p w:rsidR="00A75334" w:rsidRPr="005D4680" w:rsidRDefault="00A75334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A75334" w:rsidRPr="005D4680" w:rsidRDefault="00EA72B7">
      <w:pPr>
        <w:spacing w:line="287" w:lineRule="auto"/>
        <w:ind w:left="100" w:right="378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This Schedule should be used where Supplier Staff must be vetted before working on the Contract.</w:t>
      </w:r>
    </w:p>
    <w:p w:rsidR="00A75334" w:rsidRPr="005D4680" w:rsidRDefault="00A75334">
      <w:pPr>
        <w:spacing w:before="16" w:line="220" w:lineRule="exact"/>
        <w:rPr>
          <w:rFonts w:asciiTheme="minorHAnsi" w:hAnsiTheme="minorHAnsi" w:cstheme="minorHAnsi"/>
          <w:sz w:val="22"/>
          <w:szCs w:val="22"/>
        </w:rPr>
      </w:pPr>
    </w:p>
    <w:p w:rsidR="00A75334" w:rsidRPr="005D4680" w:rsidRDefault="00EA72B7">
      <w:pPr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b/>
          <w:sz w:val="24"/>
          <w:szCs w:val="24"/>
        </w:rPr>
        <w:t>2.        Definitions</w:t>
      </w:r>
    </w:p>
    <w:p w:rsidR="00A75334" w:rsidRPr="005D4680" w:rsidRDefault="00A75334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A75334" w:rsidRPr="005D4680" w:rsidRDefault="00EA72B7">
      <w:pPr>
        <w:ind w:left="82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b/>
          <w:sz w:val="24"/>
          <w:szCs w:val="24"/>
        </w:rPr>
        <w:t xml:space="preserve">“Relevant Conviction” </w:t>
      </w:r>
      <w:r w:rsidRPr="005D4680">
        <w:rPr>
          <w:rFonts w:asciiTheme="minorHAnsi" w:eastAsia="Arial" w:hAnsiTheme="minorHAnsi" w:cstheme="minorHAnsi"/>
          <w:sz w:val="24"/>
          <w:szCs w:val="24"/>
        </w:rPr>
        <w:t>means any convic</w:t>
      </w:r>
      <w:bookmarkStart w:id="0" w:name="_GoBack"/>
      <w:bookmarkEnd w:id="0"/>
      <w:r w:rsidRPr="005D4680">
        <w:rPr>
          <w:rFonts w:asciiTheme="minorHAnsi" w:eastAsia="Arial" w:hAnsiTheme="minorHAnsi" w:cstheme="minorHAnsi"/>
          <w:sz w:val="24"/>
          <w:szCs w:val="24"/>
        </w:rPr>
        <w:t>tion listed in Annex 1 to this</w:t>
      </w:r>
    </w:p>
    <w:p w:rsidR="00A75334" w:rsidRPr="005D4680" w:rsidRDefault="00EA72B7">
      <w:pPr>
        <w:spacing w:before="54"/>
        <w:ind w:left="82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Schedule.</w:t>
      </w:r>
    </w:p>
    <w:p w:rsidR="00A75334" w:rsidRPr="005D4680" w:rsidRDefault="00A75334">
      <w:pPr>
        <w:spacing w:before="9" w:line="280" w:lineRule="exact"/>
        <w:rPr>
          <w:rFonts w:asciiTheme="minorHAnsi" w:hAnsiTheme="minorHAnsi" w:cstheme="minorHAnsi"/>
          <w:sz w:val="28"/>
          <w:szCs w:val="28"/>
        </w:rPr>
      </w:pPr>
    </w:p>
    <w:p w:rsidR="00A75334" w:rsidRPr="005D4680" w:rsidRDefault="00EA72B7">
      <w:pPr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b/>
          <w:sz w:val="24"/>
          <w:szCs w:val="24"/>
        </w:rPr>
        <w:t>3.        Relevant Convictions</w:t>
      </w:r>
    </w:p>
    <w:p w:rsidR="00A75334" w:rsidRPr="005D4680" w:rsidRDefault="00A75334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A75334" w:rsidRPr="005D4680" w:rsidRDefault="00EA72B7">
      <w:pPr>
        <w:tabs>
          <w:tab w:val="left" w:pos="2220"/>
        </w:tabs>
        <w:spacing w:line="247" w:lineRule="auto"/>
        <w:ind w:left="2230" w:right="112" w:hanging="99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3.1.1</w:t>
      </w:r>
      <w:r w:rsidRPr="005D4680">
        <w:rPr>
          <w:rFonts w:asciiTheme="minorHAnsi" w:eastAsia="Arial" w:hAnsiTheme="minorHAnsi" w:cstheme="minorHAnsi"/>
          <w:sz w:val="24"/>
          <w:szCs w:val="24"/>
        </w:rPr>
        <w:tab/>
        <w:t>The Supplier must ensure that no person who discloses that they have a Relevant Conviction, or a person who is found to have any Relevant Convictions (whether a</w:t>
      </w:r>
      <w:r w:rsidRPr="005D4680">
        <w:rPr>
          <w:rFonts w:asciiTheme="minorHAnsi" w:eastAsia="Arial" w:hAnsiTheme="minorHAnsi" w:cstheme="minorHAnsi"/>
          <w:sz w:val="24"/>
          <w:szCs w:val="24"/>
        </w:rPr>
        <w:t>s a result of a police check or through the procedure of the Disclosure and Barring Service (DBS) or otherwise), is employed or engaged in any part of the provision of the Deliverables without Approval.</w:t>
      </w:r>
    </w:p>
    <w:p w:rsidR="00A75334" w:rsidRPr="005D4680" w:rsidRDefault="00A75334">
      <w:pPr>
        <w:spacing w:line="120" w:lineRule="exact"/>
        <w:rPr>
          <w:rFonts w:asciiTheme="minorHAnsi" w:hAnsiTheme="minorHAnsi" w:cstheme="minorHAnsi"/>
          <w:sz w:val="12"/>
          <w:szCs w:val="12"/>
        </w:rPr>
      </w:pPr>
    </w:p>
    <w:p w:rsidR="00A75334" w:rsidRPr="005D4680" w:rsidRDefault="00EA72B7">
      <w:pPr>
        <w:tabs>
          <w:tab w:val="left" w:pos="2220"/>
        </w:tabs>
        <w:spacing w:line="247" w:lineRule="auto"/>
        <w:ind w:left="2230" w:right="130" w:hanging="99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3.1.2</w:t>
      </w:r>
      <w:r w:rsidRPr="005D4680">
        <w:rPr>
          <w:rFonts w:asciiTheme="minorHAnsi" w:eastAsia="Arial" w:hAnsiTheme="minorHAnsi" w:cstheme="minorHAnsi"/>
          <w:sz w:val="24"/>
          <w:szCs w:val="24"/>
        </w:rPr>
        <w:tab/>
      </w:r>
      <w:r w:rsidRPr="005D4680">
        <w:rPr>
          <w:rFonts w:asciiTheme="minorHAnsi" w:eastAsia="Arial" w:hAnsiTheme="minorHAnsi" w:cstheme="minorHAnsi"/>
          <w:sz w:val="24"/>
          <w:szCs w:val="24"/>
        </w:rPr>
        <w:t>Notwithstanding Paragraph 3.1.1 for each member of Supplier Staff who, in providing the Deliverables, has, will have or is likely to have access to children, vulnerable persons or other</w:t>
      </w:r>
    </w:p>
    <w:p w:rsidR="00A75334" w:rsidRPr="005D4680" w:rsidRDefault="00EA72B7">
      <w:pPr>
        <w:spacing w:line="247" w:lineRule="auto"/>
        <w:ind w:left="2230" w:right="112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members of the public to whom the Buyer owes a special duty of care, t</w:t>
      </w:r>
      <w:r w:rsidRPr="005D4680">
        <w:rPr>
          <w:rFonts w:asciiTheme="minorHAnsi" w:eastAsia="Arial" w:hAnsiTheme="minorHAnsi" w:cstheme="minorHAnsi"/>
          <w:sz w:val="24"/>
          <w:szCs w:val="24"/>
        </w:rPr>
        <w:t>he Supplier must (and shall procure that the relevant</w:t>
      </w:r>
    </w:p>
    <w:p w:rsidR="00A75334" w:rsidRPr="005D4680" w:rsidRDefault="00EA72B7">
      <w:pPr>
        <w:ind w:left="223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Sub-Contractor must):</w:t>
      </w:r>
    </w:p>
    <w:p w:rsidR="00A75334" w:rsidRPr="005D4680" w:rsidRDefault="00A75334">
      <w:pPr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A75334" w:rsidRPr="005D4680" w:rsidRDefault="00EA72B7">
      <w:pPr>
        <w:tabs>
          <w:tab w:val="left" w:pos="2920"/>
        </w:tabs>
        <w:spacing w:line="247" w:lineRule="auto"/>
        <w:ind w:left="2935" w:right="114" w:hanging="705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(a)</w:t>
      </w:r>
      <w:r w:rsidRPr="005D4680">
        <w:rPr>
          <w:rFonts w:asciiTheme="minorHAnsi" w:eastAsia="Arial" w:hAnsiTheme="minorHAnsi" w:cstheme="minorHAnsi"/>
          <w:sz w:val="24"/>
          <w:szCs w:val="24"/>
        </w:rPr>
        <w:tab/>
        <w:t>carry out a check with the records held by the Department for Education (DfE);</w:t>
      </w:r>
    </w:p>
    <w:p w:rsidR="00A75334" w:rsidRPr="005D4680" w:rsidRDefault="00A75334">
      <w:pPr>
        <w:spacing w:line="120" w:lineRule="exact"/>
        <w:rPr>
          <w:rFonts w:asciiTheme="minorHAnsi" w:hAnsiTheme="minorHAnsi" w:cstheme="minorHAnsi"/>
          <w:sz w:val="12"/>
          <w:szCs w:val="12"/>
        </w:rPr>
      </w:pPr>
    </w:p>
    <w:p w:rsidR="00A75334" w:rsidRPr="005D4680" w:rsidRDefault="00EA72B7">
      <w:pPr>
        <w:ind w:left="223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(b)      conduct thorough questioning regarding any Relevant</w:t>
      </w:r>
    </w:p>
    <w:p w:rsidR="00A75334" w:rsidRPr="005D4680" w:rsidRDefault="00EA72B7">
      <w:pPr>
        <w:spacing w:before="9"/>
        <w:ind w:left="2897" w:right="4493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Convictions; and</w:t>
      </w:r>
    </w:p>
    <w:p w:rsidR="00A75334" w:rsidRPr="005D4680" w:rsidRDefault="00A75334">
      <w:pPr>
        <w:spacing w:before="9" w:line="120" w:lineRule="exact"/>
        <w:rPr>
          <w:rFonts w:asciiTheme="minorHAnsi" w:hAnsiTheme="minorHAnsi" w:cstheme="minorHAnsi"/>
          <w:sz w:val="12"/>
          <w:szCs w:val="12"/>
        </w:rPr>
      </w:pPr>
    </w:p>
    <w:p w:rsidR="00A75334" w:rsidRPr="005D4680" w:rsidRDefault="00EA72B7">
      <w:pPr>
        <w:tabs>
          <w:tab w:val="left" w:pos="2920"/>
        </w:tabs>
        <w:spacing w:line="247" w:lineRule="auto"/>
        <w:ind w:left="2935" w:right="207" w:hanging="705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(c)</w:t>
      </w:r>
      <w:r w:rsidRPr="005D4680">
        <w:rPr>
          <w:rFonts w:asciiTheme="minorHAnsi" w:eastAsia="Arial" w:hAnsiTheme="minorHAnsi" w:cstheme="minorHAnsi"/>
          <w:sz w:val="24"/>
          <w:szCs w:val="24"/>
        </w:rPr>
        <w:tab/>
        <w:t>ensure a pol</w:t>
      </w:r>
      <w:r w:rsidRPr="005D4680">
        <w:rPr>
          <w:rFonts w:asciiTheme="minorHAnsi" w:eastAsia="Arial" w:hAnsiTheme="minorHAnsi" w:cstheme="minorHAnsi"/>
          <w:sz w:val="24"/>
          <w:szCs w:val="24"/>
        </w:rPr>
        <w:t>ice check is completed and such other checks as may be carried out through the Disclosure and Barring Service (DBS),</w:t>
      </w:r>
    </w:p>
    <w:p w:rsidR="00A75334" w:rsidRPr="005D4680" w:rsidRDefault="00A75334">
      <w:pPr>
        <w:spacing w:line="120" w:lineRule="exact"/>
        <w:rPr>
          <w:rFonts w:asciiTheme="minorHAnsi" w:hAnsiTheme="minorHAnsi" w:cstheme="minorHAnsi"/>
          <w:sz w:val="12"/>
          <w:szCs w:val="12"/>
        </w:rPr>
      </w:pPr>
    </w:p>
    <w:p w:rsidR="00A75334" w:rsidRPr="005D4680" w:rsidRDefault="00EA72B7">
      <w:pPr>
        <w:ind w:left="223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sz w:val="24"/>
          <w:szCs w:val="24"/>
        </w:rPr>
        <w:t>and the Supplier shall not (and shall ensure that any</w:t>
      </w:r>
    </w:p>
    <w:p w:rsidR="00A75334" w:rsidRPr="005D4680" w:rsidRDefault="00EA72B7">
      <w:pPr>
        <w:spacing w:before="9" w:line="247" w:lineRule="auto"/>
        <w:ind w:left="2230" w:right="418"/>
        <w:rPr>
          <w:rFonts w:asciiTheme="minorHAnsi" w:eastAsia="Arial" w:hAnsiTheme="minorHAnsi" w:cstheme="minorHAnsi"/>
          <w:sz w:val="24"/>
          <w:szCs w:val="24"/>
        </w:rPr>
        <w:sectPr w:rsidR="00A75334" w:rsidRPr="005D4680">
          <w:headerReference w:type="default" r:id="rId7"/>
          <w:footerReference w:type="default" r:id="rId8"/>
          <w:pgSz w:w="11920" w:h="16840"/>
          <w:pgMar w:top="1400" w:right="1340" w:bottom="280" w:left="1340" w:header="739" w:footer="1224" w:gutter="0"/>
          <w:pgNumType w:start="1"/>
          <w:cols w:space="720"/>
        </w:sectPr>
      </w:pPr>
      <w:r w:rsidRPr="005D4680">
        <w:rPr>
          <w:rFonts w:asciiTheme="minorHAnsi" w:eastAsia="Arial" w:hAnsiTheme="minorHAnsi" w:cstheme="minorHAnsi"/>
          <w:sz w:val="24"/>
          <w:szCs w:val="24"/>
        </w:rPr>
        <w:t xml:space="preserve">Sub-Contractor shall not) engage or continue to employ in the provision </w:t>
      </w:r>
      <w:r w:rsidRPr="005D4680">
        <w:rPr>
          <w:rFonts w:asciiTheme="minorHAnsi" w:eastAsia="Arial" w:hAnsiTheme="minorHAnsi" w:cstheme="minorHAnsi"/>
          <w:sz w:val="24"/>
          <w:szCs w:val="24"/>
        </w:rPr>
        <w:t>of the Deliverables any person who has a Relevant Conviction or an inappropriate record.</w:t>
      </w:r>
    </w:p>
    <w:p w:rsidR="00A75334" w:rsidRPr="005D4680" w:rsidRDefault="00A75334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EA72B7">
      <w:pPr>
        <w:spacing w:before="14"/>
        <w:ind w:left="100"/>
        <w:rPr>
          <w:rFonts w:asciiTheme="minorHAnsi" w:eastAsia="Arial" w:hAnsiTheme="minorHAnsi" w:cstheme="minorHAnsi"/>
          <w:sz w:val="36"/>
          <w:szCs w:val="36"/>
        </w:rPr>
      </w:pPr>
      <w:r w:rsidRPr="005D4680">
        <w:rPr>
          <w:rFonts w:asciiTheme="minorHAnsi" w:eastAsia="Arial" w:hAnsiTheme="minorHAnsi" w:cstheme="minorHAnsi"/>
          <w:b/>
          <w:sz w:val="36"/>
          <w:szCs w:val="36"/>
        </w:rPr>
        <w:t>Annex 1 – Relevant Convictions</w:t>
      </w:r>
    </w:p>
    <w:p w:rsidR="00A75334" w:rsidRPr="005D4680" w:rsidRDefault="00A75334">
      <w:pPr>
        <w:spacing w:before="8" w:line="180" w:lineRule="exact"/>
        <w:rPr>
          <w:rFonts w:asciiTheme="minorHAnsi" w:hAnsiTheme="minorHAnsi" w:cstheme="minorHAnsi"/>
          <w:sz w:val="19"/>
          <w:szCs w:val="19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A75334">
      <w:pPr>
        <w:spacing w:line="200" w:lineRule="exact"/>
        <w:rPr>
          <w:rFonts w:asciiTheme="minorHAnsi" w:hAnsiTheme="minorHAnsi" w:cstheme="minorHAnsi"/>
        </w:rPr>
      </w:pPr>
    </w:p>
    <w:p w:rsidR="00A75334" w:rsidRPr="005D4680" w:rsidRDefault="00EA72B7">
      <w:pPr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5D4680">
        <w:rPr>
          <w:rFonts w:asciiTheme="minorHAnsi" w:eastAsia="Arial" w:hAnsiTheme="minorHAnsi" w:cstheme="minorHAnsi"/>
          <w:b/>
          <w:sz w:val="24"/>
          <w:szCs w:val="24"/>
          <w:highlight w:val="yellow"/>
        </w:rPr>
        <w:t xml:space="preserve"> [Insert </w:t>
      </w:r>
      <w:r w:rsidRPr="005D468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4680">
        <w:rPr>
          <w:rFonts w:asciiTheme="minorHAnsi" w:eastAsia="Arial" w:hAnsiTheme="minorHAnsi" w:cstheme="minorHAnsi"/>
          <w:sz w:val="24"/>
          <w:szCs w:val="24"/>
        </w:rPr>
        <w:t>Relevant Convictions here]</w:t>
      </w:r>
    </w:p>
    <w:sectPr w:rsidR="00A75334" w:rsidRPr="005D4680">
      <w:pgSz w:w="11920" w:h="16840"/>
      <w:pgMar w:top="1400" w:right="1340" w:bottom="280" w:left="1340" w:header="739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B7" w:rsidRDefault="00EA72B7">
      <w:r>
        <w:separator/>
      </w:r>
    </w:p>
  </w:endnote>
  <w:endnote w:type="continuationSeparator" w:id="0">
    <w:p w:rsidR="00EA72B7" w:rsidRDefault="00EA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34" w:rsidRDefault="00EA72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69.8pt;width:113.65pt;height:37.5pt;z-index:-251658752;mso-position-horizontal-relative:page;mso-position-vertical-relative:page" filled="f" stroked="f">
          <v:textbox inset="0,0,0,0">
            <w:txbxContent>
              <w:p w:rsidR="00A75334" w:rsidRDefault="00EA72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Framework Ref: RM6263</w:t>
                </w:r>
              </w:p>
              <w:p w:rsidR="00A75334" w:rsidRDefault="00EA72B7">
                <w:pPr>
                  <w:spacing w:before="40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Project Version: v1.0</w:t>
                </w:r>
              </w:p>
              <w:p w:rsidR="00A75334" w:rsidRDefault="00EA72B7">
                <w:pPr>
                  <w:spacing w:before="10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Model Version: v3.0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7pt;margin-top:783.3pt;width:9.55pt;height:12pt;z-index:-251657728;mso-position-horizontal-relative:page;mso-position-vertical-relative:page" filled="f" stroked="f">
          <v:textbox inset="0,0,0,0">
            <w:txbxContent>
              <w:p w:rsidR="00A75334" w:rsidRDefault="00EA72B7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5D4680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B7" w:rsidRDefault="00EA72B7">
      <w:r>
        <w:separator/>
      </w:r>
    </w:p>
  </w:footnote>
  <w:footnote w:type="continuationSeparator" w:id="0">
    <w:p w:rsidR="00EA72B7" w:rsidRDefault="00EA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34" w:rsidRDefault="00EA72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95pt;width:205.3pt;height:36pt;z-index:-251659776;mso-position-horizontal-relative:page;mso-position-vertical-relative:page" filled="f" stroked="f">
          <v:textbox inset="0,0,0,0">
            <w:txbxContent>
              <w:p w:rsidR="00A75334" w:rsidRDefault="00EA72B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Call-Off Schedule 18 (Background Checks)</w:t>
                </w:r>
              </w:p>
              <w:p w:rsidR="00A75334" w:rsidRDefault="00EA72B7">
                <w:pPr>
                  <w:spacing w:before="10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Call-Off Ref:</w:t>
                </w:r>
              </w:p>
              <w:p w:rsidR="00A75334" w:rsidRDefault="00EA72B7">
                <w:pPr>
                  <w:spacing w:before="10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Crown Copyright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2B76"/>
    <w:multiLevelType w:val="multilevel"/>
    <w:tmpl w:val="002AB7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4"/>
    <w:rsid w:val="005D4680"/>
    <w:rsid w:val="00A75334"/>
    <w:rsid w:val="00E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22E7A08-E469-4964-BA87-86858E6E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Cabinet Office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Sexton</cp:lastModifiedBy>
  <cp:revision>2</cp:revision>
  <dcterms:created xsi:type="dcterms:W3CDTF">2022-04-22T14:19:00Z</dcterms:created>
  <dcterms:modified xsi:type="dcterms:W3CDTF">2022-04-22T14:19:00Z</dcterms:modified>
</cp:coreProperties>
</file>