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Call-Off  Schedule  5  (Pricing  Details  and  Expenses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21"/>
        <w:ind w:left="100"/>
      </w:pPr>
      <w:r>
        <w:rPr>
          <w:rFonts w:cs="Arial" w:hAnsi="Arial" w:eastAsia="Arial" w:ascii="Arial"/>
          <w:b/>
          <w:sz w:val="36"/>
          <w:szCs w:val="36"/>
        </w:rPr>
        <w:t>Policy)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100" w:right="1408"/>
      </w:pPr>
      <w:r>
        <w:rPr>
          <w:rFonts w:cs="Arial" w:hAnsi="Arial" w:eastAsia="Arial" w:ascii="Arial"/>
          <w:b/>
          <w:sz w:val="24"/>
          <w:szCs w:val="24"/>
        </w:rPr>
        <w:t>[</w:t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Guidance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Note: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This Schedule should be used to show further detailed pricing</w:t>
      </w:r>
      <w:r>
        <w:rPr>
          <w:rFonts w:cs="Arial" w:hAnsi="Arial" w:eastAsia="Arial" w:ascii="Arial"/>
          <w:sz w:val="24"/>
          <w:szCs w:val="24"/>
        </w:rPr>
        <w:t> information (including Supplier Staff rate cards for each Supplier Staff jurisdiction</w:t>
      </w:r>
      <w:r>
        <w:rPr>
          <w:rFonts w:cs="Arial" w:hAnsi="Arial" w:eastAsia="Arial" w:ascii="Arial"/>
          <w:sz w:val="24"/>
          <w:szCs w:val="24"/>
        </w:rPr>
        <w:t> where work is undertaken in accordance with the applicable pricing mechanism for</w:t>
      </w:r>
      <w:r>
        <w:rPr>
          <w:rFonts w:cs="Arial" w:hAnsi="Arial" w:eastAsia="Arial" w:ascii="Arial"/>
          <w:sz w:val="24"/>
          <w:szCs w:val="24"/>
        </w:rPr>
        <w:t> each Service provided), in addition to the pricing set out in the Order Form</w:t>
      </w:r>
      <w:r>
        <w:rPr>
          <w:rFonts w:cs="Arial" w:hAnsi="Arial" w:eastAsia="Arial" w:ascii="Arial"/>
          <w:b/>
          <w:sz w:val="24"/>
          <w:szCs w:val="24"/>
        </w:rPr>
        <w:t>]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1. Call-Off Contract Charges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  <w:t>1.1 The Supplier shall ensure: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1240" w:right="1283" w:hanging="720"/>
      </w:pPr>
      <w:r>
        <w:rPr>
          <w:rFonts w:cs="Arial" w:hAnsi="Arial" w:eastAsia="Arial" w:ascii="Arial"/>
          <w:sz w:val="24"/>
          <w:szCs w:val="24"/>
        </w:rPr>
        <w:t>1.1.1   as part of the Further Competition Procedure, its pricing for the</w:t>
      </w:r>
      <w:r>
        <w:rPr>
          <w:rFonts w:cs="Arial" w:hAnsi="Arial" w:eastAsia="Arial" w:ascii="Arial"/>
          <w:sz w:val="24"/>
          <w:szCs w:val="24"/>
        </w:rPr>
        <w:t> Deliverables are in accordance with the Buyer’s Statement of</w:t>
      </w:r>
      <w:r>
        <w:rPr>
          <w:rFonts w:cs="Arial" w:hAnsi="Arial" w:eastAsia="Arial" w:ascii="Arial"/>
          <w:sz w:val="24"/>
          <w:szCs w:val="24"/>
        </w:rPr>
        <w:t> Requirements which shall be no greater than those based on the</w:t>
      </w:r>
      <w:r>
        <w:rPr>
          <w:rFonts w:cs="Arial" w:hAnsi="Arial" w:eastAsia="Arial" w:ascii="Arial"/>
          <w:sz w:val="24"/>
          <w:szCs w:val="24"/>
        </w:rPr>
        <w:t> Framework Prices set out in Framework Schedule 3 (Framework Prices).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1240" w:right="1522" w:hanging="720"/>
      </w:pPr>
      <w:r>
        <w:rPr>
          <w:rFonts w:cs="Arial" w:hAnsi="Arial" w:eastAsia="Arial" w:ascii="Arial"/>
          <w:sz w:val="24"/>
          <w:szCs w:val="24"/>
        </w:rPr>
        <w:t>1.1.2   that all applicable Charges shall be calculated in accordance with the</w:t>
      </w:r>
      <w:r>
        <w:rPr>
          <w:rFonts w:cs="Arial" w:hAnsi="Arial" w:eastAsia="Arial" w:ascii="Arial"/>
          <w:sz w:val="24"/>
          <w:szCs w:val="24"/>
        </w:rPr>
        <w:t> Pricing Mechanism detailed in the Order Form (and, if applicable, each</w:t>
      </w:r>
      <w:r>
        <w:rPr>
          <w:rFonts w:cs="Arial" w:hAnsi="Arial" w:eastAsia="Arial" w:ascii="Arial"/>
          <w:sz w:val="24"/>
          <w:szCs w:val="24"/>
        </w:rPr>
        <w:t> SOW) using the following: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1795" w:right="1251" w:hanging="480"/>
      </w:pPr>
      <w:r>
        <w:rPr>
          <w:rFonts w:cs="Arial" w:hAnsi="Arial" w:eastAsia="Arial" w:ascii="Arial"/>
          <w:sz w:val="24"/>
          <w:szCs w:val="24"/>
        </w:rPr>
        <w:t>(a)   the agreed Day Rates or other rates specified in this Schedule for</w:t>
      </w:r>
      <w:r>
        <w:rPr>
          <w:rFonts w:cs="Arial" w:hAnsi="Arial" w:eastAsia="Arial" w:ascii="Arial"/>
          <w:sz w:val="24"/>
          <w:szCs w:val="24"/>
        </w:rPr>
        <w:t> Supplier Staff providing the Deliverables (which are exclusive of any</w:t>
      </w:r>
      <w:r>
        <w:rPr>
          <w:rFonts w:cs="Arial" w:hAnsi="Arial" w:eastAsia="Arial" w:ascii="Arial"/>
          <w:sz w:val="24"/>
          <w:szCs w:val="24"/>
        </w:rPr>
        <w:t> applicable expenses and VAT);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1795" w:right="1398" w:hanging="480"/>
      </w:pPr>
      <w:r>
        <w:rPr>
          <w:rFonts w:cs="Arial" w:hAnsi="Arial" w:eastAsia="Arial" w:ascii="Arial"/>
          <w:sz w:val="24"/>
          <w:szCs w:val="24"/>
        </w:rPr>
        <w:t>(b)   the number of Work Days, or pro rata portion of a Work Day, that</w:t>
      </w:r>
      <w:r>
        <w:rPr>
          <w:rFonts w:cs="Arial" w:hAnsi="Arial" w:eastAsia="Arial" w:ascii="Arial"/>
          <w:sz w:val="24"/>
          <w:szCs w:val="24"/>
        </w:rPr>
        <w:t> Supplier Staff work solely to provide the Deliverables and meet the</w:t>
      </w:r>
      <w:r>
        <w:rPr>
          <w:rFonts w:cs="Arial" w:hAnsi="Arial" w:eastAsia="Arial" w:ascii="Arial"/>
          <w:sz w:val="24"/>
          <w:szCs w:val="24"/>
        </w:rPr>
        <w:t> tasks sets out in the Order Form and, if applicable, each SOW</w:t>
      </w:r>
      <w:r>
        <w:rPr>
          <w:rFonts w:cs="Arial" w:hAnsi="Arial" w:eastAsia="Arial" w:ascii="Arial"/>
          <w:sz w:val="24"/>
          <w:szCs w:val="24"/>
        </w:rPr>
        <w:t> (between the applicable SOW Start Date and SOW End Date).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520" w:right="1321" w:hanging="420"/>
      </w:pPr>
      <w:r>
        <w:rPr>
          <w:rFonts w:cs="Arial" w:hAnsi="Arial" w:eastAsia="Arial" w:ascii="Arial"/>
          <w:sz w:val="24"/>
          <w:szCs w:val="24"/>
        </w:rPr>
        <w:t>1.2 Further to Paragraph 1.2 of Framework Schedule 3 (Framework Pricing), the</w:t>
      </w:r>
      <w:r>
        <w:rPr>
          <w:rFonts w:cs="Arial" w:hAnsi="Arial" w:eastAsia="Arial" w:ascii="Arial"/>
          <w:sz w:val="24"/>
          <w:szCs w:val="24"/>
        </w:rPr>
        <w:t> Supplier will provide a detailed breakdown of its Charges for the Deliverables in</w:t>
      </w:r>
      <w:r>
        <w:rPr>
          <w:rFonts w:cs="Arial" w:hAnsi="Arial" w:eastAsia="Arial" w:ascii="Arial"/>
          <w:sz w:val="24"/>
          <w:szCs w:val="24"/>
        </w:rPr>
        <w:t> sufficient detail to enable the Buyer to verify the accuracy of any invoice</w:t>
      </w:r>
      <w:r>
        <w:rPr>
          <w:rFonts w:cs="Arial" w:hAnsi="Arial" w:eastAsia="Arial" w:ascii="Arial"/>
          <w:sz w:val="24"/>
          <w:szCs w:val="24"/>
        </w:rPr>
        <w:t> submitted.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520" w:right="1207" w:hanging="60"/>
      </w:pPr>
      <w:r>
        <w:rPr>
          <w:rFonts w:cs="Arial" w:hAnsi="Arial" w:eastAsia="Arial" w:ascii="Arial"/>
          <w:sz w:val="24"/>
          <w:szCs w:val="24"/>
        </w:rPr>
        <w:t>This detailed breakdown will be incorporated into each SOW and include (but will</w:t>
      </w:r>
      <w:r>
        <w:rPr>
          <w:rFonts w:cs="Arial" w:hAnsi="Arial" w:eastAsia="Arial" w:ascii="Arial"/>
          <w:sz w:val="24"/>
          <w:szCs w:val="24"/>
        </w:rPr>
        <w:t> not be limited to):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●   a role description of each member of the Supplier Staff;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  <w:sectPr>
          <w:pgMar w:header="454" w:footer="1464" w:top="1520" w:bottom="280" w:left="1340" w:right="28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●   a facilities description (if applicable);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0"/>
      </w:pPr>
      <w:r>
        <w:rPr>
          <w:rFonts w:cs="Arial" w:hAnsi="Arial" w:eastAsia="Arial" w:ascii="Arial"/>
          <w:sz w:val="24"/>
          <w:szCs w:val="24"/>
        </w:rPr>
        <w:t>●   the agreed Day Rate for each Supplier Staff;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87"/>
        <w:ind w:left="820" w:right="1719" w:hanging="36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any expenses charged for in relation to each Work Day for each Supplier</w:t>
      </w:r>
      <w:r>
        <w:rPr>
          <w:rFonts w:cs="Arial" w:hAnsi="Arial" w:eastAsia="Arial" w:ascii="Arial"/>
          <w:sz w:val="24"/>
          <w:szCs w:val="24"/>
        </w:rPr>
        <w:t> Staff, which must be in accordance with the Buyer’s Expenses Policy (if</w:t>
      </w:r>
      <w:r>
        <w:rPr>
          <w:rFonts w:cs="Arial" w:hAnsi="Arial" w:eastAsia="Arial" w:ascii="Arial"/>
          <w:sz w:val="24"/>
          <w:szCs w:val="24"/>
        </w:rPr>
        <w:t> applicable);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87"/>
        <w:ind w:left="820" w:right="1378" w:hanging="36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the number of Work Days, or pro rata for every part day, they will be actively</w:t>
      </w:r>
      <w:r>
        <w:rPr>
          <w:rFonts w:cs="Arial" w:hAnsi="Arial" w:eastAsia="Arial" w:ascii="Arial"/>
          <w:sz w:val="24"/>
          <w:szCs w:val="24"/>
        </w:rPr>
        <w:t> be engaged in providing the Deliverables between the SOW Start Date and</w:t>
      </w:r>
      <w:r>
        <w:rPr>
          <w:rFonts w:cs="Arial" w:hAnsi="Arial" w:eastAsia="Arial" w:ascii="Arial"/>
          <w:sz w:val="24"/>
          <w:szCs w:val="24"/>
        </w:rPr>
        <w:t> SOW End Date; and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●   the total SOW cost for all Supplier Staff role and facilities in providing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820"/>
      </w:pPr>
      <w:r>
        <w:rPr>
          <w:rFonts w:cs="Arial" w:hAnsi="Arial" w:eastAsia="Arial" w:ascii="Arial"/>
          <w:sz w:val="24"/>
          <w:szCs w:val="24"/>
        </w:rPr>
        <w:t>Deliverables.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  <w:t>1.3 If a Capped Time and Materials or Fixed Price has been agreed for a particular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520"/>
      </w:pPr>
      <w:r>
        <w:rPr>
          <w:rFonts w:cs="Arial" w:hAnsi="Arial" w:eastAsia="Arial" w:ascii="Arial"/>
          <w:sz w:val="24"/>
          <w:szCs w:val="24"/>
        </w:rPr>
        <w:t>SOW: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87"/>
        <w:ind w:left="820" w:right="2101" w:hanging="36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the Supplier shall continue to work on the Deliverables until they are</w:t>
      </w:r>
      <w:r>
        <w:rPr>
          <w:rFonts w:cs="Arial" w:hAnsi="Arial" w:eastAsia="Arial" w:ascii="Arial"/>
          <w:sz w:val="24"/>
          <w:szCs w:val="24"/>
        </w:rPr>
        <w:t> satisfactorily complete and accepted by the Buyer at its own cost and</w:t>
      </w:r>
      <w:r>
        <w:rPr>
          <w:rFonts w:cs="Arial" w:hAnsi="Arial" w:eastAsia="Arial" w:ascii="Arial"/>
          <w:sz w:val="24"/>
          <w:szCs w:val="24"/>
        </w:rPr>
        <w:t> expense where the Capped or Fixed Price is exceeded; and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87"/>
        <w:ind w:left="820" w:right="1207" w:hanging="36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the Buyer will have no obligation or liability to pay any additional Charges or</w:t>
      </w:r>
      <w:r>
        <w:rPr>
          <w:rFonts w:cs="Arial" w:hAnsi="Arial" w:eastAsia="Arial" w:ascii="Arial"/>
          <w:sz w:val="24"/>
          <w:szCs w:val="24"/>
        </w:rPr>
        <w:t> cost of any part of the Deliverables yet to be completed and/or Delivered after</w:t>
      </w:r>
      <w:r>
        <w:rPr>
          <w:rFonts w:cs="Arial" w:hAnsi="Arial" w:eastAsia="Arial" w:ascii="Arial"/>
          <w:sz w:val="24"/>
          <w:szCs w:val="24"/>
        </w:rPr>
        <w:t> the Capped or Fixed Price is exceeded by the Supplier.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7"/>
        <w:ind w:left="520" w:right="1272" w:hanging="420"/>
      </w:pPr>
      <w:r>
        <w:rPr>
          <w:rFonts w:cs="Arial" w:hAnsi="Arial" w:eastAsia="Arial" w:ascii="Arial"/>
          <w:sz w:val="24"/>
          <w:szCs w:val="24"/>
        </w:rPr>
        <w:t>1.4 All risks or contingencies will be included in the Charges. The Parties agree that</w:t>
      </w:r>
      <w:r>
        <w:rPr>
          <w:rFonts w:cs="Arial" w:hAnsi="Arial" w:eastAsia="Arial" w:ascii="Arial"/>
          <w:sz w:val="24"/>
          <w:szCs w:val="24"/>
        </w:rPr>
        <w:t> the following assumptions, representations, risks and contingencies will apply in</w:t>
      </w:r>
      <w:r>
        <w:rPr>
          <w:rFonts w:cs="Arial" w:hAnsi="Arial" w:eastAsia="Arial" w:ascii="Arial"/>
          <w:sz w:val="24"/>
          <w:szCs w:val="24"/>
        </w:rPr>
        <w:t> relation to the Charges: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520" w:right="1388"/>
      </w:pPr>
      <w:r>
        <w:rPr>
          <w:rFonts w:cs="Arial" w:hAnsi="Arial" w:eastAsia="Arial" w:ascii="Arial"/>
          <w:sz w:val="24"/>
          <w:szCs w:val="24"/>
        </w:rPr>
        <w:t>[</w:t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Insert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full details of any assumptions, representations, risks and contingencies</w:t>
      </w:r>
      <w:r>
        <w:rPr>
          <w:rFonts w:cs="Arial" w:hAnsi="Arial" w:eastAsia="Arial" w:ascii="Arial"/>
          <w:sz w:val="24"/>
          <w:szCs w:val="24"/>
        </w:rPr>
        <w:t> which the Parties are relying on in relation to the Charges].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00"/>
      </w:pPr>
      <w:r>
        <w:rPr>
          <w:rFonts w:cs="Arial" w:hAnsi="Arial" w:eastAsia="Arial" w:ascii="Arial"/>
          <w:b/>
          <w:sz w:val="36"/>
          <w:szCs w:val="36"/>
        </w:rPr>
        <w:t>Annex 1 (Expenses Policy)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[</w:t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Insert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  <w:t> </w:t>
      </w:r>
      <w:r>
        <w:rPr>
          <w:rFonts w:cs="Arial" w:hAnsi="Arial" w:eastAsia="Arial" w:ascii="Arial"/>
          <w:sz w:val="24"/>
          <w:szCs w:val="24"/>
        </w:rPr>
        <w:t>Buyer’s Expenses Policy]</w:t>
      </w:r>
    </w:p>
    <w:sectPr>
      <w:pgMar w:header="454" w:footer="1464" w:top="1520" w:bottom="280" w:left="1340" w:right="2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57.814pt;width:113.658pt;height:35.9999pt;mso-position-horizontal-relative:page;mso-position-vertical-relative:page;z-index:-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 v1.0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Model Version: v3.1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10pt;margin-top:22.6831pt;width:66.75pt;height:54pt;mso-position-horizontal-relative:page;mso-position-vertical-relative:page;z-index:-98">
          <v:imagedata o:title="" r:id="rId1"/>
        </v:shape>
      </w:pict>
    </w:r>
    <w:r>
      <w:pict>
        <v:shape type="#_x0000_t202" style="position:absolute;margin-left:71pt;margin-top:36.7431pt;width:165.286pt;height:26.5pt;mso-position-horizontal-relative:page;mso-position-vertical-relative:page;z-index:-9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position w:val="1"/>
                    <w:sz w:val="22"/>
                    <w:szCs w:val="22"/>
                  </w:rPr>
                  <w:t>Call-Off Schedule 5 (Call-Off Pricing)</w:t>
                </w:r>
                <w:r>
                  <w:rPr>
                    <w:rFonts w:cs="Calibri" w:hAnsi="Calibri" w:eastAsia="Calibri" w:ascii="Calibri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before="1"/>
                  <w:ind w:left="20"/>
                </w:pPr>
                <w:r>
                  <w:rPr>
                    <w:rFonts w:cs="Calibri" w:hAnsi="Calibri" w:eastAsia="Calibri" w:ascii="Calibri"/>
                    <w:sz w:val="22"/>
                    <w:szCs w:val="22"/>
                  </w:rPr>
                  <w:t>Crown Copyright 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