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10"/>
      </w:pPr>
      <w:r>
        <w:rPr>
          <w:rFonts w:cs="Arial" w:hAnsi="Arial" w:eastAsia="Arial" w:ascii="Arial"/>
          <w:b/>
          <w:sz w:val="36"/>
          <w:szCs w:val="36"/>
        </w:rPr>
        <w:t>Call-Off Schedule 9 (Security)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250" w:right="75" w:hanging="570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[Guidance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Note: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  <w:t>  </w:t>
      </w:r>
      <w:r>
        <w:rPr>
          <w:rFonts w:cs="Arial" w:hAnsi="Arial" w:eastAsia="Arial" w:ascii="Arial"/>
          <w:sz w:val="24"/>
          <w:szCs w:val="24"/>
        </w:rPr>
        <w:t>Buyer  to  Select  whether  or  when  Part  A  (Short  Form  Security</w:t>
      </w:r>
      <w:r>
        <w:rPr>
          <w:rFonts w:cs="Arial" w:hAnsi="Arial" w:eastAsia="Arial" w:ascii="Arial"/>
          <w:sz w:val="24"/>
          <w:szCs w:val="24"/>
        </w:rPr>
        <w:t> Requirements) or Part B (Long Form Security Requirements) should apply. Part</w:t>
      </w:r>
      <w:r>
        <w:rPr>
          <w:rFonts w:cs="Arial" w:hAnsi="Arial" w:eastAsia="Arial" w:ascii="Arial"/>
          <w:sz w:val="24"/>
          <w:szCs w:val="24"/>
        </w:rPr>
        <w:t> B  should  be  considered  where  there  is  a  high  level  of  risk  to  personal  or</w:t>
      </w:r>
      <w:r>
        <w:rPr>
          <w:rFonts w:cs="Arial" w:hAnsi="Arial" w:eastAsia="Arial" w:ascii="Arial"/>
          <w:sz w:val="24"/>
          <w:szCs w:val="24"/>
        </w:rPr>
        <w:t> sensitive data.]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0"/>
      </w:pPr>
      <w:r>
        <w:rPr>
          <w:rFonts w:cs="Arial" w:hAnsi="Arial" w:eastAsia="Arial" w:ascii="Arial"/>
          <w:b/>
          <w:sz w:val="36"/>
          <w:szCs w:val="36"/>
        </w:rPr>
        <w:t>Part A: Short Form Security Requirements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0"/>
      </w:pPr>
      <w:r>
        <w:rPr>
          <w:rFonts w:cs="Arial" w:hAnsi="Arial" w:eastAsia="Arial" w:ascii="Arial"/>
          <w:b/>
          <w:sz w:val="24"/>
          <w:szCs w:val="24"/>
        </w:rPr>
        <w:t>1.  Definitions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320" w:val="left"/>
        </w:tabs>
        <w:jc w:val="left"/>
        <w:spacing w:lineRule="auto" w:line="247"/>
        <w:ind w:left="1325" w:right="449" w:hanging="570"/>
      </w:pPr>
      <w:r>
        <w:rPr>
          <w:rFonts w:cs="Arial" w:hAnsi="Arial" w:eastAsia="Arial" w:ascii="Arial"/>
          <w:sz w:val="24"/>
          <w:szCs w:val="24"/>
        </w:rPr>
        <w:t>1.1</w:t>
        <w:tab/>
      </w:r>
      <w:r>
        <w:rPr>
          <w:rFonts w:cs="Arial" w:hAnsi="Arial" w:eastAsia="Arial" w:ascii="Arial"/>
          <w:sz w:val="24"/>
          <w:szCs w:val="24"/>
        </w:rPr>
        <w:t>In this Schedule, the following words shall have the following meanings and</w:t>
      </w:r>
      <w:r>
        <w:rPr>
          <w:rFonts w:cs="Arial" w:hAnsi="Arial" w:eastAsia="Arial" w:ascii="Arial"/>
          <w:sz w:val="24"/>
          <w:szCs w:val="24"/>
        </w:rPr>
        <w:t> they shall supplement Joint Schedule 1 (Definitions):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700"/>
      </w:pPr>
      <w:r>
        <w:rPr>
          <w:rFonts w:cs="Cambria" w:hAnsi="Cambria" w:eastAsia="Cambria" w:ascii="Cambria"/>
          <w:b/>
          <w:sz w:val="24"/>
          <w:szCs w:val="24"/>
        </w:rPr>
        <w:t>"Breach of Security"      the occurrence of: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4925" w:right="410" w:hanging="360"/>
      </w:pPr>
      <w:r>
        <w:rPr>
          <w:rFonts w:cs="Arial" w:hAnsi="Arial" w:eastAsia="Arial" w:ascii="Arial"/>
          <w:sz w:val="24"/>
          <w:szCs w:val="24"/>
        </w:rPr>
        <w:t>a)  </w:t>
      </w:r>
      <w:r>
        <w:rPr>
          <w:rFonts w:cs="Cambria" w:hAnsi="Cambria" w:eastAsia="Cambria" w:ascii="Cambria"/>
          <w:b/>
          <w:sz w:val="24"/>
          <w:szCs w:val="24"/>
        </w:rPr>
        <w:t>any unauthorised access to or use of the</w:t>
      </w:r>
      <w:r>
        <w:rPr>
          <w:rFonts w:cs="Cambria" w:hAnsi="Cambria" w:eastAsia="Cambria" w:ascii="Cambria"/>
          <w:b/>
          <w:sz w:val="24"/>
          <w:szCs w:val="24"/>
        </w:rPr>
        <w:t> Deliverables, the Sites and/or any</w:t>
      </w:r>
      <w:r>
        <w:rPr>
          <w:rFonts w:cs="Cambria" w:hAnsi="Cambria" w:eastAsia="Cambria" w:ascii="Cambria"/>
          <w:b/>
          <w:sz w:val="24"/>
          <w:szCs w:val="24"/>
        </w:rPr>
        <w:t> Information and Communication</w:t>
      </w:r>
      <w:r>
        <w:rPr>
          <w:rFonts w:cs="Cambria" w:hAnsi="Cambria" w:eastAsia="Cambria" w:ascii="Cambria"/>
          <w:b/>
          <w:sz w:val="24"/>
          <w:szCs w:val="24"/>
        </w:rPr>
        <w:t> Technology ("ICT"), information or data</w:t>
      </w:r>
      <w:r>
        <w:rPr>
          <w:rFonts w:cs="Cambria" w:hAnsi="Cambria" w:eastAsia="Cambria" w:ascii="Cambria"/>
          <w:b/>
          <w:sz w:val="24"/>
          <w:szCs w:val="24"/>
        </w:rPr>
        <w:t> (including the Confidential Information</w:t>
      </w:r>
      <w:r>
        <w:rPr>
          <w:rFonts w:cs="Cambria" w:hAnsi="Cambria" w:eastAsia="Cambria" w:ascii="Cambria"/>
          <w:b/>
          <w:sz w:val="24"/>
          <w:szCs w:val="24"/>
        </w:rPr>
        <w:t> and the Government Data) used by the</w:t>
      </w:r>
      <w:r>
        <w:rPr>
          <w:rFonts w:cs="Cambria" w:hAnsi="Cambria" w:eastAsia="Cambria" w:ascii="Cambria"/>
          <w:b/>
          <w:sz w:val="24"/>
          <w:szCs w:val="24"/>
        </w:rPr>
        <w:t> Buyer and/or the Supplier in connection</w:t>
      </w:r>
      <w:r>
        <w:rPr>
          <w:rFonts w:cs="Cambria" w:hAnsi="Cambria" w:eastAsia="Cambria" w:ascii="Cambria"/>
          <w:b/>
          <w:sz w:val="24"/>
          <w:szCs w:val="24"/>
        </w:rPr>
        <w:t> with this Contract; and/or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4925" w:right="165" w:hanging="360"/>
      </w:pPr>
      <w:r>
        <w:rPr>
          <w:rFonts w:cs="Arial" w:hAnsi="Arial" w:eastAsia="Arial" w:ascii="Arial"/>
          <w:sz w:val="24"/>
          <w:szCs w:val="24"/>
        </w:rPr>
        <w:t>b)  </w:t>
      </w:r>
      <w:r>
        <w:rPr>
          <w:rFonts w:cs="Cambria" w:hAnsi="Cambria" w:eastAsia="Cambria" w:ascii="Cambria"/>
          <w:b/>
          <w:sz w:val="24"/>
          <w:szCs w:val="24"/>
        </w:rPr>
        <w:t>the loss and/or unauthorised disclosure of</w:t>
      </w:r>
      <w:r>
        <w:rPr>
          <w:rFonts w:cs="Cambria" w:hAnsi="Cambria" w:eastAsia="Cambria" w:ascii="Cambria"/>
          <w:b/>
          <w:sz w:val="24"/>
          <w:szCs w:val="24"/>
        </w:rPr>
        <w:t> any information or data (including the</w:t>
      </w:r>
      <w:r>
        <w:rPr>
          <w:rFonts w:cs="Cambria" w:hAnsi="Cambria" w:eastAsia="Cambria" w:ascii="Cambria"/>
          <w:b/>
          <w:sz w:val="24"/>
          <w:szCs w:val="24"/>
        </w:rPr>
        <w:t> Confidential Information and the</w:t>
      </w:r>
      <w:r>
        <w:rPr>
          <w:rFonts w:cs="Cambria" w:hAnsi="Cambria" w:eastAsia="Cambria" w:ascii="Cambria"/>
          <w:b/>
          <w:sz w:val="24"/>
          <w:szCs w:val="24"/>
        </w:rPr>
        <w:t> Government Data), including any copies of</w:t>
      </w:r>
      <w:r>
        <w:rPr>
          <w:rFonts w:cs="Cambria" w:hAnsi="Cambria" w:eastAsia="Cambria" w:ascii="Cambria"/>
          <w:b/>
          <w:sz w:val="24"/>
          <w:szCs w:val="24"/>
        </w:rPr>
        <w:t> such information or data, used by the</w:t>
      </w:r>
      <w:r>
        <w:rPr>
          <w:rFonts w:cs="Cambria" w:hAnsi="Cambria" w:eastAsia="Cambria" w:ascii="Cambria"/>
          <w:b/>
          <w:sz w:val="24"/>
          <w:szCs w:val="24"/>
        </w:rPr>
        <w:t> Buyer and/or the Supplier in connection</w:t>
      </w:r>
      <w:r>
        <w:rPr>
          <w:rFonts w:cs="Cambria" w:hAnsi="Cambria" w:eastAsia="Cambria" w:ascii="Cambria"/>
          <w:b/>
          <w:sz w:val="24"/>
          <w:szCs w:val="24"/>
        </w:rPr>
        <w:t> with this Contract,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4370" w:right="158"/>
      </w:pPr>
      <w:r>
        <w:rPr>
          <w:rFonts w:cs="Cambria" w:hAnsi="Cambria" w:eastAsia="Cambria" w:ascii="Cambria"/>
          <w:b/>
          <w:sz w:val="24"/>
          <w:szCs w:val="24"/>
        </w:rPr>
        <w:t>in either case as more particularly set out in the</w:t>
      </w:r>
      <w:r>
        <w:rPr>
          <w:rFonts w:cs="Cambria" w:hAnsi="Cambria" w:eastAsia="Cambria" w:ascii="Cambria"/>
          <w:b/>
          <w:sz w:val="24"/>
          <w:szCs w:val="24"/>
        </w:rPr>
        <w:t> Security Policy where the Buyer has required</w:t>
      </w:r>
      <w:r>
        <w:rPr>
          <w:rFonts w:cs="Cambria" w:hAnsi="Cambria" w:eastAsia="Cambria" w:ascii="Cambria"/>
          <w:b/>
          <w:sz w:val="24"/>
          <w:szCs w:val="24"/>
        </w:rPr>
        <w:t> compliance therewith in accordance with</w:t>
      </w:r>
      <w:r>
        <w:rPr>
          <w:rFonts w:cs="Cambria" w:hAnsi="Cambria" w:eastAsia="Cambria" w:ascii="Cambria"/>
          <w:b/>
          <w:sz w:val="24"/>
          <w:szCs w:val="24"/>
        </w:rPr>
        <w:t> paragraph 2.2;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NumType w:start="1"/>
          <w:pgMar w:header="739" w:footer="1194" w:top="1400" w:bottom="280" w:left="760" w:right="1340"/>
          <w:headerReference w:type="default" r:id="rId4"/>
          <w:footerReference w:type="default" r:id="rId5"/>
          <w:pgSz w:w="11920" w:h="16840"/>
        </w:sectPr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/>
        <w:ind w:left="1700"/>
      </w:pPr>
      <w:r>
        <w:pict>
          <v:group style="position:absolute;margin-left:114.5pt;margin-top:334.5pt;width:417pt;height:412pt;mso-position-horizontal-relative:page;mso-position-vertical-relative:page;z-index:-687" coordorigin="2290,6690" coordsize="8340,8240">
            <v:shape style="position:absolute;left:4850;top:6720;width:0;height:8180" coordorigin="4850,6720" coordsize="0,8180" path="m4850,6720l4850,14900e" filled="f" stroked="t" strokeweight="1pt" strokecolor="#000000">
              <v:path arrowok="t"/>
            </v:shape>
            <v:shape style="position:absolute;left:2350;top:6720;width:0;height:8180" coordorigin="2350,6720" coordsize="0,8180" path="m2350,6720l2350,14900e" filled="f" stroked="t" strokeweight="3pt" strokecolor="#000000">
              <v:path arrowok="t"/>
            </v:shape>
            <v:shape style="position:absolute;left:10570;top:6720;width:0;height:8180" coordorigin="10570,6720" coordsize="0,8180" path="m10570,6720l10570,14900e" filled="f" stroked="t" strokeweight="3pt" strokecolor="#000000">
              <v:path arrowok="t"/>
            </v:shape>
            <v:shape style="position:absolute;left:2320;top:13450;width:8280;height:0" coordorigin="2320,13450" coordsize="8280,0" path="m2320,13450l10600,13450e" filled="f" stroked="t" strokeweight="1pt" strokecolor="#000000">
              <v:path arrowok="t"/>
            </v:shape>
            <v:shape style="position:absolute;left:2320;top:6750;width:8280;height:0" coordorigin="2320,6750" coordsize="8280,0" path="m2320,6750l10600,6750e" filled="f" stroked="t" strokeweight="3pt" strokecolor="#000000">
              <v:path arrowok="t"/>
            </v:shape>
            <v:shape style="position:absolute;left:2320;top:14870;width:8280;height:0" coordorigin="2320,14870" coordsize="8280,0" path="m2320,14870l10600,14870e" filled="f" stroked="t" strokeweight="3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b/>
          <w:sz w:val="24"/>
          <w:szCs w:val="24"/>
        </w:rPr>
        <w:t>"Security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/>
        <w:ind w:left="1595" w:right="-56"/>
      </w:pPr>
      <w:r>
        <w:rPr>
          <w:rFonts w:cs="Cambria" w:hAnsi="Cambria" w:eastAsia="Cambria" w:ascii="Cambria"/>
          <w:b/>
          <w:sz w:val="24"/>
          <w:szCs w:val="24"/>
        </w:rPr>
        <w:t>Management Plan"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 w:lineRule="auto" w:line="243"/>
        <w:ind w:right="257"/>
        <w:sectPr>
          <w:type w:val="continuous"/>
          <w:pgSz w:w="11920" w:h="16840"/>
          <w:pgMar w:top="1400" w:bottom="280" w:left="760" w:right="1340"/>
          <w:cols w:num="2" w:equalWidth="off">
            <w:col w:w="3668" w:space="702"/>
            <w:col w:w="5450"/>
          </w:cols>
        </w:sectPr>
      </w:pPr>
      <w:r>
        <w:br w:type="column"/>
      </w:r>
      <w:r>
        <w:rPr>
          <w:rFonts w:cs="Cambria" w:hAnsi="Cambria" w:eastAsia="Cambria" w:ascii="Cambria"/>
          <w:b/>
          <w:sz w:val="24"/>
          <w:szCs w:val="24"/>
        </w:rPr>
        <w:t>the Supplier's security management plan</w:t>
      </w:r>
      <w:r>
        <w:rPr>
          <w:rFonts w:cs="Cambria" w:hAnsi="Cambria" w:eastAsia="Cambria" w:ascii="Cambria"/>
          <w:b/>
          <w:sz w:val="24"/>
          <w:szCs w:val="24"/>
        </w:rPr>
        <w:t> prepared pursuant to this Schedule, a draft of</w:t>
      </w:r>
      <w:r>
        <w:rPr>
          <w:rFonts w:cs="Cambria" w:hAnsi="Cambria" w:eastAsia="Cambria" w:ascii="Cambria"/>
          <w:b/>
          <w:sz w:val="24"/>
          <w:szCs w:val="24"/>
        </w:rPr>
        <w:t> which has been provided by the Supplier to the</w:t>
      </w:r>
      <w:r>
        <w:rPr>
          <w:rFonts w:cs="Cambria" w:hAnsi="Cambria" w:eastAsia="Cambria" w:ascii="Cambria"/>
          <w:b/>
          <w:sz w:val="24"/>
          <w:szCs w:val="24"/>
        </w:rPr>
        <w:t> Buyer and as updated from time to time.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z w:val="24"/>
          <w:szCs w:val="24"/>
        </w:rPr>
        <w:t>2.  Complying with security requirements and updates to them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103" w:hanging="570"/>
      </w:pPr>
      <w:r>
        <w:rPr>
          <w:rFonts w:cs="Arial" w:hAnsi="Arial" w:eastAsia="Arial" w:ascii="Arial"/>
          <w:sz w:val="24"/>
          <w:szCs w:val="24"/>
        </w:rPr>
        <w:t>2.1</w:t>
        <w:tab/>
      </w:r>
      <w:r>
        <w:rPr>
          <w:rFonts w:cs="Arial" w:hAnsi="Arial" w:eastAsia="Arial" w:ascii="Arial"/>
          <w:sz w:val="24"/>
          <w:szCs w:val="24"/>
        </w:rPr>
        <w:t>The Buyer and the Supplier recognise that, where specified in Framework</w:t>
      </w:r>
      <w:r>
        <w:rPr>
          <w:rFonts w:cs="Arial" w:hAnsi="Arial" w:eastAsia="Arial" w:ascii="Arial"/>
          <w:sz w:val="24"/>
          <w:szCs w:val="24"/>
        </w:rPr>
        <w:t> Schedule 4 (Framework Management), CCS shall have the right to enforce the</w:t>
      </w:r>
      <w:r>
        <w:rPr>
          <w:rFonts w:cs="Arial" w:hAnsi="Arial" w:eastAsia="Arial" w:ascii="Arial"/>
          <w:sz w:val="24"/>
          <w:szCs w:val="24"/>
        </w:rPr>
        <w:t> Buyer's rights under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142" w:hanging="570"/>
      </w:pPr>
      <w:r>
        <w:rPr>
          <w:rFonts w:cs="Arial" w:hAnsi="Arial" w:eastAsia="Arial" w:ascii="Arial"/>
          <w:sz w:val="24"/>
          <w:szCs w:val="24"/>
        </w:rPr>
        <w:t>2.2</w:t>
        <w:tab/>
      </w:r>
      <w:r>
        <w:rPr>
          <w:rFonts w:cs="Arial" w:hAnsi="Arial" w:eastAsia="Arial" w:ascii="Arial"/>
          <w:sz w:val="24"/>
          <w:szCs w:val="24"/>
        </w:rPr>
        <w:t>The Supplier shall comply with the requirements in this Schedule in respect of</w:t>
      </w:r>
      <w:r>
        <w:rPr>
          <w:rFonts w:cs="Arial" w:hAnsi="Arial" w:eastAsia="Arial" w:ascii="Arial"/>
          <w:sz w:val="24"/>
          <w:szCs w:val="24"/>
        </w:rPr>
        <w:t> the Security Management Plan. Where specified by a Buyer that has</w:t>
      </w:r>
      <w:r>
        <w:rPr>
          <w:rFonts w:cs="Arial" w:hAnsi="Arial" w:eastAsia="Arial" w:ascii="Arial"/>
          <w:sz w:val="24"/>
          <w:szCs w:val="24"/>
        </w:rPr>
        <w:t> undertaken a Further Competition it shall also comply with the Security Policy</w:t>
      </w:r>
      <w:r>
        <w:rPr>
          <w:rFonts w:cs="Arial" w:hAnsi="Arial" w:eastAsia="Arial" w:ascii="Arial"/>
          <w:sz w:val="24"/>
          <w:szCs w:val="24"/>
        </w:rPr>
        <w:t> and shall ensure that the Security Management Plan produced by the Supplier</w:t>
      </w:r>
      <w:r>
        <w:rPr>
          <w:rFonts w:cs="Arial" w:hAnsi="Arial" w:eastAsia="Arial" w:ascii="Arial"/>
          <w:sz w:val="24"/>
          <w:szCs w:val="24"/>
        </w:rPr>
        <w:t> fully complies with the Security Policy.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516" w:hanging="570"/>
      </w:pPr>
      <w:r>
        <w:rPr>
          <w:rFonts w:cs="Arial" w:hAnsi="Arial" w:eastAsia="Arial" w:ascii="Arial"/>
          <w:sz w:val="24"/>
          <w:szCs w:val="24"/>
        </w:rPr>
        <w:t>2.3</w:t>
        <w:tab/>
      </w:r>
      <w:r>
        <w:rPr>
          <w:rFonts w:cs="Arial" w:hAnsi="Arial" w:eastAsia="Arial" w:ascii="Arial"/>
          <w:sz w:val="24"/>
          <w:szCs w:val="24"/>
        </w:rPr>
        <w:t>Where the Security Policy applies the Buyer shall notify the Supplier of any</w:t>
      </w:r>
      <w:r>
        <w:rPr>
          <w:rFonts w:cs="Arial" w:hAnsi="Arial" w:eastAsia="Arial" w:ascii="Arial"/>
          <w:sz w:val="24"/>
          <w:szCs w:val="24"/>
        </w:rPr>
        <w:t> changes or proposed changes to the Security Policy.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209" w:hanging="570"/>
      </w:pPr>
      <w:r>
        <w:rPr>
          <w:rFonts w:cs="Arial" w:hAnsi="Arial" w:eastAsia="Arial" w:ascii="Arial"/>
          <w:sz w:val="24"/>
          <w:szCs w:val="24"/>
        </w:rPr>
        <w:t>2.4</w:t>
        <w:tab/>
      </w:r>
      <w:r>
        <w:rPr>
          <w:rFonts w:cs="Arial" w:hAnsi="Arial" w:eastAsia="Arial" w:ascii="Arial"/>
          <w:sz w:val="24"/>
          <w:szCs w:val="24"/>
        </w:rPr>
        <w:t>If the Supplier believes that a change or proposed change to the Security</w:t>
      </w:r>
      <w:r>
        <w:rPr>
          <w:rFonts w:cs="Arial" w:hAnsi="Arial" w:eastAsia="Arial" w:ascii="Arial"/>
          <w:sz w:val="24"/>
          <w:szCs w:val="24"/>
        </w:rPr>
        <w:t> Policy will have a material and unavoidable cost implication to the provision of</w:t>
      </w:r>
      <w:r>
        <w:rPr>
          <w:rFonts w:cs="Arial" w:hAnsi="Arial" w:eastAsia="Arial" w:ascii="Arial"/>
          <w:sz w:val="24"/>
          <w:szCs w:val="24"/>
        </w:rPr>
        <w:t> the Deliverables, it may propose a Variation to the Buyer. In doing so, the</w:t>
      </w:r>
      <w:r>
        <w:rPr>
          <w:rFonts w:cs="Arial" w:hAnsi="Arial" w:eastAsia="Arial" w:ascii="Arial"/>
          <w:sz w:val="24"/>
          <w:szCs w:val="24"/>
        </w:rPr>
        <w:t> Supplier must support its request by providing evidence of the cause of any</w:t>
      </w:r>
      <w:r>
        <w:rPr>
          <w:rFonts w:cs="Arial" w:hAnsi="Arial" w:eastAsia="Arial" w:ascii="Arial"/>
          <w:sz w:val="24"/>
          <w:szCs w:val="24"/>
        </w:rPr>
        <w:t> increased costs and the steps that it has taken to mitigate those costs.  Any</w:t>
      </w:r>
      <w:r>
        <w:rPr>
          <w:rFonts w:cs="Arial" w:hAnsi="Arial" w:eastAsia="Arial" w:ascii="Arial"/>
          <w:sz w:val="24"/>
          <w:szCs w:val="24"/>
        </w:rPr>
        <w:t> change to the Charges shall be subject to the Variation Procedure.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302" w:hanging="570"/>
      </w:pPr>
      <w:r>
        <w:rPr>
          <w:rFonts w:cs="Arial" w:hAnsi="Arial" w:eastAsia="Arial" w:ascii="Arial"/>
          <w:sz w:val="24"/>
          <w:szCs w:val="24"/>
        </w:rPr>
        <w:t>2.5</w:t>
        <w:tab/>
      </w:r>
      <w:r>
        <w:rPr>
          <w:rFonts w:cs="Arial" w:hAnsi="Arial" w:eastAsia="Arial" w:ascii="Arial"/>
          <w:sz w:val="24"/>
          <w:szCs w:val="24"/>
        </w:rPr>
        <w:t>Until and/or unless a change to the Charges is agreed by the Buyer pursuant</w:t>
      </w:r>
      <w:r>
        <w:rPr>
          <w:rFonts w:cs="Arial" w:hAnsi="Arial" w:eastAsia="Arial" w:ascii="Arial"/>
          <w:sz w:val="24"/>
          <w:szCs w:val="24"/>
        </w:rPr>
        <w:t> to the Variation Procedure the Supplier shall continue to provide the</w:t>
      </w:r>
      <w:r>
        <w:rPr>
          <w:rFonts w:cs="Arial" w:hAnsi="Arial" w:eastAsia="Arial" w:ascii="Arial"/>
          <w:sz w:val="24"/>
          <w:szCs w:val="24"/>
        </w:rPr>
        <w:t> Deliverables in accordance with its existing obligations.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Security Standards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374" w:hanging="570"/>
      </w:pPr>
      <w:r>
        <w:rPr>
          <w:rFonts w:cs="Arial" w:hAnsi="Arial" w:eastAsia="Arial" w:ascii="Arial"/>
          <w:sz w:val="24"/>
          <w:szCs w:val="24"/>
        </w:rPr>
        <w:t>3.1</w:t>
        <w:tab/>
      </w:r>
      <w:r>
        <w:rPr>
          <w:rFonts w:cs="Arial" w:hAnsi="Arial" w:eastAsia="Arial" w:ascii="Arial"/>
          <w:sz w:val="24"/>
          <w:szCs w:val="24"/>
        </w:rPr>
        <w:t>The Supplier acknowledges that the Buyer places great emphasis on the</w:t>
      </w:r>
      <w:r>
        <w:rPr>
          <w:rFonts w:cs="Arial" w:hAnsi="Arial" w:eastAsia="Arial" w:ascii="Arial"/>
          <w:sz w:val="24"/>
          <w:szCs w:val="24"/>
        </w:rPr>
        <w:t> reliability of the performance of the Deliverables, confidentiality, integrity and</w:t>
      </w:r>
      <w:r>
        <w:rPr>
          <w:rFonts w:cs="Arial" w:hAnsi="Arial" w:eastAsia="Arial" w:ascii="Arial"/>
          <w:sz w:val="24"/>
          <w:szCs w:val="24"/>
        </w:rPr>
        <w:t> availability of information and consequently on security.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321" w:hanging="570"/>
      </w:pPr>
      <w:r>
        <w:rPr>
          <w:rFonts w:cs="Arial" w:hAnsi="Arial" w:eastAsia="Arial" w:ascii="Arial"/>
          <w:sz w:val="24"/>
          <w:szCs w:val="24"/>
        </w:rPr>
        <w:t>3.2</w:t>
        <w:tab/>
      </w:r>
      <w:r>
        <w:rPr>
          <w:rFonts w:cs="Arial" w:hAnsi="Arial" w:eastAsia="Arial" w:ascii="Arial"/>
          <w:sz w:val="24"/>
          <w:szCs w:val="24"/>
        </w:rPr>
        <w:t>The Supplier shall be responsible for the effective performance of its security</w:t>
      </w:r>
      <w:r>
        <w:rPr>
          <w:rFonts w:cs="Arial" w:hAnsi="Arial" w:eastAsia="Arial" w:ascii="Arial"/>
          <w:sz w:val="24"/>
          <w:szCs w:val="24"/>
        </w:rPr>
        <w:t> obligations and shall at all times provide a level of security which: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3.2.1   is in accordance with the Law and this Contract;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3.2.2   as a minimum demonstrates Good Industry Practice;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3.2.3   meets any specific security threats of immediate relevance to the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/>
        <w:ind w:left="1682" w:right="2519"/>
      </w:pPr>
      <w:r>
        <w:rPr>
          <w:rFonts w:cs="Arial" w:hAnsi="Arial" w:eastAsia="Arial" w:ascii="Arial"/>
          <w:sz w:val="24"/>
          <w:szCs w:val="24"/>
        </w:rPr>
        <w:t>Deliverables and/or the Government Data;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781" w:hanging="720"/>
      </w:pPr>
      <w:r>
        <w:rPr>
          <w:rFonts w:cs="Arial" w:hAnsi="Arial" w:eastAsia="Arial" w:ascii="Arial"/>
          <w:sz w:val="24"/>
          <w:szCs w:val="24"/>
        </w:rPr>
        <w:t>3.2.4   where specified by the Buyer in accordance with paragraph 2.2</w:t>
      </w:r>
      <w:r>
        <w:rPr>
          <w:rFonts w:cs="Arial" w:hAnsi="Arial" w:eastAsia="Arial" w:ascii="Arial"/>
          <w:sz w:val="24"/>
          <w:szCs w:val="24"/>
        </w:rPr>
        <w:t> complies with the Security Policy and the ICT Policy.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329" w:hanging="570"/>
      </w:pPr>
      <w:r>
        <w:rPr>
          <w:rFonts w:cs="Arial" w:hAnsi="Arial" w:eastAsia="Arial" w:ascii="Arial"/>
          <w:sz w:val="24"/>
          <w:szCs w:val="24"/>
        </w:rPr>
        <w:t>3.3</w:t>
        <w:tab/>
      </w:r>
      <w:r>
        <w:rPr>
          <w:rFonts w:cs="Arial" w:hAnsi="Arial" w:eastAsia="Arial" w:ascii="Arial"/>
          <w:sz w:val="24"/>
          <w:szCs w:val="24"/>
        </w:rPr>
        <w:t>The references to standards, guidance and policies contained or set out in</w:t>
      </w:r>
      <w:r>
        <w:rPr>
          <w:rFonts w:cs="Arial" w:hAnsi="Arial" w:eastAsia="Arial" w:ascii="Arial"/>
          <w:sz w:val="24"/>
          <w:szCs w:val="24"/>
        </w:rPr>
        <w:t> Paragraph 3.2 shall be deemed to be references to such items as developed</w:t>
      </w:r>
      <w:r>
        <w:rPr>
          <w:rFonts w:cs="Arial" w:hAnsi="Arial" w:eastAsia="Arial" w:ascii="Arial"/>
          <w:sz w:val="24"/>
          <w:szCs w:val="24"/>
        </w:rPr>
        <w:t> and updated and to any successor to or replacement for such standards,</w:t>
      </w:r>
      <w:r>
        <w:rPr>
          <w:rFonts w:cs="Arial" w:hAnsi="Arial" w:eastAsia="Arial" w:ascii="Arial"/>
          <w:sz w:val="24"/>
          <w:szCs w:val="24"/>
        </w:rPr>
        <w:t> guidance and policies, as notified to the Supplier from time to time.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40" w:val="left"/>
        </w:tabs>
        <w:jc w:val="left"/>
        <w:spacing w:lineRule="auto" w:line="247"/>
        <w:ind w:left="745" w:right="109" w:hanging="57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3.4</w:t>
        <w:tab/>
      </w:r>
      <w:r>
        <w:rPr>
          <w:rFonts w:cs="Arial" w:hAnsi="Arial" w:eastAsia="Arial" w:ascii="Arial"/>
          <w:sz w:val="24"/>
          <w:szCs w:val="24"/>
        </w:rPr>
        <w:t>In the event of any inconsistency in the provisions of the above standards,</w:t>
      </w:r>
      <w:r>
        <w:rPr>
          <w:rFonts w:cs="Arial" w:hAnsi="Arial" w:eastAsia="Arial" w:ascii="Arial"/>
          <w:sz w:val="24"/>
          <w:szCs w:val="24"/>
        </w:rPr>
        <w:t> guidance and policies, the Supplier should notify the Buyer's Representative of</w:t>
      </w:r>
      <w:r>
        <w:rPr>
          <w:rFonts w:cs="Arial" w:hAnsi="Arial" w:eastAsia="Arial" w:ascii="Arial"/>
          <w:sz w:val="24"/>
          <w:szCs w:val="24"/>
        </w:rPr>
        <w:t> such inconsistency immediately upon becoming aware of the same, and the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724"/>
      </w:pPr>
      <w:r>
        <w:rPr>
          <w:rFonts w:cs="Arial" w:hAnsi="Arial" w:eastAsia="Arial" w:ascii="Arial"/>
          <w:sz w:val="24"/>
          <w:szCs w:val="24"/>
        </w:rPr>
        <w:t>Buyer's Representative shall, as soon as practicable, advise the Supplier</w:t>
      </w:r>
      <w:r>
        <w:rPr>
          <w:rFonts w:cs="Arial" w:hAnsi="Arial" w:eastAsia="Arial" w:ascii="Arial"/>
          <w:sz w:val="24"/>
          <w:szCs w:val="24"/>
        </w:rPr>
        <w:t> which provision the Supplier shall be required to comply with.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4. 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"/>
      </w:pPr>
      <w:r>
        <w:rPr>
          <w:rFonts w:cs="Arial" w:hAnsi="Arial" w:eastAsia="Arial" w:ascii="Arial"/>
          <w:b/>
          <w:sz w:val="24"/>
          <w:szCs w:val="24"/>
        </w:rPr>
        <w:t>4.1    Introduction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248" w:hanging="720"/>
      </w:pPr>
      <w:r>
        <w:rPr>
          <w:rFonts w:cs="Arial" w:hAnsi="Arial" w:eastAsia="Arial" w:ascii="Arial"/>
          <w:sz w:val="24"/>
          <w:szCs w:val="24"/>
        </w:rPr>
        <w:t>4.1.1   The Supplier shall develop and maintain a Security Management</w:t>
      </w:r>
      <w:r>
        <w:rPr>
          <w:rFonts w:cs="Arial" w:hAnsi="Arial" w:eastAsia="Arial" w:ascii="Arial"/>
          <w:sz w:val="24"/>
          <w:szCs w:val="24"/>
        </w:rPr>
        <w:t> Plan in accordance with this Schedule. The Supplier shall thereafter</w:t>
      </w:r>
      <w:r>
        <w:rPr>
          <w:rFonts w:cs="Arial" w:hAnsi="Arial" w:eastAsia="Arial" w:ascii="Arial"/>
          <w:sz w:val="24"/>
          <w:szCs w:val="24"/>
        </w:rPr>
        <w:t> comply with its obligations set out in the Security Management Plan.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"/>
      </w:pPr>
      <w:r>
        <w:rPr>
          <w:rFonts w:cs="Arial" w:hAnsi="Arial" w:eastAsia="Arial" w:ascii="Arial"/>
          <w:b/>
          <w:sz w:val="24"/>
          <w:szCs w:val="24"/>
        </w:rPr>
        <w:t>4.2    Content of the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4.2.1   The Security Management Plan shall: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148" w:hanging="540"/>
      </w:pPr>
      <w:r>
        <w:rPr>
          <w:rFonts w:cs="Arial" w:hAnsi="Arial" w:eastAsia="Arial" w:ascii="Arial"/>
          <w:sz w:val="24"/>
          <w:szCs w:val="24"/>
        </w:rPr>
        <w:t>a)</w:t>
        <w:tab/>
      </w:r>
      <w:r>
        <w:rPr>
          <w:rFonts w:cs="Arial" w:hAnsi="Arial" w:eastAsia="Arial" w:ascii="Arial"/>
          <w:sz w:val="24"/>
          <w:szCs w:val="24"/>
        </w:rPr>
        <w:t>comply with the principles of security set out in Paragraph 3 and</w:t>
      </w:r>
      <w:r>
        <w:rPr>
          <w:rFonts w:cs="Arial" w:hAnsi="Arial" w:eastAsia="Arial" w:ascii="Arial"/>
          <w:sz w:val="24"/>
          <w:szCs w:val="24"/>
        </w:rPr>
        <w:t> any other provisions of this Contract relevant to security;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348" w:hanging="540"/>
      </w:pPr>
      <w:r>
        <w:rPr>
          <w:rFonts w:cs="Arial" w:hAnsi="Arial" w:eastAsia="Arial" w:ascii="Arial"/>
          <w:sz w:val="24"/>
          <w:szCs w:val="24"/>
        </w:rPr>
        <w:t>b)</w:t>
        <w:tab/>
      </w:r>
      <w:r>
        <w:rPr>
          <w:rFonts w:cs="Arial" w:hAnsi="Arial" w:eastAsia="Arial" w:ascii="Arial"/>
          <w:sz w:val="24"/>
          <w:szCs w:val="24"/>
        </w:rPr>
        <w:t>identify the necessary delegated organisational roles for those</w:t>
      </w:r>
      <w:r>
        <w:rPr>
          <w:rFonts w:cs="Arial" w:hAnsi="Arial" w:eastAsia="Arial" w:ascii="Arial"/>
          <w:sz w:val="24"/>
          <w:szCs w:val="24"/>
        </w:rPr>
        <w:t> responsible for ensuring it is complied with by the Supplier;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90" w:hanging="540"/>
      </w:pPr>
      <w:r>
        <w:rPr>
          <w:rFonts w:cs="Arial" w:hAnsi="Arial" w:eastAsia="Arial" w:ascii="Arial"/>
          <w:sz w:val="24"/>
          <w:szCs w:val="24"/>
        </w:rPr>
        <w:t>c)</w:t>
        <w:tab/>
      </w:r>
      <w:r>
        <w:rPr>
          <w:rFonts w:cs="Arial" w:hAnsi="Arial" w:eastAsia="Arial" w:ascii="Arial"/>
          <w:sz w:val="24"/>
          <w:szCs w:val="24"/>
        </w:rPr>
        <w:t>detail the process for managing any security risks from</w:t>
      </w:r>
      <w:r>
        <w:rPr>
          <w:rFonts w:cs="Arial" w:hAnsi="Arial" w:eastAsia="Arial" w:ascii="Arial"/>
          <w:sz w:val="24"/>
          <w:szCs w:val="24"/>
        </w:rPr>
        <w:t> Subcontractors and third parties authorised by the Buyer with</w:t>
      </w:r>
      <w:r>
        <w:rPr>
          <w:rFonts w:cs="Arial" w:hAnsi="Arial" w:eastAsia="Arial" w:ascii="Arial"/>
          <w:sz w:val="24"/>
          <w:szCs w:val="24"/>
        </w:rPr>
        <w:t> access to the Deliverables, processes associated with the</w:t>
      </w:r>
      <w:r>
        <w:rPr>
          <w:rFonts w:cs="Arial" w:hAnsi="Arial" w:eastAsia="Arial" w:ascii="Arial"/>
          <w:sz w:val="24"/>
          <w:szCs w:val="24"/>
        </w:rPr>
        <w:t> provision of the Deliverables, the Buyer Premises, the Sites and</w:t>
      </w:r>
      <w:r>
        <w:rPr>
          <w:rFonts w:cs="Arial" w:hAnsi="Arial" w:eastAsia="Arial" w:ascii="Arial"/>
          <w:sz w:val="24"/>
          <w:szCs w:val="24"/>
        </w:rPr>
        <w:t> any ICT, Information and data (including the Buyer’s Confidential</w:t>
      </w:r>
      <w:r>
        <w:rPr>
          <w:rFonts w:cs="Arial" w:hAnsi="Arial" w:eastAsia="Arial" w:ascii="Arial"/>
          <w:sz w:val="24"/>
          <w:szCs w:val="24"/>
        </w:rPr>
        <w:t> Information and the Government Data) and any system that</w:t>
      </w:r>
      <w:r>
        <w:rPr>
          <w:rFonts w:cs="Arial" w:hAnsi="Arial" w:eastAsia="Arial" w:ascii="Arial"/>
          <w:sz w:val="24"/>
          <w:szCs w:val="24"/>
        </w:rPr>
        <w:t> could directly or indirectly have an impact on that Information,</w:t>
      </w:r>
      <w:r>
        <w:rPr>
          <w:rFonts w:cs="Arial" w:hAnsi="Arial" w:eastAsia="Arial" w:ascii="Arial"/>
          <w:sz w:val="24"/>
          <w:szCs w:val="24"/>
        </w:rPr>
        <w:t> data and/or the Deliverables;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135" w:hanging="540"/>
      </w:pPr>
      <w:r>
        <w:rPr>
          <w:rFonts w:cs="Arial" w:hAnsi="Arial" w:eastAsia="Arial" w:ascii="Arial"/>
          <w:sz w:val="24"/>
          <w:szCs w:val="24"/>
        </w:rPr>
        <w:t>d)</w:t>
        <w:tab/>
      </w:r>
      <w:r>
        <w:rPr>
          <w:rFonts w:cs="Arial" w:hAnsi="Arial" w:eastAsia="Arial" w:ascii="Arial"/>
          <w:sz w:val="24"/>
          <w:szCs w:val="24"/>
        </w:rPr>
        <w:t>be developed to protect all aspects of the Deliverables and all</w:t>
      </w:r>
      <w:r>
        <w:rPr>
          <w:rFonts w:cs="Arial" w:hAnsi="Arial" w:eastAsia="Arial" w:ascii="Arial"/>
          <w:sz w:val="24"/>
          <w:szCs w:val="24"/>
        </w:rPr>
        <w:t> processes associated with the provision of the Deliverables,</w:t>
      </w:r>
      <w:r>
        <w:rPr>
          <w:rFonts w:cs="Arial" w:hAnsi="Arial" w:eastAsia="Arial" w:ascii="Arial"/>
          <w:sz w:val="24"/>
          <w:szCs w:val="24"/>
        </w:rPr>
        <w:t> including the Buyer Premises, the Sites, and any ICT,</w:t>
      </w:r>
      <w:r>
        <w:rPr>
          <w:rFonts w:cs="Arial" w:hAnsi="Arial" w:eastAsia="Arial" w:ascii="Arial"/>
          <w:sz w:val="24"/>
          <w:szCs w:val="24"/>
        </w:rPr>
        <w:t> Information and data (including the Buyer’s Confidential</w:t>
      </w:r>
      <w:r>
        <w:rPr>
          <w:rFonts w:cs="Arial" w:hAnsi="Arial" w:eastAsia="Arial" w:ascii="Arial"/>
          <w:sz w:val="24"/>
          <w:szCs w:val="24"/>
        </w:rPr>
        <w:t> Information and the Government Data) to the extent used by the</w:t>
      </w:r>
      <w:r>
        <w:rPr>
          <w:rFonts w:cs="Arial" w:hAnsi="Arial" w:eastAsia="Arial" w:ascii="Arial"/>
          <w:sz w:val="24"/>
          <w:szCs w:val="24"/>
        </w:rPr>
        <w:t> Buyer or the Supplier in connection with this Contract or in</w:t>
      </w:r>
      <w:r>
        <w:rPr>
          <w:rFonts w:cs="Arial" w:hAnsi="Arial" w:eastAsia="Arial" w:ascii="Arial"/>
          <w:sz w:val="24"/>
          <w:szCs w:val="24"/>
        </w:rPr>
        <w:t> connection with any system that could directly or indirectly have</w:t>
      </w:r>
      <w:r>
        <w:rPr>
          <w:rFonts w:cs="Arial" w:hAnsi="Arial" w:eastAsia="Arial" w:ascii="Arial"/>
          <w:sz w:val="24"/>
          <w:szCs w:val="24"/>
        </w:rPr>
        <w:t> an impact on that Information, data and/or the Deliverables;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282" w:hanging="540"/>
      </w:pPr>
      <w:r>
        <w:rPr>
          <w:rFonts w:cs="Arial" w:hAnsi="Arial" w:eastAsia="Arial" w:ascii="Arial"/>
          <w:sz w:val="24"/>
          <w:szCs w:val="24"/>
        </w:rPr>
        <w:t>e)</w:t>
        <w:tab/>
      </w:r>
      <w:r>
        <w:rPr>
          <w:rFonts w:cs="Arial" w:hAnsi="Arial" w:eastAsia="Arial" w:ascii="Arial"/>
          <w:sz w:val="24"/>
          <w:szCs w:val="24"/>
        </w:rPr>
        <w:t>set out the security measures to be implemented and</w:t>
      </w:r>
      <w:r>
        <w:rPr>
          <w:rFonts w:cs="Arial" w:hAnsi="Arial" w:eastAsia="Arial" w:ascii="Arial"/>
          <w:sz w:val="24"/>
          <w:szCs w:val="24"/>
        </w:rPr>
        <w:t> maintained by the Supplier in relation to all aspects of the</w:t>
      </w:r>
      <w:r>
        <w:rPr>
          <w:rFonts w:cs="Arial" w:hAnsi="Arial" w:eastAsia="Arial" w:ascii="Arial"/>
          <w:sz w:val="24"/>
          <w:szCs w:val="24"/>
        </w:rPr>
        <w:t> Deliverables and all processes associated with the provision of</w:t>
      </w:r>
      <w:r>
        <w:rPr>
          <w:rFonts w:cs="Arial" w:hAnsi="Arial" w:eastAsia="Arial" w:ascii="Arial"/>
          <w:sz w:val="24"/>
          <w:szCs w:val="24"/>
        </w:rPr>
        <w:t> the Goods and/or Services and shall at all times comply with</w:t>
      </w:r>
      <w:r>
        <w:rPr>
          <w:rFonts w:cs="Arial" w:hAnsi="Arial" w:eastAsia="Arial" w:ascii="Arial"/>
          <w:sz w:val="24"/>
          <w:szCs w:val="24"/>
        </w:rPr>
        <w:t> and specify security measures and procedures which are</w:t>
      </w:r>
      <w:r>
        <w:rPr>
          <w:rFonts w:cs="Arial" w:hAnsi="Arial" w:eastAsia="Arial" w:ascii="Arial"/>
          <w:sz w:val="24"/>
          <w:szCs w:val="24"/>
        </w:rPr>
        <w:t> sufficient to ensure that the Deliverables comply with the</w:t>
      </w:r>
      <w:r>
        <w:rPr>
          <w:rFonts w:cs="Arial" w:hAnsi="Arial" w:eastAsia="Arial" w:ascii="Arial"/>
          <w:sz w:val="24"/>
          <w:szCs w:val="24"/>
        </w:rPr>
        <w:t> provisions of this Contract;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122" w:hanging="54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f)</w:t>
        <w:tab/>
      </w:r>
      <w:r>
        <w:rPr>
          <w:rFonts w:cs="Arial" w:hAnsi="Arial" w:eastAsia="Arial" w:ascii="Arial"/>
          <w:sz w:val="24"/>
          <w:szCs w:val="24"/>
        </w:rPr>
        <w:t>set out the plans for transitioning all security arrangements and</w:t>
      </w:r>
      <w:r>
        <w:rPr>
          <w:rFonts w:cs="Arial" w:hAnsi="Arial" w:eastAsia="Arial" w:ascii="Arial"/>
          <w:sz w:val="24"/>
          <w:szCs w:val="24"/>
        </w:rPr>
        <w:t> responsibilities for the Supplier to meet the full obligations of the</w:t>
      </w:r>
      <w:r>
        <w:rPr>
          <w:rFonts w:cs="Arial" w:hAnsi="Arial" w:eastAsia="Arial" w:ascii="Arial"/>
          <w:sz w:val="24"/>
          <w:szCs w:val="24"/>
        </w:rPr>
        <w:t> security requirements set out in this Contract and, where</w:t>
      </w:r>
      <w:r>
        <w:rPr>
          <w:rFonts w:cs="Arial" w:hAnsi="Arial" w:eastAsia="Arial" w:ascii="Arial"/>
          <w:sz w:val="24"/>
          <w:szCs w:val="24"/>
        </w:rPr>
        <w:t> necessary in accordance with paragraph 2.2 the Security Policy;</w:t>
      </w:r>
      <w:r>
        <w:rPr>
          <w:rFonts w:cs="Arial" w:hAnsi="Arial" w:eastAsia="Arial" w:ascii="Arial"/>
          <w:sz w:val="24"/>
          <w:szCs w:val="24"/>
        </w:rPr>
        <w:t> and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before="29" w:lineRule="auto" w:line="247"/>
        <w:ind w:left="2260" w:right="188" w:hanging="540"/>
      </w:pPr>
      <w:r>
        <w:rPr>
          <w:rFonts w:cs="Arial" w:hAnsi="Arial" w:eastAsia="Arial" w:ascii="Arial"/>
          <w:sz w:val="24"/>
          <w:szCs w:val="24"/>
        </w:rPr>
        <w:t>g)</w:t>
        <w:tab/>
      </w:r>
      <w:r>
        <w:rPr>
          <w:rFonts w:cs="Arial" w:hAnsi="Arial" w:eastAsia="Arial" w:ascii="Arial"/>
          <w:sz w:val="24"/>
          <w:szCs w:val="24"/>
        </w:rPr>
        <w:t>be written in plain English in language which is readily</w:t>
      </w:r>
      <w:r>
        <w:rPr>
          <w:rFonts w:cs="Arial" w:hAnsi="Arial" w:eastAsia="Arial" w:ascii="Arial"/>
          <w:sz w:val="24"/>
          <w:szCs w:val="24"/>
        </w:rPr>
        <w:t> comprehensible to the staff of the Supplier and the Buyer</w:t>
      </w:r>
      <w:r>
        <w:rPr>
          <w:rFonts w:cs="Arial" w:hAnsi="Arial" w:eastAsia="Arial" w:ascii="Arial"/>
          <w:sz w:val="24"/>
          <w:szCs w:val="24"/>
        </w:rPr>
        <w:t> engaged in the provision of the Deliverables and shall only</w:t>
      </w:r>
      <w:r>
        <w:rPr>
          <w:rFonts w:cs="Arial" w:hAnsi="Arial" w:eastAsia="Arial" w:ascii="Arial"/>
          <w:sz w:val="24"/>
          <w:szCs w:val="24"/>
        </w:rPr>
        <w:t> reference documents which are in the possession of the Parties</w:t>
      </w:r>
      <w:r>
        <w:rPr>
          <w:rFonts w:cs="Arial" w:hAnsi="Arial" w:eastAsia="Arial" w:ascii="Arial"/>
          <w:sz w:val="24"/>
          <w:szCs w:val="24"/>
        </w:rPr>
        <w:t> or whose location is otherwise specified in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"/>
      </w:pPr>
      <w:r>
        <w:rPr>
          <w:rFonts w:cs="Arial" w:hAnsi="Arial" w:eastAsia="Arial" w:ascii="Arial"/>
          <w:b/>
          <w:sz w:val="24"/>
          <w:szCs w:val="24"/>
        </w:rPr>
        <w:t>4.3    Development of the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248" w:hanging="720"/>
      </w:pPr>
      <w:r>
        <w:rPr>
          <w:rFonts w:cs="Arial" w:hAnsi="Arial" w:eastAsia="Arial" w:ascii="Arial"/>
          <w:sz w:val="24"/>
          <w:szCs w:val="24"/>
        </w:rPr>
        <w:t>4.3.1   Within twenty (20) Working Days after the Start Date and in</w:t>
      </w:r>
      <w:r>
        <w:rPr>
          <w:rFonts w:cs="Arial" w:hAnsi="Arial" w:eastAsia="Arial" w:ascii="Arial"/>
          <w:sz w:val="24"/>
          <w:szCs w:val="24"/>
        </w:rPr>
        <w:t> accordance with Paragraph 4.4, the Supplier shall prepare and</w:t>
      </w:r>
      <w:r>
        <w:rPr>
          <w:rFonts w:cs="Arial" w:hAnsi="Arial" w:eastAsia="Arial" w:ascii="Arial"/>
          <w:sz w:val="24"/>
          <w:szCs w:val="24"/>
        </w:rPr>
        <w:t> deliver to the Buyer for Approval a fully complete and up to date</w:t>
      </w:r>
      <w:r>
        <w:rPr>
          <w:rFonts w:cs="Arial" w:hAnsi="Arial" w:eastAsia="Arial" w:ascii="Arial"/>
          <w:sz w:val="24"/>
          <w:szCs w:val="24"/>
        </w:rPr>
        <w:t> Security Management Plan which will be based on the draft Security</w:t>
      </w:r>
      <w:r>
        <w:rPr>
          <w:rFonts w:cs="Arial" w:hAnsi="Arial" w:eastAsia="Arial" w:ascii="Arial"/>
          <w:sz w:val="24"/>
          <w:szCs w:val="24"/>
        </w:rPr>
        <w:t> Management Plan.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181" w:hanging="720"/>
      </w:pPr>
      <w:r>
        <w:rPr>
          <w:rFonts w:cs="Arial" w:hAnsi="Arial" w:eastAsia="Arial" w:ascii="Arial"/>
          <w:sz w:val="24"/>
          <w:szCs w:val="24"/>
        </w:rPr>
        <w:t>4.3.2   If the Security Management Plan submitted to the Buyer in</w:t>
      </w:r>
      <w:r>
        <w:rPr>
          <w:rFonts w:cs="Arial" w:hAnsi="Arial" w:eastAsia="Arial" w:ascii="Arial"/>
          <w:sz w:val="24"/>
          <w:szCs w:val="24"/>
        </w:rPr>
        <w:t> accordance with Paragraph 4.3.1, or any subsequent revision to it in</w:t>
      </w:r>
      <w:r>
        <w:rPr>
          <w:rFonts w:cs="Arial" w:hAnsi="Arial" w:eastAsia="Arial" w:ascii="Arial"/>
          <w:sz w:val="24"/>
          <w:szCs w:val="24"/>
        </w:rPr>
        <w:t> accordance with Paragraph 4.4, is Approved it will be adopted</w:t>
      </w:r>
      <w:r>
        <w:rPr>
          <w:rFonts w:cs="Arial" w:hAnsi="Arial" w:eastAsia="Arial" w:ascii="Arial"/>
          <w:sz w:val="24"/>
          <w:szCs w:val="24"/>
        </w:rPr>
        <w:t> immediately and will replace the previous version of the Security</w:t>
      </w:r>
      <w:r>
        <w:rPr>
          <w:rFonts w:cs="Arial" w:hAnsi="Arial" w:eastAsia="Arial" w:ascii="Arial"/>
          <w:sz w:val="24"/>
          <w:szCs w:val="24"/>
        </w:rPr>
        <w:t> Management Plan and thereafter operated and maintained in</w:t>
      </w:r>
      <w:r>
        <w:rPr>
          <w:rFonts w:cs="Arial" w:hAnsi="Arial" w:eastAsia="Arial" w:ascii="Arial"/>
          <w:sz w:val="24"/>
          <w:szCs w:val="24"/>
        </w:rPr>
        <w:t> accordance with this Schedule.  If the Security Management Plan is</w:t>
      </w:r>
      <w:r>
        <w:rPr>
          <w:rFonts w:cs="Arial" w:hAnsi="Arial" w:eastAsia="Arial" w:ascii="Arial"/>
          <w:sz w:val="24"/>
          <w:szCs w:val="24"/>
        </w:rPr>
        <w:t> not Approved, the Supplier shall amend it within ten (10) Working</w:t>
      </w:r>
      <w:r>
        <w:rPr>
          <w:rFonts w:cs="Arial" w:hAnsi="Arial" w:eastAsia="Arial" w:ascii="Arial"/>
          <w:sz w:val="24"/>
          <w:szCs w:val="24"/>
        </w:rPr>
        <w:t> Days of a notice of non-approval from the Buyer and re-submit to the</w:t>
      </w:r>
      <w:r>
        <w:rPr>
          <w:rFonts w:cs="Arial" w:hAnsi="Arial" w:eastAsia="Arial" w:ascii="Arial"/>
          <w:sz w:val="24"/>
          <w:szCs w:val="24"/>
        </w:rPr>
        <w:t> Buyer for Approval.  The Parties will use all reasonable endeavours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155"/>
      </w:pPr>
      <w:r>
        <w:rPr>
          <w:rFonts w:cs="Arial" w:hAnsi="Arial" w:eastAsia="Arial" w:ascii="Arial"/>
          <w:sz w:val="24"/>
          <w:szCs w:val="24"/>
        </w:rPr>
        <w:t>to ensure that the approval process takes as little time as possible</w:t>
      </w:r>
      <w:r>
        <w:rPr>
          <w:rFonts w:cs="Arial" w:hAnsi="Arial" w:eastAsia="Arial" w:ascii="Arial"/>
          <w:sz w:val="24"/>
          <w:szCs w:val="24"/>
        </w:rPr>
        <w:t> and in any event no longer than fifteen (15) Working Days from the</w:t>
      </w:r>
      <w:r>
        <w:rPr>
          <w:rFonts w:cs="Arial" w:hAnsi="Arial" w:eastAsia="Arial" w:ascii="Arial"/>
          <w:sz w:val="24"/>
          <w:szCs w:val="24"/>
        </w:rPr>
        <w:t> date of its first submission to the Buyer.  If the Buyer does not</w:t>
      </w:r>
      <w:r>
        <w:rPr>
          <w:rFonts w:cs="Arial" w:hAnsi="Arial" w:eastAsia="Arial" w:ascii="Arial"/>
          <w:sz w:val="24"/>
          <w:szCs w:val="24"/>
        </w:rPr>
        <w:t> approve the Security Management Plan following its resubmission,</w:t>
      </w:r>
      <w:r>
        <w:rPr>
          <w:rFonts w:cs="Arial" w:hAnsi="Arial" w:eastAsia="Arial" w:ascii="Arial"/>
          <w:sz w:val="24"/>
          <w:szCs w:val="24"/>
        </w:rPr>
        <w:t> the matter will be resolved in accordance with the Dispute Resolution</w:t>
      </w:r>
      <w:r>
        <w:rPr>
          <w:rFonts w:cs="Arial" w:hAnsi="Arial" w:eastAsia="Arial" w:ascii="Arial"/>
          <w:sz w:val="24"/>
          <w:szCs w:val="24"/>
        </w:rPr>
        <w:t> Procedure.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4.3.3   The Buyer shall not unreasonably withhold or delay its decision 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20"/>
      </w:pPr>
      <w:r>
        <w:rPr>
          <w:rFonts w:cs="Arial" w:hAnsi="Arial" w:eastAsia="Arial" w:ascii="Arial"/>
          <w:sz w:val="24"/>
          <w:szCs w:val="24"/>
        </w:rPr>
        <w:t>Approve or not the Security Management Plan pursuant to Paragraph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7"/>
        <w:ind w:left="1720" w:right="501"/>
      </w:pPr>
      <w:r>
        <w:rPr>
          <w:rFonts w:cs="Arial" w:hAnsi="Arial" w:eastAsia="Arial" w:ascii="Arial"/>
          <w:sz w:val="24"/>
          <w:szCs w:val="24"/>
        </w:rPr>
        <w:t>4.3.2.  However, a refusal by the Buyer to Approve the Security</w:t>
      </w:r>
      <w:r>
        <w:rPr>
          <w:rFonts w:cs="Arial" w:hAnsi="Arial" w:eastAsia="Arial" w:ascii="Arial"/>
          <w:sz w:val="24"/>
          <w:szCs w:val="24"/>
        </w:rPr>
        <w:t> Management Plan on the grounds that it does not comply with the</w:t>
      </w:r>
      <w:r>
        <w:rPr>
          <w:rFonts w:cs="Arial" w:hAnsi="Arial" w:eastAsia="Arial" w:ascii="Arial"/>
          <w:sz w:val="24"/>
          <w:szCs w:val="24"/>
        </w:rPr>
        <w:t> requirements set out in Paragraph 4.2 shall be deemed to be</w:t>
      </w:r>
      <w:r>
        <w:rPr>
          <w:rFonts w:cs="Arial" w:hAnsi="Arial" w:eastAsia="Arial" w:ascii="Arial"/>
          <w:sz w:val="24"/>
          <w:szCs w:val="24"/>
        </w:rPr>
        <w:t> reasonable.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720" w:right="234" w:hanging="720"/>
      </w:pPr>
      <w:r>
        <w:rPr>
          <w:rFonts w:cs="Arial" w:hAnsi="Arial" w:eastAsia="Arial" w:ascii="Arial"/>
          <w:sz w:val="24"/>
          <w:szCs w:val="24"/>
        </w:rPr>
        <w:t>4.3.4   Approval by the Buyer of the Security Management Plan pursuant to</w:t>
      </w:r>
      <w:r>
        <w:rPr>
          <w:rFonts w:cs="Arial" w:hAnsi="Arial" w:eastAsia="Arial" w:ascii="Arial"/>
          <w:sz w:val="24"/>
          <w:szCs w:val="24"/>
        </w:rPr>
        <w:t> Paragraph 4.3.2 or of any change to the Security Management Plan</w:t>
      </w:r>
      <w:r>
        <w:rPr>
          <w:rFonts w:cs="Arial" w:hAnsi="Arial" w:eastAsia="Arial" w:ascii="Arial"/>
          <w:sz w:val="24"/>
          <w:szCs w:val="24"/>
        </w:rPr>
        <w:t> in accordance with Paragraph 4.4 shall not relieve the Supplier of its</w:t>
      </w:r>
      <w:r>
        <w:rPr>
          <w:rFonts w:cs="Arial" w:hAnsi="Arial" w:eastAsia="Arial" w:ascii="Arial"/>
          <w:sz w:val="24"/>
          <w:szCs w:val="24"/>
        </w:rPr>
        <w:t> obligations under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"/>
      </w:pPr>
      <w:r>
        <w:rPr>
          <w:rFonts w:cs="Arial" w:hAnsi="Arial" w:eastAsia="Arial" w:ascii="Arial"/>
          <w:b/>
          <w:sz w:val="24"/>
          <w:szCs w:val="24"/>
        </w:rPr>
        <w:t>4.4    Amendment of the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301" w:hanging="720"/>
      </w:pPr>
      <w:r>
        <w:rPr>
          <w:rFonts w:cs="Arial" w:hAnsi="Arial" w:eastAsia="Arial" w:ascii="Arial"/>
          <w:sz w:val="24"/>
          <w:szCs w:val="24"/>
        </w:rPr>
        <w:t>4.4.1   The Security Management Plan shall be fully reviewed and updated</w:t>
      </w:r>
      <w:r>
        <w:rPr>
          <w:rFonts w:cs="Arial" w:hAnsi="Arial" w:eastAsia="Arial" w:ascii="Arial"/>
          <w:sz w:val="24"/>
          <w:szCs w:val="24"/>
        </w:rPr>
        <w:t> by the Supplier at least annually to reflect: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0"/>
      </w:pPr>
      <w:r>
        <w:rPr>
          <w:rFonts w:cs="Arial" w:hAnsi="Arial" w:eastAsia="Arial" w:ascii="Arial"/>
          <w:sz w:val="24"/>
          <w:szCs w:val="24"/>
        </w:rPr>
        <w:t>a)     emerging changes in Good Industry Practice;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694" w:hanging="54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b)</w:t>
        <w:tab/>
      </w:r>
      <w:r>
        <w:rPr>
          <w:rFonts w:cs="Arial" w:hAnsi="Arial" w:eastAsia="Arial" w:ascii="Arial"/>
          <w:sz w:val="24"/>
          <w:szCs w:val="24"/>
        </w:rPr>
        <w:t>any change or proposed change to the Deliverables and/or</w:t>
      </w:r>
      <w:r>
        <w:rPr>
          <w:rFonts w:cs="Arial" w:hAnsi="Arial" w:eastAsia="Arial" w:ascii="Arial"/>
          <w:sz w:val="24"/>
          <w:szCs w:val="24"/>
        </w:rPr>
        <w:t> associated processes;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before="29" w:lineRule="auto" w:line="247"/>
        <w:ind w:left="2260" w:right="134" w:hanging="540"/>
      </w:pPr>
      <w:r>
        <w:rPr>
          <w:rFonts w:cs="Arial" w:hAnsi="Arial" w:eastAsia="Arial" w:ascii="Arial"/>
          <w:sz w:val="24"/>
          <w:szCs w:val="24"/>
        </w:rPr>
        <w:t>c)</w:t>
        <w:tab/>
      </w:r>
      <w:r>
        <w:rPr>
          <w:rFonts w:cs="Arial" w:hAnsi="Arial" w:eastAsia="Arial" w:ascii="Arial"/>
          <w:sz w:val="24"/>
          <w:szCs w:val="24"/>
        </w:rPr>
        <w:t>where necessary in accordance with paragraph 2.2, any change</w:t>
      </w:r>
      <w:r>
        <w:rPr>
          <w:rFonts w:cs="Arial" w:hAnsi="Arial" w:eastAsia="Arial" w:ascii="Arial"/>
          <w:sz w:val="24"/>
          <w:szCs w:val="24"/>
        </w:rPr>
        <w:t> to the Security Policy;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0"/>
      </w:pPr>
      <w:r>
        <w:rPr>
          <w:rFonts w:cs="Arial" w:hAnsi="Arial" w:eastAsia="Arial" w:ascii="Arial"/>
          <w:sz w:val="24"/>
          <w:szCs w:val="24"/>
        </w:rPr>
        <w:t>d)     any new perceived or changed security threats;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0"/>
      </w:pPr>
      <w:r>
        <w:rPr>
          <w:rFonts w:cs="Arial" w:hAnsi="Arial" w:eastAsia="Arial" w:ascii="Arial"/>
          <w:sz w:val="24"/>
          <w:szCs w:val="24"/>
        </w:rPr>
        <w:t>e)     any reasonable change in requirements requested by the Buyer.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128" w:hanging="720"/>
      </w:pPr>
      <w:r>
        <w:rPr>
          <w:rFonts w:cs="Arial" w:hAnsi="Arial" w:eastAsia="Arial" w:ascii="Arial"/>
          <w:sz w:val="24"/>
          <w:szCs w:val="24"/>
        </w:rPr>
        <w:t>4.4.2   The Supplier shall provide the Buyer with the results of such reviews</w:t>
      </w:r>
      <w:r>
        <w:rPr>
          <w:rFonts w:cs="Arial" w:hAnsi="Arial" w:eastAsia="Arial" w:ascii="Arial"/>
          <w:sz w:val="24"/>
          <w:szCs w:val="24"/>
        </w:rPr>
        <w:t> as soon as reasonably practicable after their completion and</w:t>
      </w:r>
      <w:r>
        <w:rPr>
          <w:rFonts w:cs="Arial" w:hAnsi="Arial" w:eastAsia="Arial" w:ascii="Arial"/>
          <w:sz w:val="24"/>
          <w:szCs w:val="24"/>
        </w:rPr>
        <w:t> amendment of the Security Management Plan at no additional cost to</w:t>
      </w:r>
      <w:r>
        <w:rPr>
          <w:rFonts w:cs="Arial" w:hAnsi="Arial" w:eastAsia="Arial" w:ascii="Arial"/>
          <w:sz w:val="24"/>
          <w:szCs w:val="24"/>
        </w:rPr>
        <w:t> the Buyer. The results of the review shall include, without limitation: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0"/>
      </w:pPr>
      <w:r>
        <w:rPr>
          <w:rFonts w:cs="Arial" w:hAnsi="Arial" w:eastAsia="Arial" w:ascii="Arial"/>
          <w:sz w:val="24"/>
          <w:szCs w:val="24"/>
        </w:rPr>
        <w:t>a)     suggested improvements to the effectiveness of the Security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260"/>
      </w:pPr>
      <w:r>
        <w:rPr>
          <w:rFonts w:cs="Arial" w:hAnsi="Arial" w:eastAsia="Arial" w:ascii="Arial"/>
          <w:sz w:val="24"/>
          <w:szCs w:val="24"/>
        </w:rPr>
        <w:t>Management Plan;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0"/>
      </w:pPr>
      <w:r>
        <w:rPr>
          <w:rFonts w:cs="Arial" w:hAnsi="Arial" w:eastAsia="Arial" w:ascii="Arial"/>
          <w:sz w:val="24"/>
          <w:szCs w:val="24"/>
        </w:rPr>
        <w:t>b)     updates to the risk assessments;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260" w:val="left"/>
        </w:tabs>
        <w:jc w:val="left"/>
        <w:spacing w:lineRule="auto" w:line="247"/>
        <w:ind w:left="2260" w:right="686" w:hanging="540"/>
      </w:pPr>
      <w:r>
        <w:rPr>
          <w:rFonts w:cs="Arial" w:hAnsi="Arial" w:eastAsia="Arial" w:ascii="Arial"/>
          <w:sz w:val="24"/>
          <w:szCs w:val="24"/>
        </w:rPr>
        <w:t>c)</w:t>
        <w:tab/>
      </w:r>
      <w:r>
        <w:rPr>
          <w:rFonts w:cs="Arial" w:hAnsi="Arial" w:eastAsia="Arial" w:ascii="Arial"/>
          <w:sz w:val="24"/>
          <w:szCs w:val="24"/>
        </w:rPr>
        <w:t>suggested improvements in measuring the effectiveness of</w:t>
      </w:r>
      <w:r>
        <w:rPr>
          <w:rFonts w:cs="Arial" w:hAnsi="Arial" w:eastAsia="Arial" w:ascii="Arial"/>
          <w:sz w:val="24"/>
          <w:szCs w:val="24"/>
        </w:rPr>
        <w:t> controls.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355" w:hanging="720"/>
      </w:pPr>
      <w:r>
        <w:rPr>
          <w:rFonts w:cs="Arial" w:hAnsi="Arial" w:eastAsia="Arial" w:ascii="Arial"/>
          <w:sz w:val="24"/>
          <w:szCs w:val="24"/>
        </w:rPr>
        <w:t>4.4.3   Subject to Paragraph 4.4.4, any change or amendment which the</w:t>
      </w:r>
      <w:r>
        <w:rPr>
          <w:rFonts w:cs="Arial" w:hAnsi="Arial" w:eastAsia="Arial" w:ascii="Arial"/>
          <w:sz w:val="24"/>
          <w:szCs w:val="24"/>
        </w:rPr>
        <w:t> Supplier proposes to make to the Security Management Plan (as a</w:t>
      </w:r>
      <w:r>
        <w:rPr>
          <w:rFonts w:cs="Arial" w:hAnsi="Arial" w:eastAsia="Arial" w:ascii="Arial"/>
          <w:sz w:val="24"/>
          <w:szCs w:val="24"/>
        </w:rPr>
        <w:t> result of a review carried out in accordance with Paragraph 4.4.1, a</w:t>
      </w:r>
      <w:r>
        <w:rPr>
          <w:rFonts w:cs="Arial" w:hAnsi="Arial" w:eastAsia="Arial" w:ascii="Arial"/>
          <w:sz w:val="24"/>
          <w:szCs w:val="24"/>
        </w:rPr>
        <w:t> request by the Buyer or otherwise) shall be subject to the Variation</w:t>
      </w:r>
      <w:r>
        <w:rPr>
          <w:rFonts w:cs="Arial" w:hAnsi="Arial" w:eastAsia="Arial" w:ascii="Arial"/>
          <w:sz w:val="24"/>
          <w:szCs w:val="24"/>
        </w:rPr>
        <w:t> Procedure.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20" w:right="92" w:hanging="720"/>
      </w:pPr>
      <w:r>
        <w:rPr>
          <w:rFonts w:cs="Arial" w:hAnsi="Arial" w:eastAsia="Arial" w:ascii="Arial"/>
          <w:sz w:val="24"/>
          <w:szCs w:val="24"/>
        </w:rPr>
        <w:t>4.4.4   The Buyer may, acting reasonably, Approve and require changes or</w:t>
      </w:r>
      <w:r>
        <w:rPr>
          <w:rFonts w:cs="Arial" w:hAnsi="Arial" w:eastAsia="Arial" w:ascii="Arial"/>
          <w:sz w:val="24"/>
          <w:szCs w:val="24"/>
        </w:rPr>
        <w:t> amendments to the Security Management Plan to be implemented on</w:t>
      </w:r>
      <w:r>
        <w:rPr>
          <w:rFonts w:cs="Arial" w:hAnsi="Arial" w:eastAsia="Arial" w:ascii="Arial"/>
          <w:sz w:val="24"/>
          <w:szCs w:val="24"/>
        </w:rPr>
        <w:t> timescales faster than set out in the Variation Procedure but, without</w:t>
      </w:r>
      <w:r>
        <w:rPr>
          <w:rFonts w:cs="Arial" w:hAnsi="Arial" w:eastAsia="Arial" w:ascii="Arial"/>
          <w:sz w:val="24"/>
          <w:szCs w:val="24"/>
        </w:rPr>
        <w:t> prejudice to their effectiveness, all such changes and amendments</w:t>
      </w:r>
      <w:r>
        <w:rPr>
          <w:rFonts w:cs="Arial" w:hAnsi="Arial" w:eastAsia="Arial" w:ascii="Arial"/>
          <w:sz w:val="24"/>
          <w:szCs w:val="24"/>
        </w:rPr>
        <w:t> shall thereafter be subject to the Variation Procedure for the purposes</w:t>
      </w:r>
      <w:r>
        <w:rPr>
          <w:rFonts w:cs="Arial" w:hAnsi="Arial" w:eastAsia="Arial" w:ascii="Arial"/>
          <w:sz w:val="24"/>
          <w:szCs w:val="24"/>
        </w:rPr>
        <w:t> of formalising and documenting the relevant change or amendment.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5.  Security breach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2" w:hanging="360"/>
      </w:pPr>
      <w:r>
        <w:rPr>
          <w:rFonts w:cs="Arial" w:hAnsi="Arial" w:eastAsia="Arial" w:ascii="Arial"/>
          <w:sz w:val="24"/>
          <w:szCs w:val="24"/>
        </w:rPr>
        <w:t>5.1Either Party shall notify the other in accordance with the agreed security</w:t>
      </w:r>
      <w:r>
        <w:rPr>
          <w:rFonts w:cs="Arial" w:hAnsi="Arial" w:eastAsia="Arial" w:ascii="Arial"/>
          <w:sz w:val="24"/>
          <w:szCs w:val="24"/>
        </w:rPr>
        <w:t> incident management process (as detailed in the Security Management Plan)</w:t>
      </w:r>
      <w:r>
        <w:rPr>
          <w:rFonts w:cs="Arial" w:hAnsi="Arial" w:eastAsia="Arial" w:ascii="Arial"/>
          <w:sz w:val="24"/>
          <w:szCs w:val="24"/>
        </w:rPr>
        <w:t> upon becoming aware of any Breach of Security or any potential or attempted</w:t>
      </w:r>
      <w:r>
        <w:rPr>
          <w:rFonts w:cs="Arial" w:hAnsi="Arial" w:eastAsia="Arial" w:ascii="Arial"/>
          <w:sz w:val="24"/>
          <w:szCs w:val="24"/>
        </w:rPr>
        <w:t> Breach of Security.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2" w:hanging="360"/>
      </w:pPr>
      <w:r>
        <w:rPr>
          <w:rFonts w:cs="Arial" w:hAnsi="Arial" w:eastAsia="Arial" w:ascii="Arial"/>
          <w:sz w:val="24"/>
          <w:szCs w:val="24"/>
        </w:rPr>
        <w:t>5.2Without prejudice to the security incident management process, upon</w:t>
      </w:r>
      <w:r>
        <w:rPr>
          <w:rFonts w:cs="Arial" w:hAnsi="Arial" w:eastAsia="Arial" w:ascii="Arial"/>
          <w:sz w:val="24"/>
          <w:szCs w:val="24"/>
        </w:rPr>
        <w:t> becoming aware of any of the circumstances referred to in Paragraph 5.1, the</w:t>
      </w:r>
      <w:r>
        <w:rPr>
          <w:rFonts w:cs="Arial" w:hAnsi="Arial" w:eastAsia="Arial" w:ascii="Arial"/>
          <w:sz w:val="24"/>
          <w:szCs w:val="24"/>
        </w:rPr>
        <w:t> Supplier shall: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660" w:right="228" w:hanging="720"/>
      </w:pPr>
      <w:r>
        <w:rPr>
          <w:rFonts w:cs="Arial" w:hAnsi="Arial" w:eastAsia="Arial" w:ascii="Arial"/>
          <w:sz w:val="24"/>
          <w:szCs w:val="24"/>
        </w:rPr>
        <w:t>5.2.1   immediately take all reasonable steps (which shall include any action</w:t>
      </w:r>
      <w:r>
        <w:rPr>
          <w:rFonts w:cs="Arial" w:hAnsi="Arial" w:eastAsia="Arial" w:ascii="Arial"/>
          <w:sz w:val="24"/>
          <w:szCs w:val="24"/>
        </w:rPr>
        <w:t> or changes reasonably required by the Buyer) necessary to: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5"/>
      </w:pPr>
      <w:r>
        <w:rPr>
          <w:rFonts w:cs="Arial" w:hAnsi="Arial" w:eastAsia="Arial" w:ascii="Arial"/>
          <w:sz w:val="24"/>
          <w:szCs w:val="24"/>
        </w:rPr>
        <w:t>a)        minimise the extent of actual or potential harm caused by any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365"/>
      </w:pPr>
      <w:r>
        <w:rPr>
          <w:rFonts w:cs="Arial" w:hAnsi="Arial" w:eastAsia="Arial" w:ascii="Arial"/>
          <w:sz w:val="24"/>
          <w:szCs w:val="24"/>
        </w:rPr>
        <w:t>Breach of Security;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96" w:hanging="7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b)</w:t>
        <w:tab/>
      </w:r>
      <w:r>
        <w:rPr>
          <w:rFonts w:cs="Arial" w:hAnsi="Arial" w:eastAsia="Arial" w:ascii="Arial"/>
          <w:sz w:val="24"/>
          <w:szCs w:val="24"/>
        </w:rPr>
        <w:t>remedy such Breach of Security to the extent possible and</w:t>
      </w:r>
      <w:r>
        <w:rPr>
          <w:rFonts w:cs="Arial" w:hAnsi="Arial" w:eastAsia="Arial" w:ascii="Arial"/>
          <w:sz w:val="24"/>
          <w:szCs w:val="24"/>
        </w:rPr>
        <w:t> protect the integrity of the Buyer and the provision of the Goods</w:t>
      </w:r>
      <w:r>
        <w:rPr>
          <w:rFonts w:cs="Arial" w:hAnsi="Arial" w:eastAsia="Arial" w:ascii="Arial"/>
          <w:sz w:val="24"/>
          <w:szCs w:val="24"/>
        </w:rPr>
        <w:t> and/or Services to the extent within its control against any such</w:t>
      </w:r>
      <w:r>
        <w:rPr>
          <w:rFonts w:cs="Arial" w:hAnsi="Arial" w:eastAsia="Arial" w:ascii="Arial"/>
          <w:sz w:val="24"/>
          <w:szCs w:val="24"/>
        </w:rPr>
        <w:t> Breach of Security or attempted Breach of Security;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before="29" w:lineRule="auto" w:line="247"/>
        <w:ind w:left="2365" w:right="269" w:hanging="720"/>
      </w:pPr>
      <w:r>
        <w:rPr>
          <w:rFonts w:cs="Arial" w:hAnsi="Arial" w:eastAsia="Arial" w:ascii="Arial"/>
          <w:sz w:val="24"/>
          <w:szCs w:val="24"/>
        </w:rPr>
        <w:t>c)</w:t>
        <w:tab/>
      </w:r>
      <w:r>
        <w:rPr>
          <w:rFonts w:cs="Arial" w:hAnsi="Arial" w:eastAsia="Arial" w:ascii="Arial"/>
          <w:sz w:val="24"/>
          <w:szCs w:val="24"/>
        </w:rPr>
        <w:t>prevent an equivalent breach in the future exploiting the same</w:t>
      </w:r>
      <w:r>
        <w:rPr>
          <w:rFonts w:cs="Arial" w:hAnsi="Arial" w:eastAsia="Arial" w:ascii="Arial"/>
          <w:sz w:val="24"/>
          <w:szCs w:val="24"/>
        </w:rPr>
        <w:t> cause failure;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168" w:hanging="720"/>
      </w:pPr>
      <w:r>
        <w:rPr>
          <w:rFonts w:cs="Arial" w:hAnsi="Arial" w:eastAsia="Arial" w:ascii="Arial"/>
          <w:sz w:val="24"/>
          <w:szCs w:val="24"/>
        </w:rPr>
        <w:t>d)</w:t>
        <w:tab/>
      </w:r>
      <w:r>
        <w:rPr>
          <w:rFonts w:cs="Arial" w:hAnsi="Arial" w:eastAsia="Arial" w:ascii="Arial"/>
          <w:sz w:val="24"/>
          <w:szCs w:val="24"/>
        </w:rPr>
        <w:t>as soon as reasonably practicable provide to the Buyer, where</w:t>
      </w:r>
      <w:r>
        <w:rPr>
          <w:rFonts w:cs="Arial" w:hAnsi="Arial" w:eastAsia="Arial" w:ascii="Arial"/>
          <w:sz w:val="24"/>
          <w:szCs w:val="24"/>
        </w:rPr>
        <w:t> the Buyer so requests, full details (using the reporting</w:t>
      </w:r>
      <w:r>
        <w:rPr>
          <w:rFonts w:cs="Arial" w:hAnsi="Arial" w:eastAsia="Arial" w:ascii="Arial"/>
          <w:sz w:val="24"/>
          <w:szCs w:val="24"/>
        </w:rPr>
        <w:t> mechanism defined by the Security Management Plan) of the</w:t>
      </w:r>
      <w:r>
        <w:rPr>
          <w:rFonts w:cs="Arial" w:hAnsi="Arial" w:eastAsia="Arial" w:ascii="Arial"/>
          <w:sz w:val="24"/>
          <w:szCs w:val="24"/>
        </w:rPr>
        <w:t> Breach of Security or attempted Breach of Security, including a</w:t>
      </w:r>
      <w:r>
        <w:rPr>
          <w:rFonts w:cs="Arial" w:hAnsi="Arial" w:eastAsia="Arial" w:ascii="Arial"/>
          <w:sz w:val="24"/>
          <w:szCs w:val="24"/>
        </w:rPr>
        <w:t> cause analysis where required by the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89" w:hanging="360"/>
      </w:pPr>
      <w:r>
        <w:rPr>
          <w:rFonts w:cs="Arial" w:hAnsi="Arial" w:eastAsia="Arial" w:ascii="Arial"/>
          <w:sz w:val="24"/>
          <w:szCs w:val="24"/>
        </w:rPr>
        <w:t>5.3In the event that any action is taken in response to a Breach of Security or</w:t>
      </w:r>
      <w:r>
        <w:rPr>
          <w:rFonts w:cs="Arial" w:hAnsi="Arial" w:eastAsia="Arial" w:ascii="Arial"/>
          <w:sz w:val="24"/>
          <w:szCs w:val="24"/>
        </w:rPr>
        <w:t> potential or attempted Breach of Security that demonstrates non-compliance of</w:t>
      </w:r>
      <w:r>
        <w:rPr>
          <w:rFonts w:cs="Arial" w:hAnsi="Arial" w:eastAsia="Arial" w:ascii="Arial"/>
          <w:sz w:val="24"/>
          <w:szCs w:val="24"/>
        </w:rPr>
        <w:t> the Security Management Plan with the Security Policy (where relevant in</w:t>
      </w:r>
      <w:r>
        <w:rPr>
          <w:rFonts w:cs="Arial" w:hAnsi="Arial" w:eastAsia="Arial" w:ascii="Arial"/>
          <w:sz w:val="24"/>
          <w:szCs w:val="24"/>
        </w:rPr>
        <w:t> accordance with paragraph 2.2) or the requirements of this Schedule, then any</w:t>
      </w:r>
      <w:r>
        <w:rPr>
          <w:rFonts w:cs="Arial" w:hAnsi="Arial" w:eastAsia="Arial" w:ascii="Arial"/>
          <w:sz w:val="24"/>
          <w:szCs w:val="24"/>
        </w:rPr>
        <w:t> required change to the Security Management Plan shall be at no cost to the</w:t>
      </w:r>
      <w:r>
        <w:rPr>
          <w:rFonts w:cs="Arial" w:hAnsi="Arial" w:eastAsia="Arial" w:ascii="Arial"/>
          <w:sz w:val="24"/>
          <w:szCs w:val="24"/>
        </w:rPr>
        <w:t> Buyer.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2"/>
          <w:szCs w:val="22"/>
        </w:rPr>
        <w:t>6.   </w:t>
      </w:r>
      <w:r>
        <w:rPr>
          <w:rFonts w:cs="Arial" w:hAnsi="Arial" w:eastAsia="Arial" w:ascii="Arial"/>
          <w:b/>
          <w:sz w:val="24"/>
          <w:szCs w:val="24"/>
        </w:rPr>
        <w:t>Data security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805" w:right="350" w:hanging="420"/>
      </w:pPr>
      <w:r>
        <w:rPr>
          <w:rFonts w:cs="Arial" w:hAnsi="Arial" w:eastAsia="Arial" w:ascii="Arial"/>
          <w:sz w:val="24"/>
          <w:szCs w:val="24"/>
        </w:rPr>
        <w:t>6.1 </w:t>
      </w:r>
      <w:r>
        <w:rPr>
          <w:rFonts w:cs="Arial" w:hAnsi="Arial" w:eastAsia="Arial" w:ascii="Arial"/>
          <w:color w:val="212121"/>
          <w:sz w:val="24"/>
          <w:szCs w:val="24"/>
        </w:rPr>
        <w:t>The Supplier will ensure that any system on which the Supplier holds any</w:t>
      </w:r>
      <w:r>
        <w:rPr>
          <w:rFonts w:cs="Arial" w:hAnsi="Arial" w:eastAsia="Arial" w:ascii="Arial"/>
          <w:color w:val="212121"/>
          <w:sz w:val="24"/>
          <w:szCs w:val="24"/>
        </w:rPr>
        <w:t> Government Data will be accredited as specific to the Buyer and will comply</w:t>
      </w:r>
      <w:r>
        <w:rPr>
          <w:rFonts w:cs="Arial" w:hAnsi="Arial" w:eastAsia="Arial" w:ascii="Arial"/>
          <w:color w:val="212121"/>
          <w:sz w:val="24"/>
          <w:szCs w:val="24"/>
        </w:rPr>
        <w:t> with: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lineRule="auto" w:line="287"/>
        <w:ind w:left="1240" w:right="635" w:hanging="360"/>
      </w:pPr>
      <w:r>
        <w:rPr>
          <w:rFonts w:cs="Arial" w:hAnsi="Arial" w:eastAsia="Arial" w:ascii="Arial"/>
          <w:color w:val="212121"/>
          <w:sz w:val="24"/>
          <w:szCs w:val="24"/>
        </w:rPr>
        <w:t>●</w:t>
        <w:tab/>
      </w:r>
      <w:r>
        <w:rPr>
          <w:rFonts w:cs="Arial" w:hAnsi="Arial" w:eastAsia="Arial" w:ascii="Arial"/>
          <w:color w:val="212121"/>
          <w:sz w:val="24"/>
          <w:szCs w:val="24"/>
        </w:rPr>
        <w:t>the government security policy framework and information assurance</w:t>
      </w:r>
      <w:r>
        <w:rPr>
          <w:rFonts w:cs="Arial" w:hAnsi="Arial" w:eastAsia="Arial" w:ascii="Arial"/>
          <w:color w:val="212121"/>
          <w:sz w:val="24"/>
          <w:szCs w:val="24"/>
        </w:rPr>
        <w:t> policy (see: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240"/>
      </w:pPr>
      <w:r>
        <w:rPr>
          <w:rFonts w:cs="Arial" w:hAnsi="Arial" w:eastAsia="Arial" w:ascii="Arial"/>
          <w:color w:val="0000FF"/>
          <w:sz w:val="24"/>
          <w:szCs w:val="24"/>
        </w:rPr>
      </w:r>
      <w:hyperlink r:id="rId6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.ncsc.gov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.uk/collection/risk-management-collection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  <w:r>
          <w:rPr>
            <w:rFonts w:cs="Arial" w:hAnsi="Arial" w:eastAsia="Arial" w:ascii="Arial"/>
            <w:color w:val="212121"/>
            <w:sz w:val="24"/>
            <w:szCs w:val="24"/>
          </w:rPr>
          <w:t>);</w:t>
        </w:r>
      </w:hyperlink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80"/>
      </w:pPr>
      <w:r>
        <w:rPr>
          <w:rFonts w:cs="Arial" w:hAnsi="Arial" w:eastAsia="Arial" w:ascii="Arial"/>
          <w:color w:val="212121"/>
          <w:sz w:val="24"/>
          <w:szCs w:val="24"/>
        </w:rPr>
        <w:t>●   guidance on risk management (see: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1240"/>
      </w:pPr>
      <w:r>
        <w:rPr>
          <w:rFonts w:cs="Arial" w:hAnsi="Arial" w:eastAsia="Arial" w:ascii="Arial"/>
          <w:color w:val="0000FF"/>
          <w:sz w:val="24"/>
          <w:szCs w:val="24"/>
        </w:rPr>
      </w:r>
      <w:hyperlink r:id="rId7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.ncsc.gov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.uk/collection/risk-management-collection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  <w:r>
          <w:rPr>
            <w:rFonts w:cs="Arial" w:hAnsi="Arial" w:eastAsia="Arial" w:ascii="Arial"/>
            <w:color w:val="212121"/>
            <w:sz w:val="24"/>
            <w:szCs w:val="24"/>
          </w:rPr>
          <w:t>);</w:t>
        </w:r>
      </w:hyperlink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lineRule="auto" w:line="287"/>
        <w:ind w:left="1240" w:right="128" w:hanging="360"/>
      </w:pPr>
      <w:r>
        <w:rPr>
          <w:rFonts w:cs="Arial" w:hAnsi="Arial" w:eastAsia="Arial" w:ascii="Arial"/>
          <w:color w:val="212121"/>
          <w:sz w:val="24"/>
          <w:szCs w:val="24"/>
        </w:rPr>
        <w:t>●</w:t>
        <w:tab/>
      </w:r>
      <w:r>
        <w:rPr>
          <w:rFonts w:cs="Arial" w:hAnsi="Arial" w:eastAsia="Arial" w:ascii="Arial"/>
          <w:color w:val="212121"/>
          <w:sz w:val="24"/>
          <w:szCs w:val="24"/>
        </w:rPr>
        <w:t>guidance issued by the Centre for Protection of National Infrastructure on</w:t>
      </w:r>
      <w:r>
        <w:rPr>
          <w:rFonts w:cs="Arial" w:hAnsi="Arial" w:eastAsia="Arial" w:ascii="Arial"/>
          <w:color w:val="212121"/>
          <w:sz w:val="24"/>
          <w:szCs w:val="24"/>
        </w:rPr>
        <w:t> Risk Management and Accreditation of Information Systems (see:</w:t>
      </w:r>
      <w:r>
        <w:rPr>
          <w:rFonts w:cs="Arial" w:hAnsi="Arial" w:eastAsia="Arial" w:ascii="Arial"/>
          <w:color w:val="212121"/>
          <w:sz w:val="24"/>
          <w:szCs w:val="24"/>
        </w:rPr>
        <w:t> 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8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http://osgug.ucaiug.org/conformity/security/Shared%20Documents/Refere</w:t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</w:hyperlink>
      <w:hyperlink r:id="rId9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nce/UK%20-%20CPNI%20-%20Risk%20Management%20and%20Accre</w:t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</w:hyperlink>
      <w:hyperlink r:id="rId10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ditation%20of%20IS.pdf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  <w:r>
          <w:rPr>
            <w:rFonts w:cs="Arial" w:hAnsi="Arial" w:eastAsia="Arial" w:ascii="Arial"/>
            <w:color w:val="212121"/>
            <w:sz w:val="24"/>
            <w:szCs w:val="24"/>
          </w:rPr>
          <w:t>); and</w:t>
        </w:r>
      </w:hyperlink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lineRule="auto" w:line="287"/>
        <w:ind w:left="1240" w:right="102" w:hanging="360"/>
      </w:pPr>
      <w:r>
        <w:rPr>
          <w:rFonts w:cs="Arial" w:hAnsi="Arial" w:eastAsia="Arial" w:ascii="Arial"/>
          <w:color w:val="212121"/>
          <w:sz w:val="24"/>
          <w:szCs w:val="24"/>
        </w:rPr>
        <w:t>●</w:t>
        <w:tab/>
      </w:r>
      <w:r>
        <w:rPr>
          <w:rFonts w:cs="Arial" w:hAnsi="Arial" w:eastAsia="Arial" w:ascii="Arial"/>
          <w:color w:val="212121"/>
          <w:sz w:val="24"/>
          <w:szCs w:val="24"/>
        </w:rPr>
        <w:t>the relevant government information assurance standard(s) (see:</w:t>
      </w:r>
      <w:r>
        <w:rPr>
          <w:rFonts w:cs="Arial" w:hAnsi="Arial" w:eastAsia="Arial" w:ascii="Arial"/>
          <w:color w:val="212121"/>
          <w:sz w:val="24"/>
          <w:szCs w:val="24"/>
        </w:rPr>
        <w:t> 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11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https://knowledgehub.group/documents/49300605/0/bps68723-0000-00-h</w:t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</w:hyperlink>
      <w:hyperlink r:id="rId12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mg-ia-standard-numbers-1-and-2-information-risk-management.pdf/645c3</w:t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</w:hyperlink>
      <w:hyperlink r:id="rId13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ec5-e187-8124-16e8-ab9d86540cbb?t=1605540161981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  <w:r>
          <w:rPr>
            <w:rFonts w:cs="Arial" w:hAnsi="Arial" w:eastAsia="Arial" w:ascii="Arial"/>
            <w:color w:val="212121"/>
            <w:sz w:val="24"/>
            <w:szCs w:val="24"/>
          </w:rPr>
          <w:t>).</w:t>
        </w:r>
      </w:hyperlink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805" w:right="216" w:hanging="4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6.2 </w:t>
      </w:r>
      <w:r>
        <w:rPr>
          <w:rFonts w:cs="Arial" w:hAnsi="Arial" w:eastAsia="Arial" w:ascii="Arial"/>
          <w:color w:val="212121"/>
          <w:sz w:val="24"/>
          <w:szCs w:val="24"/>
        </w:rPr>
        <w:t>Where the duration of a Call-Off Contract exceeds one (1) year, the Supplier</w:t>
      </w:r>
      <w:r>
        <w:rPr>
          <w:rFonts w:cs="Arial" w:hAnsi="Arial" w:eastAsia="Arial" w:ascii="Arial"/>
          <w:color w:val="212121"/>
          <w:sz w:val="24"/>
          <w:szCs w:val="24"/>
        </w:rPr>
        <w:t> will review the accreditation status at least once each year to assess whether</w:t>
      </w:r>
      <w:r>
        <w:rPr>
          <w:rFonts w:cs="Arial" w:hAnsi="Arial" w:eastAsia="Arial" w:ascii="Arial"/>
          <w:color w:val="212121"/>
          <w:sz w:val="24"/>
          <w:szCs w:val="24"/>
        </w:rPr>
        <w:t> material changes have occurred which could alter the original accreditation</w:t>
      </w:r>
      <w:r>
        <w:rPr>
          <w:rFonts w:cs="Arial" w:hAnsi="Arial" w:eastAsia="Arial" w:ascii="Arial"/>
          <w:color w:val="212121"/>
          <w:sz w:val="24"/>
          <w:szCs w:val="24"/>
        </w:rPr>
        <w:t> decision in relation to Government Data. If any changes have occurred then</w:t>
      </w:r>
      <w:r>
        <w:rPr>
          <w:rFonts w:cs="Arial" w:hAnsi="Arial" w:eastAsia="Arial" w:ascii="Arial"/>
          <w:color w:val="212121"/>
          <w:sz w:val="24"/>
          <w:szCs w:val="24"/>
        </w:rPr>
        <w:t> the Supplier agrees to promptly re-submit such system for re-accreditation.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Part B: Long Form Security Requirements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1.  Definitions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515" w:hanging="360"/>
      </w:pPr>
      <w:r>
        <w:rPr>
          <w:rFonts w:cs="Arial" w:hAnsi="Arial" w:eastAsia="Arial" w:ascii="Arial"/>
          <w:sz w:val="24"/>
          <w:szCs w:val="24"/>
        </w:rPr>
        <w:t>1.1In this Schedule the following words shall have the following meanings and</w:t>
      </w:r>
      <w:r>
        <w:rPr>
          <w:rFonts w:cs="Arial" w:hAnsi="Arial" w:eastAsia="Arial" w:ascii="Arial"/>
          <w:sz w:val="24"/>
          <w:szCs w:val="24"/>
        </w:rPr>
        <w:t> they shall supplement Joint Schedule 1 (Definitions):</w:t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739" w:footer="1194" w:top="1400" w:bottom="280" w:left="1340" w:right="1340"/>
          <w:pgSz w:w="11920" w:h="16840"/>
        </w:sectPr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/>
        <w:ind w:left="1120" w:right="-62"/>
      </w:pPr>
      <w:r>
        <w:rPr>
          <w:rFonts w:cs="Cambria" w:hAnsi="Cambria" w:eastAsia="Cambria" w:ascii="Cambria"/>
          <w:b/>
          <w:sz w:val="24"/>
          <w:szCs w:val="24"/>
        </w:rPr>
        <w:t>“Baseline Security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/>
        <w:ind w:left="1015"/>
      </w:pPr>
      <w:r>
        <w:rPr>
          <w:rFonts w:cs="Cambria" w:hAnsi="Cambria" w:eastAsia="Cambria" w:ascii="Cambria"/>
          <w:b/>
          <w:sz w:val="24"/>
          <w:szCs w:val="24"/>
        </w:rPr>
        <w:t>Requirements”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before="18" w:lineRule="auto" w:line="243"/>
        <w:ind w:right="413"/>
        <w:sectPr>
          <w:type w:val="continuous"/>
          <w:pgSz w:w="11920" w:h="16840"/>
          <w:pgMar w:top="1400" w:bottom="280" w:left="1340" w:right="1340"/>
          <w:cols w:num="2" w:equalWidth="off">
            <w:col w:w="3122" w:space="248"/>
            <w:col w:w="5870"/>
          </w:cols>
        </w:sectPr>
      </w:pPr>
      <w:r>
        <w:br w:type="column"/>
      </w:r>
      <w:r>
        <w:rPr>
          <w:rFonts w:cs="Cambria" w:hAnsi="Cambria" w:eastAsia="Cambria" w:ascii="Cambria"/>
          <w:b/>
          <w:sz w:val="24"/>
          <w:szCs w:val="24"/>
        </w:rPr>
        <w:t>are the requirements set out in Part B, Annex 1 to</w:t>
      </w:r>
      <w:r>
        <w:rPr>
          <w:rFonts w:cs="Cambria" w:hAnsi="Cambria" w:eastAsia="Cambria" w:ascii="Cambria"/>
          <w:b/>
          <w:sz w:val="24"/>
          <w:szCs w:val="24"/>
        </w:rPr>
        <w:t> this Schedule</w:t>
      </w:r>
      <w:r>
        <w:rPr>
          <w:rFonts w:cs="Cambria" w:hAnsi="Cambria" w:eastAsia="Cambria" w:ascii="Cambria"/>
          <w:b/>
          <w:sz w:val="20"/>
          <w:szCs w:val="20"/>
        </w:rPr>
        <w:t>;</w:t>
      </w:r>
      <w:r>
        <w:rPr>
          <w:rFonts w:cs="Cambria" w:hAnsi="Cambria" w:eastAsia="Cambria" w:ascii="Cambria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1920" w:h="16840"/>
          <w:pgMar w:top="1400" w:bottom="280" w:left="1340" w:right="1340"/>
        </w:sectPr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/>
        <w:ind w:left="1120" w:right="-62"/>
      </w:pPr>
      <w:r>
        <w:rPr>
          <w:rFonts w:cs="Cambria" w:hAnsi="Cambria" w:eastAsia="Cambria" w:ascii="Cambria"/>
          <w:b/>
          <w:sz w:val="24"/>
          <w:szCs w:val="24"/>
        </w:rPr>
        <w:t>"Breach of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/>
        <w:ind w:left="1015"/>
      </w:pPr>
      <w:r>
        <w:rPr>
          <w:rFonts w:cs="Cambria" w:hAnsi="Cambria" w:eastAsia="Cambria" w:ascii="Cambria"/>
          <w:b/>
          <w:sz w:val="24"/>
          <w:szCs w:val="24"/>
        </w:rPr>
        <w:t>Security"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/>
      </w:pPr>
      <w:r>
        <w:br w:type="column"/>
      </w:r>
      <w:r>
        <w:rPr>
          <w:rFonts w:cs="Cambria" w:hAnsi="Cambria" w:eastAsia="Cambria" w:ascii="Cambria"/>
          <w:b/>
          <w:sz w:val="24"/>
          <w:szCs w:val="24"/>
        </w:rPr>
        <w:t>means the occurrence of: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720" w:right="730" w:hanging="360"/>
      </w:pPr>
      <w:r>
        <w:rPr>
          <w:rFonts w:cs="Arial" w:hAnsi="Arial" w:eastAsia="Arial" w:ascii="Arial"/>
          <w:sz w:val="24"/>
          <w:szCs w:val="24"/>
        </w:rPr>
        <w:t>c)  </w:t>
      </w:r>
      <w:r>
        <w:rPr>
          <w:rFonts w:cs="Cambria" w:hAnsi="Cambria" w:eastAsia="Cambria" w:ascii="Cambria"/>
          <w:b/>
          <w:sz w:val="24"/>
          <w:szCs w:val="24"/>
        </w:rPr>
        <w:t>any unauthorised access to or use of the</w:t>
      </w:r>
      <w:r>
        <w:rPr>
          <w:rFonts w:cs="Cambria" w:hAnsi="Cambria" w:eastAsia="Cambria" w:ascii="Cambria"/>
          <w:b/>
          <w:sz w:val="24"/>
          <w:szCs w:val="24"/>
        </w:rPr>
        <w:t> Goods and/or Deliverables, the Sites</w:t>
      </w:r>
      <w:r>
        <w:rPr>
          <w:rFonts w:cs="Cambria" w:hAnsi="Cambria" w:eastAsia="Cambria" w:ascii="Cambria"/>
          <w:b/>
          <w:sz w:val="24"/>
          <w:szCs w:val="24"/>
        </w:rPr>
        <w:t> and/or any Information and</w:t>
      </w:r>
      <w:r>
        <w:rPr>
          <w:rFonts w:cs="Cambria" w:hAnsi="Cambria" w:eastAsia="Cambria" w:ascii="Cambria"/>
          <w:b/>
          <w:sz w:val="24"/>
          <w:szCs w:val="24"/>
        </w:rPr>
        <w:t> Communication Technology ("ICT"),</w:t>
      </w:r>
      <w:r>
        <w:rPr>
          <w:rFonts w:cs="Cambria" w:hAnsi="Cambria" w:eastAsia="Cambria" w:ascii="Cambria"/>
          <w:b/>
          <w:sz w:val="24"/>
          <w:szCs w:val="24"/>
        </w:rPr>
        <w:t> information or data (including the</w:t>
      </w:r>
      <w:r>
        <w:rPr>
          <w:rFonts w:cs="Cambria" w:hAnsi="Cambria" w:eastAsia="Cambria" w:ascii="Cambria"/>
          <w:b/>
          <w:sz w:val="24"/>
          <w:szCs w:val="24"/>
        </w:rPr>
        <w:t> Confidential Information and the</w:t>
      </w:r>
      <w:r>
        <w:rPr>
          <w:rFonts w:cs="Cambria" w:hAnsi="Cambria" w:eastAsia="Cambria" w:ascii="Cambria"/>
          <w:b/>
          <w:sz w:val="24"/>
          <w:szCs w:val="24"/>
        </w:rPr>
        <w:t> Government Data) used by the Buyer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720"/>
      </w:pPr>
      <w:r>
        <w:rPr>
          <w:rFonts w:cs="Cambria" w:hAnsi="Cambria" w:eastAsia="Cambria" w:ascii="Cambria"/>
          <w:b/>
          <w:sz w:val="24"/>
          <w:szCs w:val="24"/>
        </w:rPr>
        <w:t>and/or the Supplier in connection with this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/>
        <w:ind w:left="720"/>
      </w:pPr>
      <w:r>
        <w:pict>
          <v:group style="position:absolute;margin-left:114.5pt;margin-top:228.5pt;width:407pt;height:502pt;mso-position-horizontal-relative:page;mso-position-vertical-relative:page;z-index:-686" coordorigin="2290,4570" coordsize="8140,10040">
            <v:shape style="position:absolute;left:4590;top:4600;width:0;height:9980" coordorigin="4590,4600" coordsize="0,9980" path="m4590,4600l4590,14580e" filled="f" stroked="t" strokeweight="1pt" strokecolor="#000000">
              <v:path arrowok="t"/>
            </v:shape>
            <v:shape style="position:absolute;left:2350;top:4600;width:0;height:9980" coordorigin="2350,4600" coordsize="0,9980" path="m2350,4600l2350,14580e" filled="f" stroked="t" strokeweight="3pt" strokecolor="#000000">
              <v:path arrowok="t"/>
            </v:shape>
            <v:shape style="position:absolute;left:10370;top:4600;width:0;height:9980" coordorigin="10370,4600" coordsize="0,9980" path="m10370,4600l10370,14580e" filled="f" stroked="t" strokeweight="3pt" strokecolor="#000000">
              <v:path arrowok="t"/>
            </v:shape>
            <v:shape style="position:absolute;left:2320;top:5470;width:8080;height:0" coordorigin="2320,5470" coordsize="8080,0" path="m2320,5470l10400,5470e" filled="f" stroked="t" strokeweight="1pt" strokecolor="#000000">
              <v:path arrowok="t"/>
            </v:shape>
            <v:shape style="position:absolute;left:2320;top:4630;width:8080;height:0" coordorigin="2320,4630" coordsize="8080,0" path="m2320,4630l10400,4630e" filled="f" stroked="t" strokeweight="3pt" strokecolor="#000000">
              <v:path arrowok="t"/>
            </v:shape>
            <v:shape style="position:absolute;left:2320;top:12430;width:8080;height:0" coordorigin="2320,12430" coordsize="8080,0" path="m2320,12430l10400,12430e" filled="f" stroked="t" strokeweight="1pt" strokecolor="#000000">
              <v:path arrowok="t"/>
            </v:shape>
            <v:shape style="position:absolute;left:2320;top:13810;width:8080;height:0" coordorigin="2320,13810" coordsize="8080,0" path="m2320,13810l10400,13810e" filled="f" stroked="t" strokeweight="1pt" strokecolor="#000000">
              <v:path arrowok="t"/>
            </v:shape>
            <v:shape style="position:absolute;left:2320;top:14550;width:8080;height:0" coordorigin="2320,14550" coordsize="8080,0" path="m2320,14550l10400,14550e" filled="f" stroked="t" strokeweight="3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b/>
          <w:sz w:val="24"/>
          <w:szCs w:val="24"/>
        </w:rPr>
        <w:t>Contract; and/or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720" w:right="307" w:hanging="360"/>
      </w:pPr>
      <w:r>
        <w:rPr>
          <w:rFonts w:cs="Arial" w:hAnsi="Arial" w:eastAsia="Arial" w:ascii="Arial"/>
          <w:sz w:val="24"/>
          <w:szCs w:val="24"/>
        </w:rPr>
        <w:t>d)  </w:t>
      </w:r>
      <w:r>
        <w:rPr>
          <w:rFonts w:cs="Cambria" w:hAnsi="Cambria" w:eastAsia="Cambria" w:ascii="Cambria"/>
          <w:b/>
          <w:sz w:val="24"/>
          <w:szCs w:val="24"/>
        </w:rPr>
        <w:t>the loss and/or unauthorised disclosure of</w:t>
      </w:r>
      <w:r>
        <w:rPr>
          <w:rFonts w:cs="Cambria" w:hAnsi="Cambria" w:eastAsia="Cambria" w:ascii="Cambria"/>
          <w:b/>
          <w:sz w:val="24"/>
          <w:szCs w:val="24"/>
        </w:rPr>
        <w:t> any information or data (including the</w:t>
      </w:r>
      <w:r>
        <w:rPr>
          <w:rFonts w:cs="Cambria" w:hAnsi="Cambria" w:eastAsia="Cambria" w:ascii="Cambria"/>
          <w:b/>
          <w:sz w:val="24"/>
          <w:szCs w:val="24"/>
        </w:rPr>
        <w:t> Confidential Information and the</w:t>
      </w:r>
      <w:r>
        <w:rPr>
          <w:rFonts w:cs="Cambria" w:hAnsi="Cambria" w:eastAsia="Cambria" w:ascii="Cambria"/>
          <w:b/>
          <w:sz w:val="24"/>
          <w:szCs w:val="24"/>
        </w:rPr>
        <w:t> Government Data), including any copies of</w:t>
      </w:r>
      <w:r>
        <w:rPr>
          <w:rFonts w:cs="Cambria" w:hAnsi="Cambria" w:eastAsia="Cambria" w:ascii="Cambria"/>
          <w:b/>
          <w:sz w:val="24"/>
          <w:szCs w:val="24"/>
        </w:rPr>
        <w:t> such information or data, used by the Buyer</w:t>
      </w:r>
      <w:r>
        <w:rPr>
          <w:rFonts w:cs="Cambria" w:hAnsi="Cambria" w:eastAsia="Cambria" w:ascii="Cambria"/>
          <w:b/>
          <w:sz w:val="24"/>
          <w:szCs w:val="24"/>
        </w:rPr>
        <w:t> and/or the Supplier in connection with this</w:t>
      </w:r>
      <w:r>
        <w:rPr>
          <w:rFonts w:cs="Cambria" w:hAnsi="Cambria" w:eastAsia="Cambria" w:ascii="Cambria"/>
          <w:b/>
          <w:sz w:val="24"/>
          <w:szCs w:val="24"/>
        </w:rPr>
        <w:t> Contract,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right="455"/>
        <w:sectPr>
          <w:type w:val="continuous"/>
          <w:pgSz w:w="11920" w:h="16840"/>
          <w:pgMar w:top="1400" w:bottom="280" w:left="1340" w:right="1340"/>
          <w:cols w:num="2" w:equalWidth="off">
            <w:col w:w="2265" w:space="1105"/>
            <w:col w:w="5870"/>
          </w:cols>
        </w:sectPr>
      </w:pPr>
      <w:r>
        <w:rPr>
          <w:rFonts w:cs="Cambria" w:hAnsi="Cambria" w:eastAsia="Cambria" w:ascii="Cambria"/>
          <w:b/>
          <w:sz w:val="24"/>
          <w:szCs w:val="24"/>
        </w:rPr>
        <w:t>in either case as more particularly set out in the</w:t>
      </w:r>
      <w:r>
        <w:rPr>
          <w:rFonts w:cs="Cambria" w:hAnsi="Cambria" w:eastAsia="Cambria" w:ascii="Cambria"/>
          <w:b/>
          <w:sz w:val="24"/>
          <w:szCs w:val="24"/>
        </w:rPr>
        <w:t> security requirements in the Security Policy</w:t>
      </w:r>
      <w:r>
        <w:rPr>
          <w:rFonts w:cs="Cambria" w:hAnsi="Cambria" w:eastAsia="Cambria" w:ascii="Cambria"/>
          <w:b/>
          <w:sz w:val="24"/>
          <w:szCs w:val="24"/>
        </w:rPr>
        <w:t> where the Buyer has required compliance</w:t>
      </w:r>
      <w:r>
        <w:rPr>
          <w:rFonts w:cs="Cambria" w:hAnsi="Cambria" w:eastAsia="Cambria" w:ascii="Cambria"/>
          <w:b/>
          <w:sz w:val="24"/>
          <w:szCs w:val="24"/>
        </w:rPr>
        <w:t> therewith in accordance with paragraph 3.4.3 d);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tabs>
          <w:tab w:pos="3360" w:val="left"/>
        </w:tabs>
        <w:jc w:val="left"/>
        <w:spacing w:before="18" w:lineRule="auto" w:line="243"/>
        <w:ind w:left="3370" w:right="353" w:hanging="2250"/>
      </w:pPr>
      <w:r>
        <w:rPr>
          <w:rFonts w:cs="Cambria" w:hAnsi="Cambria" w:eastAsia="Cambria" w:ascii="Cambria"/>
          <w:b/>
          <w:sz w:val="24"/>
          <w:szCs w:val="24"/>
        </w:rPr>
        <w:t>"ISMS"</w:t>
        <w:tab/>
      </w:r>
      <w:r>
        <w:rPr>
          <w:rFonts w:cs="Cambria" w:hAnsi="Cambria" w:eastAsia="Cambria" w:ascii="Cambria"/>
          <w:b/>
          <w:sz w:val="24"/>
          <w:szCs w:val="24"/>
        </w:rPr>
        <w:t>the information security management system and</w:t>
      </w:r>
      <w:r>
        <w:rPr>
          <w:rFonts w:cs="Cambria" w:hAnsi="Cambria" w:eastAsia="Cambria" w:ascii="Cambria"/>
          <w:b/>
          <w:sz w:val="24"/>
          <w:szCs w:val="24"/>
        </w:rPr>
        <w:t> process developed by the Supplier in accordance</w:t>
      </w:r>
      <w:r>
        <w:rPr>
          <w:rFonts w:cs="Cambria" w:hAnsi="Cambria" w:eastAsia="Cambria" w:ascii="Cambria"/>
          <w:b/>
          <w:sz w:val="24"/>
          <w:szCs w:val="24"/>
        </w:rPr>
        <w:t> with Paragraph 3 (ISMS) as updated from time to</w:t>
      </w:r>
      <w:r>
        <w:rPr>
          <w:rFonts w:cs="Cambria" w:hAnsi="Cambria" w:eastAsia="Cambria" w:ascii="Cambria"/>
          <w:b/>
          <w:sz w:val="24"/>
          <w:szCs w:val="24"/>
        </w:rPr>
        <w:t> time in accordance with this Schedule; and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43"/>
        <w:ind w:left="3370" w:right="710" w:hanging="2250"/>
        <w:sectPr>
          <w:type w:val="continuous"/>
          <w:pgSz w:w="11920" w:h="16840"/>
          <w:pgMar w:top="1400" w:bottom="280" w:left="1340" w:right="1340"/>
        </w:sectPr>
      </w:pPr>
      <w:r>
        <w:rPr>
          <w:rFonts w:cs="Cambria" w:hAnsi="Cambria" w:eastAsia="Cambria" w:ascii="Cambria"/>
          <w:b/>
          <w:sz w:val="24"/>
          <w:szCs w:val="24"/>
        </w:rPr>
        <w:t>"Security Tests"          tests to validate the ISMS and security of all</w:t>
      </w:r>
      <w:r>
        <w:rPr>
          <w:rFonts w:cs="Cambria" w:hAnsi="Cambria" w:eastAsia="Cambria" w:ascii="Cambria"/>
          <w:b/>
          <w:sz w:val="24"/>
          <w:szCs w:val="24"/>
        </w:rPr>
        <w:t> relevant processes, systems, incident response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739" w:footer="1194" w:top="1400" w:bottom="280" w:left="1340" w:right="1340"/>
          <w:pgSz w:w="11920" w:h="1684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-56"/>
      </w:pPr>
      <w:r>
        <w:pict>
          <v:group style="position:absolute;margin-left:114.5pt;margin-top:81.5002pt;width:407pt;height:42pt;mso-position-horizontal-relative:page;mso-position-vertical-relative:page;z-index:-685" coordorigin="2290,1630" coordsize="8140,840">
            <v:shape style="position:absolute;left:4590;top:1660;width:0;height:780" coordorigin="4590,1660" coordsize="0,780" path="m4590,1660l4590,2440e" filled="f" stroked="t" strokeweight="1pt" strokecolor="#000000">
              <v:path arrowok="t"/>
            </v:shape>
            <v:shape style="position:absolute;left:2350;top:1660;width:0;height:780" coordorigin="2350,1660" coordsize="0,780" path="m2350,1660l2350,2440e" filled="f" stroked="t" strokeweight="3pt" strokecolor="#000000">
              <v:path arrowok="t"/>
            </v:shape>
            <v:shape style="position:absolute;left:10370;top:1660;width:0;height:780" coordorigin="10370,1660" coordsize="0,780" path="m10370,1660l10370,2440e" filled="f" stroked="t" strokeweight="3pt" strokecolor="#000000">
              <v:path arrowok="t"/>
            </v:shape>
            <v:shape style="position:absolute;left:2320;top:1670;width:8080;height:0" coordorigin="2320,1670" coordsize="8080,0" path="m2320,1670l10400,1670e" filled="f" stroked="t" strokeweight="1pt" strokecolor="#000000">
              <v:path arrowok="t"/>
            </v:shape>
            <v:shape style="position:absolute;left:2320;top:2410;width:8080;height:0" coordorigin="2320,2410" coordsize="8080,0" path="m2320,2410l10400,2410e" filled="f" stroked="t" strokeweight="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24"/>
          <w:szCs w:val="24"/>
        </w:rPr>
        <w:t>2.  Security Requirements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18" w:lineRule="auto" w:line="243"/>
        <w:ind w:right="543"/>
        <w:sectPr>
          <w:type w:val="continuous"/>
          <w:pgSz w:w="11920" w:h="16840"/>
          <w:pgMar w:top="1400" w:bottom="280" w:left="1340" w:right="1340"/>
          <w:cols w:num="2" w:equalWidth="off">
            <w:col w:w="3075" w:space="295"/>
            <w:col w:w="5870"/>
          </w:cols>
        </w:sectPr>
      </w:pPr>
      <w:r>
        <w:br w:type="column"/>
      </w:r>
      <w:r>
        <w:rPr>
          <w:rFonts w:cs="Cambria" w:hAnsi="Cambria" w:eastAsia="Cambria" w:ascii="Cambria"/>
          <w:b/>
          <w:sz w:val="24"/>
          <w:szCs w:val="24"/>
        </w:rPr>
        <w:t>plans, patches to vulnerabilities and mitigations</w:t>
      </w:r>
      <w:r>
        <w:rPr>
          <w:rFonts w:cs="Cambria" w:hAnsi="Cambria" w:eastAsia="Cambria" w:ascii="Cambria"/>
          <w:b/>
          <w:sz w:val="24"/>
          <w:szCs w:val="24"/>
        </w:rPr>
        <w:t> to Breaches of Security.</w:t>
      </w:r>
      <w:r>
        <w:rPr>
          <w:rFonts w:cs="Cambria" w:hAnsi="Cambria" w:eastAsia="Cambria" w:ascii="Cambri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103" w:hanging="360"/>
      </w:pPr>
      <w:r>
        <w:rPr>
          <w:rFonts w:cs="Arial" w:hAnsi="Arial" w:eastAsia="Arial" w:ascii="Arial"/>
          <w:sz w:val="24"/>
          <w:szCs w:val="24"/>
        </w:rPr>
        <w:t>2.1The Buyer and the Supplier recognise that, where specified in Framework</w:t>
      </w:r>
      <w:r>
        <w:rPr>
          <w:rFonts w:cs="Arial" w:hAnsi="Arial" w:eastAsia="Arial" w:ascii="Arial"/>
          <w:sz w:val="24"/>
          <w:szCs w:val="24"/>
        </w:rPr>
        <w:t> Schedule 4 (Framework Management), CCS shall have the right to enforce the</w:t>
      </w:r>
      <w:r>
        <w:rPr>
          <w:rFonts w:cs="Arial" w:hAnsi="Arial" w:eastAsia="Arial" w:ascii="Arial"/>
          <w:sz w:val="24"/>
          <w:szCs w:val="24"/>
        </w:rPr>
        <w:t> Buyer's rights under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35" w:hanging="360"/>
      </w:pPr>
      <w:r>
        <w:rPr>
          <w:rFonts w:cs="Arial" w:hAnsi="Arial" w:eastAsia="Arial" w:ascii="Arial"/>
          <w:sz w:val="24"/>
          <w:szCs w:val="24"/>
        </w:rPr>
        <w:t>2.2The Parties acknowledge that the purpose of the ISMS and Security</w:t>
      </w:r>
      <w:r>
        <w:rPr>
          <w:rFonts w:cs="Arial" w:hAnsi="Arial" w:eastAsia="Arial" w:ascii="Arial"/>
          <w:sz w:val="24"/>
          <w:szCs w:val="24"/>
        </w:rPr>
        <w:t> Management Plan are to ensure a good organisational approach to security</w:t>
      </w:r>
      <w:r>
        <w:rPr>
          <w:rFonts w:cs="Arial" w:hAnsi="Arial" w:eastAsia="Arial" w:ascii="Arial"/>
          <w:sz w:val="24"/>
          <w:szCs w:val="24"/>
        </w:rPr>
        <w:t> under which the specific requirements of this Contract will be met.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2.3The Parties shall each appoint a security representative to be responsible for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745"/>
      </w:pPr>
      <w:r>
        <w:rPr>
          <w:rFonts w:cs="Arial" w:hAnsi="Arial" w:eastAsia="Arial" w:ascii="Arial"/>
          <w:sz w:val="24"/>
          <w:szCs w:val="24"/>
        </w:rPr>
        <w:t>Security.  The initial security representatives of the Parties are: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0"/>
      </w:pPr>
      <w:r>
        <w:rPr>
          <w:rFonts w:cs="Arial" w:hAnsi="Arial" w:eastAsia="Arial" w:ascii="Arial"/>
          <w:sz w:val="24"/>
          <w:szCs w:val="24"/>
        </w:rPr>
        <w:t>2.3.1 </w:t>
      </w:r>
      <w:r>
        <w:rPr>
          <w:rFonts w:cs="Arial" w:hAnsi="Arial" w:eastAsia="Arial" w:ascii="Arial"/>
          <w:sz w:val="24"/>
          <w:szCs w:val="24"/>
          <w:highlight w:val="yellow"/>
        </w:rPr>
        <w:t>[insert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security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representative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of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the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Buyer]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0"/>
      </w:pPr>
      <w:r>
        <w:rPr>
          <w:rFonts w:cs="Arial" w:hAnsi="Arial" w:eastAsia="Arial" w:ascii="Arial"/>
          <w:sz w:val="24"/>
          <w:szCs w:val="24"/>
        </w:rPr>
        <w:t>2.3.2 </w:t>
      </w:r>
      <w:r>
        <w:rPr>
          <w:rFonts w:cs="Arial" w:hAnsi="Arial" w:eastAsia="Arial" w:ascii="Arial"/>
          <w:sz w:val="24"/>
          <w:szCs w:val="24"/>
          <w:highlight w:val="yellow"/>
        </w:rPr>
        <w:t>[insert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security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representative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of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the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Supplier]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50" w:hanging="360"/>
      </w:pPr>
      <w:r>
        <w:rPr>
          <w:rFonts w:cs="Arial" w:hAnsi="Arial" w:eastAsia="Arial" w:ascii="Arial"/>
          <w:sz w:val="24"/>
          <w:szCs w:val="24"/>
        </w:rPr>
        <w:t>2.4The Buyer shall clearly articulate its high level security requirements so that</w:t>
      </w:r>
      <w:r>
        <w:rPr>
          <w:rFonts w:cs="Arial" w:hAnsi="Arial" w:eastAsia="Arial" w:ascii="Arial"/>
          <w:sz w:val="24"/>
          <w:szCs w:val="24"/>
        </w:rPr>
        <w:t> the Supplier can ensure that the ISMS, security related activities and any</w:t>
      </w:r>
      <w:r>
        <w:rPr>
          <w:rFonts w:cs="Arial" w:hAnsi="Arial" w:eastAsia="Arial" w:ascii="Arial"/>
          <w:sz w:val="24"/>
          <w:szCs w:val="24"/>
        </w:rPr>
        <w:t> mitigations are driven by these fundamental needs.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18" w:hanging="360"/>
      </w:pPr>
      <w:r>
        <w:rPr>
          <w:rFonts w:cs="Arial" w:hAnsi="Arial" w:eastAsia="Arial" w:ascii="Arial"/>
          <w:sz w:val="24"/>
          <w:szCs w:val="24"/>
        </w:rPr>
        <w:t>2.5Both Parties shall provide a reasonable level of access to any members of</w:t>
      </w:r>
      <w:r>
        <w:rPr>
          <w:rFonts w:cs="Arial" w:hAnsi="Arial" w:eastAsia="Arial" w:ascii="Arial"/>
          <w:sz w:val="24"/>
          <w:szCs w:val="24"/>
        </w:rPr>
        <w:t> their staff for the purposes of designing, implementing and managing security.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83" w:hanging="360"/>
      </w:pPr>
      <w:r>
        <w:rPr>
          <w:rFonts w:cs="Arial" w:hAnsi="Arial" w:eastAsia="Arial" w:ascii="Arial"/>
          <w:sz w:val="24"/>
          <w:szCs w:val="24"/>
        </w:rPr>
        <w:t>2.6The Supplier shall use as a minimum Good Industry Practice in the day to day</w:t>
      </w:r>
      <w:r>
        <w:rPr>
          <w:rFonts w:cs="Arial" w:hAnsi="Arial" w:eastAsia="Arial" w:ascii="Arial"/>
          <w:sz w:val="24"/>
          <w:szCs w:val="24"/>
        </w:rPr>
        <w:t> operation of any system holding, transferring or processing Government Data</w:t>
      </w:r>
      <w:r>
        <w:rPr>
          <w:rFonts w:cs="Arial" w:hAnsi="Arial" w:eastAsia="Arial" w:ascii="Arial"/>
          <w:sz w:val="24"/>
          <w:szCs w:val="24"/>
        </w:rPr>
        <w:t> and any system that could directly or indirectly have an impact on that</w:t>
      </w:r>
      <w:r>
        <w:rPr>
          <w:rFonts w:cs="Arial" w:hAnsi="Arial" w:eastAsia="Arial" w:ascii="Arial"/>
          <w:sz w:val="24"/>
          <w:szCs w:val="24"/>
        </w:rPr>
        <w:t> information, and shall ensure that Government Data remains under the</w:t>
      </w:r>
      <w:r>
        <w:rPr>
          <w:rFonts w:cs="Arial" w:hAnsi="Arial" w:eastAsia="Arial" w:ascii="Arial"/>
          <w:sz w:val="24"/>
          <w:szCs w:val="24"/>
        </w:rPr>
        <w:t> effective control of the Supplier at all times.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95" w:hanging="360"/>
      </w:pPr>
      <w:r>
        <w:rPr>
          <w:rFonts w:cs="Arial" w:hAnsi="Arial" w:eastAsia="Arial" w:ascii="Arial"/>
          <w:sz w:val="24"/>
          <w:szCs w:val="24"/>
        </w:rPr>
        <w:t>2.7The Supplier shall ensure the up-to-date maintenance of a security policy</w:t>
      </w:r>
      <w:r>
        <w:rPr>
          <w:rFonts w:cs="Arial" w:hAnsi="Arial" w:eastAsia="Arial" w:ascii="Arial"/>
          <w:sz w:val="24"/>
          <w:szCs w:val="24"/>
        </w:rPr>
        <w:t> relating to the operation of its own organisation and systems and on request</w:t>
      </w:r>
      <w:r>
        <w:rPr>
          <w:rFonts w:cs="Arial" w:hAnsi="Arial" w:eastAsia="Arial" w:ascii="Arial"/>
          <w:sz w:val="24"/>
          <w:szCs w:val="24"/>
        </w:rPr>
        <w:t> shall supply this document as soon as practicable to the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78" w:hanging="360"/>
      </w:pPr>
      <w:r>
        <w:rPr>
          <w:rFonts w:cs="Arial" w:hAnsi="Arial" w:eastAsia="Arial" w:ascii="Arial"/>
          <w:sz w:val="24"/>
          <w:szCs w:val="24"/>
        </w:rPr>
        <w:t>2.8The Buyer and the Supplier acknowledge that information security risks are</w:t>
      </w:r>
      <w:r>
        <w:rPr>
          <w:rFonts w:cs="Arial" w:hAnsi="Arial" w:eastAsia="Arial" w:ascii="Arial"/>
          <w:sz w:val="24"/>
          <w:szCs w:val="24"/>
        </w:rPr>
        <w:t> shared between the Parties and that a compromise of either the Supplier or</w:t>
      </w:r>
      <w:r>
        <w:rPr>
          <w:rFonts w:cs="Arial" w:hAnsi="Arial" w:eastAsia="Arial" w:ascii="Arial"/>
          <w:sz w:val="24"/>
          <w:szCs w:val="24"/>
        </w:rPr>
        <w:t> the Buyer’s security provisions represents an unacceptable risk to the Buyer</w:t>
      </w:r>
      <w:r>
        <w:rPr>
          <w:rFonts w:cs="Arial" w:hAnsi="Arial" w:eastAsia="Arial" w:ascii="Arial"/>
          <w:sz w:val="24"/>
          <w:szCs w:val="24"/>
        </w:rPr>
        <w:t> requiring immediate communication and co-operation between the Parties.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Information Security Management System (ISMS)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94" w:hanging="360"/>
      </w:pPr>
      <w:r>
        <w:rPr>
          <w:rFonts w:cs="Arial" w:hAnsi="Arial" w:eastAsia="Arial" w:ascii="Arial"/>
          <w:sz w:val="24"/>
          <w:szCs w:val="24"/>
        </w:rPr>
        <w:t>3.1The Supplier shall develop and submit to the Buyer, within twenty (20) Working</w:t>
      </w:r>
      <w:r>
        <w:rPr>
          <w:rFonts w:cs="Arial" w:hAnsi="Arial" w:eastAsia="Arial" w:ascii="Arial"/>
          <w:sz w:val="24"/>
          <w:szCs w:val="24"/>
        </w:rPr>
        <w:t> Days after the Start Date, an information security management system for the</w:t>
      </w:r>
      <w:r>
        <w:rPr>
          <w:rFonts w:cs="Arial" w:hAnsi="Arial" w:eastAsia="Arial" w:ascii="Arial"/>
          <w:sz w:val="24"/>
          <w:szCs w:val="24"/>
        </w:rPr>
        <w:t> purposes of this Contract and shall comply with the requirements of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5"/>
      </w:pPr>
      <w:r>
        <w:rPr>
          <w:rFonts w:cs="Arial" w:hAnsi="Arial" w:eastAsia="Arial" w:ascii="Arial"/>
          <w:sz w:val="24"/>
          <w:szCs w:val="24"/>
        </w:rPr>
        <w:t>Paragraphs 3.4 to 3.6.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74" w:hanging="360"/>
        <w:sectPr>
          <w:type w:val="continuous"/>
          <w:pgSz w:w="11920" w:h="16840"/>
          <w:pgMar w:top="1400" w:bottom="280" w:left="1340" w:right="1340"/>
        </w:sectPr>
      </w:pPr>
      <w:r>
        <w:rPr>
          <w:rFonts w:cs="Arial" w:hAnsi="Arial" w:eastAsia="Arial" w:ascii="Arial"/>
          <w:sz w:val="24"/>
          <w:szCs w:val="24"/>
        </w:rPr>
        <w:t>3.2The Supplier acknowledges that the Buyer places great emphasis on the</w:t>
      </w:r>
      <w:r>
        <w:rPr>
          <w:rFonts w:cs="Arial" w:hAnsi="Arial" w:eastAsia="Arial" w:ascii="Arial"/>
          <w:sz w:val="24"/>
          <w:szCs w:val="24"/>
        </w:rPr>
        <w:t> reliability of the performance of the Deliverables, confidentiality, integrity and</w:t>
      </w:r>
      <w:r>
        <w:rPr>
          <w:rFonts w:cs="Arial" w:hAnsi="Arial" w:eastAsia="Arial" w:ascii="Arial"/>
          <w:sz w:val="24"/>
          <w:szCs w:val="24"/>
        </w:rPr>
        <w:t> availability of information and consequently on the security provided by the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280"/>
      </w:pPr>
      <w:r>
        <w:rPr>
          <w:rFonts w:cs="Arial" w:hAnsi="Arial" w:eastAsia="Arial" w:ascii="Arial"/>
          <w:sz w:val="24"/>
          <w:szCs w:val="24"/>
        </w:rPr>
        <w:t>ISMS and that the Supplier shall be responsible for the effective performance</w:t>
      </w:r>
      <w:r>
        <w:rPr>
          <w:rFonts w:cs="Arial" w:hAnsi="Arial" w:eastAsia="Arial" w:ascii="Arial"/>
          <w:sz w:val="24"/>
          <w:szCs w:val="24"/>
        </w:rPr>
        <w:t> of the ISMS.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3.3The Buyer acknowledges that;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25" w:hanging="720"/>
      </w:pPr>
      <w:r>
        <w:rPr>
          <w:rFonts w:cs="Arial" w:hAnsi="Arial" w:eastAsia="Arial" w:ascii="Arial"/>
          <w:sz w:val="24"/>
          <w:szCs w:val="24"/>
        </w:rPr>
        <w:t>3.3.1   If the Buyer has not stipulated during a Further Competition that it</w:t>
      </w:r>
      <w:r>
        <w:rPr>
          <w:rFonts w:cs="Arial" w:hAnsi="Arial" w:eastAsia="Arial" w:ascii="Arial"/>
          <w:sz w:val="24"/>
          <w:szCs w:val="24"/>
        </w:rPr>
        <w:t> requires a bespoke ISMS, the ISMS provided by the Supplier may be</w:t>
      </w:r>
      <w:r>
        <w:rPr>
          <w:rFonts w:cs="Arial" w:hAnsi="Arial" w:eastAsia="Arial" w:ascii="Arial"/>
          <w:sz w:val="24"/>
          <w:szCs w:val="24"/>
        </w:rPr>
        <w:t> an extant ISMS covering the Services and their implementation</w:t>
      </w:r>
      <w:r>
        <w:rPr>
          <w:rFonts w:cs="Arial" w:hAnsi="Arial" w:eastAsia="Arial" w:ascii="Arial"/>
          <w:sz w:val="24"/>
          <w:szCs w:val="24"/>
        </w:rPr>
        <w:t> across the Supplier’s estate;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51" w:hanging="720"/>
      </w:pPr>
      <w:r>
        <w:rPr>
          <w:rFonts w:cs="Arial" w:hAnsi="Arial" w:eastAsia="Arial" w:ascii="Arial"/>
          <w:sz w:val="24"/>
          <w:szCs w:val="24"/>
        </w:rPr>
        <w:t>3.3.2   Where the Buyer has stipulated that it requires a bespoke ISMS then</w:t>
      </w:r>
      <w:r>
        <w:rPr>
          <w:rFonts w:cs="Arial" w:hAnsi="Arial" w:eastAsia="Arial" w:ascii="Arial"/>
          <w:sz w:val="24"/>
          <w:szCs w:val="24"/>
        </w:rPr>
        <w:t> the Supplier shall be required to present the ISMS for the Buyer’s</w:t>
      </w:r>
      <w:r>
        <w:rPr>
          <w:rFonts w:cs="Arial" w:hAnsi="Arial" w:eastAsia="Arial" w:ascii="Arial"/>
          <w:sz w:val="24"/>
          <w:szCs w:val="24"/>
        </w:rPr>
        <w:t> Approval.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3.4The ISMS shall: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84" w:hanging="720"/>
      </w:pPr>
      <w:r>
        <w:rPr>
          <w:rFonts w:cs="Arial" w:hAnsi="Arial" w:eastAsia="Arial" w:ascii="Arial"/>
          <w:sz w:val="24"/>
          <w:szCs w:val="24"/>
        </w:rPr>
        <w:t>3.4.1   if the Buyer has stipulated that it requires a bespoke ISMS, be</w:t>
      </w:r>
      <w:r>
        <w:rPr>
          <w:rFonts w:cs="Arial" w:hAnsi="Arial" w:eastAsia="Arial" w:ascii="Arial"/>
          <w:sz w:val="24"/>
          <w:szCs w:val="24"/>
        </w:rPr>
        <w:t> developed to protect all aspects of the Deliverables and all processes</w:t>
      </w:r>
      <w:r>
        <w:rPr>
          <w:rFonts w:cs="Arial" w:hAnsi="Arial" w:eastAsia="Arial" w:ascii="Arial"/>
          <w:sz w:val="24"/>
          <w:szCs w:val="24"/>
        </w:rPr>
        <w:t> associated with the provision of the Deliverables, including the Buyer</w:t>
      </w:r>
      <w:r>
        <w:rPr>
          <w:rFonts w:cs="Arial" w:hAnsi="Arial" w:eastAsia="Arial" w:ascii="Arial"/>
          <w:sz w:val="24"/>
          <w:szCs w:val="24"/>
        </w:rPr>
        <w:t> Premises, the Sites, the Supplier System, the Buyer System (to the</w:t>
      </w:r>
      <w:r>
        <w:rPr>
          <w:rFonts w:cs="Arial" w:hAnsi="Arial" w:eastAsia="Arial" w:ascii="Arial"/>
          <w:sz w:val="24"/>
          <w:szCs w:val="24"/>
        </w:rPr>
        <w:t> extent that it is under the control of the Supplier) and any ICT,</w:t>
      </w:r>
      <w:r>
        <w:rPr>
          <w:rFonts w:cs="Arial" w:hAnsi="Arial" w:eastAsia="Arial" w:ascii="Arial"/>
          <w:sz w:val="24"/>
          <w:szCs w:val="24"/>
        </w:rPr>
        <w:t> information and data (including the Buyer’s Confidential Information</w:t>
      </w:r>
      <w:r>
        <w:rPr>
          <w:rFonts w:cs="Arial" w:hAnsi="Arial" w:eastAsia="Arial" w:ascii="Arial"/>
          <w:sz w:val="24"/>
          <w:szCs w:val="24"/>
        </w:rPr>
        <w:t> and the Government Data) to the extent used by the Buyer or the</w:t>
      </w:r>
      <w:r>
        <w:rPr>
          <w:rFonts w:cs="Arial" w:hAnsi="Arial" w:eastAsia="Arial" w:ascii="Arial"/>
          <w:sz w:val="24"/>
          <w:szCs w:val="24"/>
        </w:rPr>
        <w:t> Supplier in connection with this Contract;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04" w:hanging="720"/>
      </w:pPr>
      <w:r>
        <w:rPr>
          <w:rFonts w:cs="Arial" w:hAnsi="Arial" w:eastAsia="Arial" w:ascii="Arial"/>
          <w:sz w:val="24"/>
          <w:szCs w:val="24"/>
        </w:rPr>
        <w:t>3.4.2   meet the relevant standards in ISO/IEC 27001 and ISO/IEC27002 in</w:t>
      </w:r>
      <w:r>
        <w:rPr>
          <w:rFonts w:cs="Arial" w:hAnsi="Arial" w:eastAsia="Arial" w:ascii="Arial"/>
          <w:sz w:val="24"/>
          <w:szCs w:val="24"/>
        </w:rPr>
        <w:t> accordance with Paragraph 7;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3.4.3   at all times provide a level of security which: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5"/>
      </w:pPr>
      <w:r>
        <w:rPr>
          <w:rFonts w:cs="Arial" w:hAnsi="Arial" w:eastAsia="Arial" w:ascii="Arial"/>
          <w:sz w:val="24"/>
          <w:szCs w:val="24"/>
        </w:rPr>
        <w:t>a)     is in accordance with the Law and this Contract;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5"/>
      </w:pPr>
      <w:r>
        <w:rPr>
          <w:rFonts w:cs="Arial" w:hAnsi="Arial" w:eastAsia="Arial" w:ascii="Arial"/>
          <w:sz w:val="24"/>
          <w:szCs w:val="24"/>
        </w:rPr>
        <w:t>b)     complies with the Baseline Security Requirements;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5"/>
      </w:pPr>
      <w:r>
        <w:rPr>
          <w:rFonts w:cs="Arial" w:hAnsi="Arial" w:eastAsia="Arial" w:ascii="Arial"/>
          <w:sz w:val="24"/>
          <w:szCs w:val="24"/>
        </w:rPr>
        <w:t>c)      as a minimum demonstrates Good Industry Practice;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538" w:hanging="570"/>
      </w:pPr>
      <w:r>
        <w:rPr>
          <w:rFonts w:cs="Arial" w:hAnsi="Arial" w:eastAsia="Arial" w:ascii="Arial"/>
          <w:sz w:val="24"/>
          <w:szCs w:val="24"/>
        </w:rPr>
        <w:t>d)</w:t>
        <w:tab/>
      </w:r>
      <w:r>
        <w:rPr>
          <w:rFonts w:cs="Arial" w:hAnsi="Arial" w:eastAsia="Arial" w:ascii="Arial"/>
          <w:sz w:val="24"/>
          <w:szCs w:val="24"/>
        </w:rPr>
        <w:t>where specified by a Buyer that has undertaken a Further</w:t>
      </w:r>
      <w:r>
        <w:rPr>
          <w:rFonts w:cs="Arial" w:hAnsi="Arial" w:eastAsia="Arial" w:ascii="Arial"/>
          <w:sz w:val="24"/>
          <w:szCs w:val="24"/>
        </w:rPr>
        <w:t> Competition - complies with the Security Policy and the ICT</w:t>
      </w:r>
      <w:r>
        <w:rPr>
          <w:rFonts w:cs="Arial" w:hAnsi="Arial" w:eastAsia="Arial" w:ascii="Arial"/>
          <w:sz w:val="24"/>
          <w:szCs w:val="24"/>
        </w:rPr>
        <w:t> Policy;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97" w:hanging="570"/>
      </w:pPr>
      <w:r>
        <w:rPr>
          <w:rFonts w:cs="Arial" w:hAnsi="Arial" w:eastAsia="Arial" w:ascii="Arial"/>
          <w:sz w:val="24"/>
          <w:szCs w:val="24"/>
        </w:rPr>
        <w:t>e)</w:t>
        <w:tab/>
      </w:r>
      <w:r>
        <w:rPr>
          <w:rFonts w:cs="Arial" w:hAnsi="Arial" w:eastAsia="Arial" w:ascii="Arial"/>
          <w:sz w:val="24"/>
          <w:szCs w:val="24"/>
        </w:rPr>
        <w:t>complies with at least the minimum set of security measures</w:t>
      </w:r>
      <w:r>
        <w:rPr>
          <w:rFonts w:cs="Arial" w:hAnsi="Arial" w:eastAsia="Arial" w:ascii="Arial"/>
          <w:sz w:val="24"/>
          <w:szCs w:val="24"/>
        </w:rPr>
        <w:t> and standards as determined by the Security Policy Framework</w:t>
      </w:r>
      <w:r>
        <w:rPr>
          <w:rFonts w:cs="Arial" w:hAnsi="Arial" w:eastAsia="Arial" w:ascii="Arial"/>
          <w:sz w:val="24"/>
          <w:szCs w:val="24"/>
        </w:rPr>
        <w:t> (Tiers 1-4)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365" w:right="155"/>
      </w:pPr>
      <w:r>
        <w:rPr>
          <w:rFonts w:cs="Arial" w:hAnsi="Arial" w:eastAsia="Arial" w:ascii="Arial"/>
          <w:sz w:val="24"/>
          <w:szCs w:val="24"/>
        </w:rPr>
        <w:t>(</w:t>
      </w:r>
      <w:r>
        <w:rPr>
          <w:rFonts w:cs="Arial" w:hAnsi="Arial" w:eastAsia="Arial" w:ascii="Arial"/>
          <w:color w:val="3366FF"/>
          <w:sz w:val="24"/>
          <w:szCs w:val="24"/>
        </w:rPr>
      </w:r>
      <w:hyperlink r:id="rId14"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  <w:t>https://www</w:t>
        </w:r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</w:r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  <w:t>.gov</w:t>
        </w:r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</w:r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  <w:t>.uk/government/publications/security-policy-fra</w:t>
        </w:r>
      </w:hyperlink>
      <w:r>
        <w:rPr>
          <w:rFonts w:cs="Arial" w:hAnsi="Arial" w:eastAsia="Arial" w:ascii="Arial"/>
          <w:color w:val="3366FF"/>
          <w:sz w:val="24"/>
          <w:szCs w:val="24"/>
        </w:rPr>
      </w:r>
      <w:r>
        <w:rPr>
          <w:rFonts w:cs="Arial" w:hAnsi="Arial" w:eastAsia="Arial" w:ascii="Arial"/>
          <w:color w:val="3366FF"/>
          <w:sz w:val="24"/>
          <w:szCs w:val="24"/>
        </w:rPr>
        <w:t> </w:t>
      </w:r>
      <w:hyperlink r:id="rId15"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  <w:t>mework/hmg-security-policy-framework</w:t>
        </w:r>
        <w:r>
          <w:rPr>
            <w:rFonts w:cs="Arial" w:hAnsi="Arial" w:eastAsia="Arial" w:ascii="Arial"/>
            <w:color w:val="3366FF"/>
            <w:sz w:val="24"/>
            <w:szCs w:val="24"/>
            <w:u w:val="thick" w:color="3366FF"/>
          </w:rPr>
        </w:r>
        <w:r>
          <w:rPr>
            <w:rFonts w:cs="Arial" w:hAnsi="Arial" w:eastAsia="Arial" w:ascii="Arial"/>
            <w:color w:val="3366FF"/>
            <w:sz w:val="24"/>
            <w:szCs w:val="24"/>
          </w:rPr>
        </w:r>
        <w:r>
          <w:rPr>
            <w:rFonts w:cs="Arial" w:hAnsi="Arial" w:eastAsia="Arial" w:ascii="Arial"/>
            <w:color w:val="3366FF"/>
            <w:sz w:val="24"/>
            <w:szCs w:val="24"/>
          </w:rPr>
          <w:t>)</w:t>
        </w:r>
      </w:hyperlink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283" w:hanging="570"/>
      </w:pPr>
      <w:r>
        <w:rPr>
          <w:rFonts w:cs="Arial" w:hAnsi="Arial" w:eastAsia="Arial" w:ascii="Arial"/>
          <w:sz w:val="24"/>
          <w:szCs w:val="24"/>
        </w:rPr>
        <w:t>f)</w:t>
        <w:tab/>
      </w:r>
      <w:r>
        <w:rPr>
          <w:rFonts w:cs="Arial" w:hAnsi="Arial" w:eastAsia="Arial" w:ascii="Arial"/>
          <w:sz w:val="24"/>
          <w:szCs w:val="24"/>
        </w:rPr>
        <w:t>takes account of guidance issued by the Centre for Protection</w:t>
      </w:r>
      <w:r>
        <w:rPr>
          <w:rFonts w:cs="Arial" w:hAnsi="Arial" w:eastAsia="Arial" w:ascii="Arial"/>
          <w:sz w:val="24"/>
          <w:szCs w:val="24"/>
        </w:rPr>
        <w:t> of National Infrastructure (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16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.cpni.gov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00"/>
            <w:sz w:val="24"/>
            <w:szCs w:val="24"/>
          </w:rPr>
          <w:t>)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5"/>
      </w:pPr>
      <w:r>
        <w:rPr>
          <w:rFonts w:cs="Arial" w:hAnsi="Arial" w:eastAsia="Arial" w:ascii="Arial"/>
          <w:sz w:val="24"/>
          <w:szCs w:val="24"/>
        </w:rPr>
        <w:t>g)     complies with HMG Information Assurance Maturity Model and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365"/>
      </w:pPr>
      <w:r>
        <w:rPr>
          <w:rFonts w:cs="Arial" w:hAnsi="Arial" w:eastAsia="Arial" w:ascii="Arial"/>
          <w:sz w:val="24"/>
          <w:szCs w:val="24"/>
        </w:rPr>
        <w:t>Assurance Framework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365"/>
      </w:pPr>
      <w:r>
        <w:rPr>
          <w:rFonts w:cs="Arial" w:hAnsi="Arial" w:eastAsia="Arial" w:ascii="Arial"/>
          <w:sz w:val="24"/>
          <w:szCs w:val="24"/>
        </w:rPr>
        <w:t>(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17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.ncsc.gov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.uk/articles/hmg-ia-maturity-model-iamm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00"/>
            <w:sz w:val="24"/>
            <w:szCs w:val="24"/>
          </w:rPr>
          <w:t>)</w:t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351" w:hanging="57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h)</w:t>
        <w:tab/>
      </w:r>
      <w:r>
        <w:rPr>
          <w:rFonts w:cs="Arial" w:hAnsi="Arial" w:eastAsia="Arial" w:ascii="Arial"/>
          <w:sz w:val="24"/>
          <w:szCs w:val="24"/>
        </w:rPr>
        <w:t>meets any specific security threats of immediate relevance to</w:t>
      </w:r>
      <w:r>
        <w:rPr>
          <w:rFonts w:cs="Arial" w:hAnsi="Arial" w:eastAsia="Arial" w:ascii="Arial"/>
          <w:sz w:val="24"/>
          <w:szCs w:val="24"/>
        </w:rPr>
        <w:t> the ISMS, the Deliverables and/or Government Data;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before="29" w:lineRule="auto" w:line="247"/>
        <w:ind w:left="2365" w:right="613" w:hanging="570"/>
      </w:pPr>
      <w:r>
        <w:rPr>
          <w:rFonts w:cs="Arial" w:hAnsi="Arial" w:eastAsia="Arial" w:ascii="Arial"/>
          <w:sz w:val="24"/>
          <w:szCs w:val="24"/>
        </w:rPr>
        <w:t>i)</w:t>
        <w:tab/>
      </w:r>
      <w:r>
        <w:rPr>
          <w:rFonts w:cs="Arial" w:hAnsi="Arial" w:eastAsia="Arial" w:ascii="Arial"/>
          <w:sz w:val="24"/>
          <w:szCs w:val="24"/>
        </w:rPr>
        <w:t>addresses issues of incompatibility with the Supplier’s own</w:t>
      </w:r>
      <w:r>
        <w:rPr>
          <w:rFonts w:cs="Arial" w:hAnsi="Arial" w:eastAsia="Arial" w:ascii="Arial"/>
          <w:sz w:val="24"/>
          <w:szCs w:val="24"/>
        </w:rPr>
        <w:t> organisational security policies;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137" w:hanging="570"/>
      </w:pPr>
      <w:r>
        <w:rPr>
          <w:rFonts w:cs="Arial" w:hAnsi="Arial" w:eastAsia="Arial" w:ascii="Arial"/>
          <w:sz w:val="24"/>
          <w:szCs w:val="24"/>
        </w:rPr>
        <w:t>j)</w:t>
        <w:tab/>
      </w:r>
      <w:r>
        <w:rPr>
          <w:rFonts w:cs="Arial" w:hAnsi="Arial" w:eastAsia="Arial" w:ascii="Arial"/>
          <w:sz w:val="24"/>
          <w:szCs w:val="24"/>
        </w:rPr>
        <w:t>complies with ISO/IEC27001 and ISO/IEC27002 in accordance</w:t>
      </w:r>
      <w:r>
        <w:rPr>
          <w:rFonts w:cs="Arial" w:hAnsi="Arial" w:eastAsia="Arial" w:ascii="Arial"/>
          <w:sz w:val="24"/>
          <w:szCs w:val="24"/>
        </w:rPr>
        <w:t> with Paragraph 7;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18" w:hanging="720"/>
      </w:pPr>
      <w:r>
        <w:rPr>
          <w:rFonts w:cs="Arial" w:hAnsi="Arial" w:eastAsia="Arial" w:ascii="Arial"/>
          <w:sz w:val="24"/>
          <w:szCs w:val="24"/>
        </w:rPr>
        <w:t>3.4.4   document the security incident management processes and incident</w:t>
      </w:r>
      <w:r>
        <w:rPr>
          <w:rFonts w:cs="Arial" w:hAnsi="Arial" w:eastAsia="Arial" w:ascii="Arial"/>
          <w:sz w:val="24"/>
          <w:szCs w:val="24"/>
        </w:rPr>
        <w:t> response plans;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338" w:hanging="720"/>
      </w:pPr>
      <w:r>
        <w:rPr>
          <w:rFonts w:cs="Arial" w:hAnsi="Arial" w:eastAsia="Arial" w:ascii="Arial"/>
          <w:sz w:val="24"/>
          <w:szCs w:val="24"/>
        </w:rPr>
        <w:t>3.4.5   document the vulnerability management policy including processes</w:t>
      </w:r>
      <w:r>
        <w:rPr>
          <w:rFonts w:cs="Arial" w:hAnsi="Arial" w:eastAsia="Arial" w:ascii="Arial"/>
          <w:sz w:val="24"/>
          <w:szCs w:val="24"/>
        </w:rPr>
        <w:t> for identification of system vulnerabilities and assessment of the</w:t>
      </w:r>
      <w:r>
        <w:rPr>
          <w:rFonts w:cs="Arial" w:hAnsi="Arial" w:eastAsia="Arial" w:ascii="Arial"/>
          <w:sz w:val="24"/>
          <w:szCs w:val="24"/>
        </w:rPr>
        <w:t> potential impact on the Deliverables of any new threat, vulnerability</w:t>
      </w:r>
      <w:r>
        <w:rPr>
          <w:rFonts w:cs="Arial" w:hAnsi="Arial" w:eastAsia="Arial" w:ascii="Arial"/>
          <w:sz w:val="24"/>
          <w:szCs w:val="24"/>
        </w:rPr>
        <w:t> or exploitation technique of which the Supplier becomes aware,</w:t>
      </w:r>
      <w:r>
        <w:rPr>
          <w:rFonts w:cs="Arial" w:hAnsi="Arial" w:eastAsia="Arial" w:ascii="Arial"/>
          <w:sz w:val="24"/>
          <w:szCs w:val="24"/>
        </w:rPr>
        <w:t> prioritisation of security patches, testing of security patches,</w:t>
      </w:r>
      <w:r>
        <w:rPr>
          <w:rFonts w:cs="Arial" w:hAnsi="Arial" w:eastAsia="Arial" w:ascii="Arial"/>
          <w:sz w:val="24"/>
          <w:szCs w:val="24"/>
        </w:rPr>
        <w:t> application of security patches, a process for Buyer approvals of</w:t>
      </w:r>
      <w:r>
        <w:rPr>
          <w:rFonts w:cs="Arial" w:hAnsi="Arial" w:eastAsia="Arial" w:ascii="Arial"/>
          <w:sz w:val="24"/>
          <w:szCs w:val="24"/>
        </w:rPr>
        <w:t> exceptions, and the reporting and audit mechanism detailing the</w:t>
      </w:r>
      <w:r>
        <w:rPr>
          <w:rFonts w:cs="Arial" w:hAnsi="Arial" w:eastAsia="Arial" w:ascii="Arial"/>
          <w:sz w:val="24"/>
          <w:szCs w:val="24"/>
        </w:rPr>
        <w:t> efficacy of the patching policy;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71" w:hanging="720"/>
      </w:pPr>
      <w:r>
        <w:rPr>
          <w:rFonts w:cs="Arial" w:hAnsi="Arial" w:eastAsia="Arial" w:ascii="Arial"/>
          <w:sz w:val="24"/>
          <w:szCs w:val="24"/>
        </w:rPr>
        <w:t>3.4.6   be certified by (or by a person with the direct delegated authority of)</w:t>
      </w:r>
      <w:r>
        <w:rPr>
          <w:rFonts w:cs="Arial" w:hAnsi="Arial" w:eastAsia="Arial" w:ascii="Arial"/>
          <w:sz w:val="24"/>
          <w:szCs w:val="24"/>
        </w:rPr>
        <w:t> a Supplier’s main board representative, being the "Chief Security</w:t>
      </w:r>
      <w:r>
        <w:rPr>
          <w:rFonts w:cs="Arial" w:hAnsi="Arial" w:eastAsia="Arial" w:ascii="Arial"/>
          <w:sz w:val="24"/>
          <w:szCs w:val="24"/>
        </w:rPr>
        <w:t> Officer", "Chief Information Officer", "Chief Technical Officer" or</w:t>
      </w:r>
      <w:r>
        <w:rPr>
          <w:rFonts w:cs="Arial" w:hAnsi="Arial" w:eastAsia="Arial" w:ascii="Arial"/>
          <w:sz w:val="24"/>
          <w:szCs w:val="24"/>
        </w:rPr>
        <w:t> "Chief Financial Officer" (or equivalent as agreed in writing by the</w:t>
      </w:r>
      <w:r>
        <w:rPr>
          <w:rFonts w:cs="Arial" w:hAnsi="Arial" w:eastAsia="Arial" w:ascii="Arial"/>
          <w:sz w:val="24"/>
          <w:szCs w:val="24"/>
        </w:rPr>
        <w:t> Buyer in advance of issue of the relevant Security Management</w:t>
      </w:r>
      <w:r>
        <w:rPr>
          <w:rFonts w:cs="Arial" w:hAnsi="Arial" w:eastAsia="Arial" w:ascii="Arial"/>
          <w:sz w:val="24"/>
          <w:szCs w:val="24"/>
        </w:rPr>
        <w:t> Plan).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528" w:hanging="360"/>
      </w:pPr>
      <w:r>
        <w:rPr>
          <w:rFonts w:cs="Arial" w:hAnsi="Arial" w:eastAsia="Arial" w:ascii="Arial"/>
          <w:sz w:val="24"/>
          <w:szCs w:val="24"/>
        </w:rPr>
        <w:t>3.5Subject to Paragraph 2 the references to Standards, guidance and policies</w:t>
      </w:r>
      <w:r>
        <w:rPr>
          <w:rFonts w:cs="Arial" w:hAnsi="Arial" w:eastAsia="Arial" w:ascii="Arial"/>
          <w:sz w:val="24"/>
          <w:szCs w:val="24"/>
        </w:rPr>
        <w:t> contained or set out in Paragraph 3.4 shall be deemed to be references to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745" w:right="129"/>
      </w:pPr>
      <w:r>
        <w:rPr>
          <w:rFonts w:cs="Arial" w:hAnsi="Arial" w:eastAsia="Arial" w:ascii="Arial"/>
          <w:sz w:val="24"/>
          <w:szCs w:val="24"/>
        </w:rPr>
        <w:t>such items as developed and updated and to any successor to or replacement</w:t>
      </w:r>
      <w:r>
        <w:rPr>
          <w:rFonts w:cs="Arial" w:hAnsi="Arial" w:eastAsia="Arial" w:ascii="Arial"/>
          <w:sz w:val="24"/>
          <w:szCs w:val="24"/>
        </w:rPr>
        <w:t> for such standards, guidance and policies, as notified to the Supplier from time</w:t>
      </w:r>
      <w:r>
        <w:rPr>
          <w:rFonts w:cs="Arial" w:hAnsi="Arial" w:eastAsia="Arial" w:ascii="Arial"/>
          <w:sz w:val="24"/>
          <w:szCs w:val="24"/>
        </w:rPr>
        <w:t> to time.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49" w:hanging="360"/>
      </w:pPr>
      <w:r>
        <w:rPr>
          <w:rFonts w:cs="Arial" w:hAnsi="Arial" w:eastAsia="Arial" w:ascii="Arial"/>
          <w:sz w:val="24"/>
          <w:szCs w:val="24"/>
        </w:rPr>
        <w:t>3.6In the event that the Supplier becomes aware of any inconsistency in the</w:t>
      </w:r>
      <w:r>
        <w:rPr>
          <w:rFonts w:cs="Arial" w:hAnsi="Arial" w:eastAsia="Arial" w:ascii="Arial"/>
          <w:sz w:val="24"/>
          <w:szCs w:val="24"/>
        </w:rPr>
        <w:t> provisions of the standards, guidance and policies set out in Paragraph 3.4,</w:t>
      </w:r>
      <w:r>
        <w:rPr>
          <w:rFonts w:cs="Arial" w:hAnsi="Arial" w:eastAsia="Arial" w:ascii="Arial"/>
          <w:sz w:val="24"/>
          <w:szCs w:val="24"/>
        </w:rPr>
        <w:t> the Supplier shall immediately notify the Buyer Representative of such</w:t>
      </w:r>
      <w:r>
        <w:rPr>
          <w:rFonts w:cs="Arial" w:hAnsi="Arial" w:eastAsia="Arial" w:ascii="Arial"/>
          <w:sz w:val="24"/>
          <w:szCs w:val="24"/>
        </w:rPr>
        <w:t> inconsistency and the Buyer Representative shall, as soon as practicable,</w:t>
      </w:r>
      <w:r>
        <w:rPr>
          <w:rFonts w:cs="Arial" w:hAnsi="Arial" w:eastAsia="Arial" w:ascii="Arial"/>
          <w:sz w:val="24"/>
          <w:szCs w:val="24"/>
        </w:rPr>
        <w:t> notify the Supplier as to which provision the Supplier shall comply with.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745" w:right="462" w:hanging="360"/>
      </w:pPr>
      <w:r>
        <w:rPr>
          <w:rFonts w:cs="Arial" w:hAnsi="Arial" w:eastAsia="Arial" w:ascii="Arial"/>
          <w:sz w:val="24"/>
          <w:szCs w:val="24"/>
        </w:rPr>
        <w:t>3.7If the bespoke ISMS submitted to the Buyer pursuant to Paragraph 3.3.1 is</w:t>
      </w:r>
      <w:r>
        <w:rPr>
          <w:rFonts w:cs="Arial" w:hAnsi="Arial" w:eastAsia="Arial" w:ascii="Arial"/>
          <w:sz w:val="24"/>
          <w:szCs w:val="24"/>
        </w:rPr>
        <w:t> Approved by the Buyer, it shall be adopted by the Supplier immediately and</w:t>
      </w:r>
      <w:r>
        <w:rPr>
          <w:rFonts w:cs="Arial" w:hAnsi="Arial" w:eastAsia="Arial" w:ascii="Arial"/>
          <w:sz w:val="24"/>
          <w:szCs w:val="24"/>
        </w:rPr>
        <w:t> thereafter operated and maintained in accordance with this Schedule. If the</w:t>
      </w:r>
      <w:r>
        <w:rPr>
          <w:rFonts w:cs="Arial" w:hAnsi="Arial" w:eastAsia="Arial" w:ascii="Arial"/>
          <w:sz w:val="24"/>
          <w:szCs w:val="24"/>
        </w:rPr>
        <w:t> ISMS is not Approved by the Buyer, the Supplier shall amend it within ten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02"/>
        <w:sectPr>
          <w:pgNumType w:start="10"/>
          <w:pgMar w:footer="1194" w:header="739" w:top="1400" w:bottom="280" w:left="1340" w:right="1340"/>
          <w:footerReference w:type="default" r:id="rId18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(10) Working Days of a notice of non-approval from the Buyer and re-submit it</w:t>
      </w:r>
      <w:r>
        <w:rPr>
          <w:rFonts w:cs="Arial" w:hAnsi="Arial" w:eastAsia="Arial" w:ascii="Arial"/>
          <w:sz w:val="24"/>
          <w:szCs w:val="24"/>
        </w:rPr>
        <w:t> to the Buyer for Approval. The Parties shall use all reasonable endeavours to</w:t>
      </w:r>
      <w:r>
        <w:rPr>
          <w:rFonts w:cs="Arial" w:hAnsi="Arial" w:eastAsia="Arial" w:ascii="Arial"/>
          <w:sz w:val="24"/>
          <w:szCs w:val="24"/>
        </w:rPr>
        <w:t> ensure that the Approval process takes as little time as possible and in any</w:t>
      </w:r>
      <w:r>
        <w:rPr>
          <w:rFonts w:cs="Arial" w:hAnsi="Arial" w:eastAsia="Arial" w:ascii="Arial"/>
          <w:sz w:val="24"/>
          <w:szCs w:val="24"/>
        </w:rPr>
        <w:t> event no longer than fifteen (15) Working Days from the date of the first</w:t>
      </w:r>
      <w:r>
        <w:rPr>
          <w:rFonts w:cs="Arial" w:hAnsi="Arial" w:eastAsia="Arial" w:ascii="Arial"/>
          <w:sz w:val="24"/>
          <w:szCs w:val="24"/>
        </w:rPr>
        <w:t> submission of the ISMS to the Buyer. If the Buyer does not Approve the ISMS</w:t>
      </w:r>
      <w:r>
        <w:rPr>
          <w:rFonts w:cs="Arial" w:hAnsi="Arial" w:eastAsia="Arial" w:ascii="Arial"/>
          <w:sz w:val="24"/>
          <w:szCs w:val="24"/>
        </w:rPr>
        <w:t> following its resubmission, the matter shall be resolved in accordance with the</w:t>
      </w:r>
      <w:r>
        <w:rPr>
          <w:rFonts w:cs="Arial" w:hAnsi="Arial" w:eastAsia="Arial" w:ascii="Arial"/>
          <w:sz w:val="24"/>
          <w:szCs w:val="24"/>
        </w:rPr>
        <w:t> Dispute Resolution Procedure.  No Approval to be given by the Buyer pursuant</w:t>
      </w:r>
      <w:r>
        <w:rPr>
          <w:rFonts w:cs="Arial" w:hAnsi="Arial" w:eastAsia="Arial" w:ascii="Arial"/>
          <w:sz w:val="24"/>
          <w:szCs w:val="24"/>
        </w:rPr>
        <w:t> to this Paragraph 3 may be unreasonably withheld or delayed. However any</w:t>
      </w:r>
      <w:r>
        <w:rPr>
          <w:rFonts w:cs="Arial" w:hAnsi="Arial" w:eastAsia="Arial" w:ascii="Arial"/>
          <w:sz w:val="24"/>
          <w:szCs w:val="24"/>
        </w:rPr>
        <w:t> failure to approve the ISMS on the grounds that it does not comply with any of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809"/>
      </w:pPr>
      <w:r>
        <w:rPr>
          <w:rFonts w:cs="Arial" w:hAnsi="Arial" w:eastAsia="Arial" w:ascii="Arial"/>
          <w:sz w:val="24"/>
          <w:szCs w:val="24"/>
        </w:rPr>
        <w:t>the requirements set out in Paragraphs 3.4 to 3.6 shall be deemed to be</w:t>
      </w:r>
      <w:r>
        <w:rPr>
          <w:rFonts w:cs="Arial" w:hAnsi="Arial" w:eastAsia="Arial" w:ascii="Arial"/>
          <w:sz w:val="24"/>
          <w:szCs w:val="24"/>
        </w:rPr>
        <w:t> reasonable.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55" w:hanging="360"/>
      </w:pPr>
      <w:r>
        <w:rPr>
          <w:rFonts w:cs="Arial" w:hAnsi="Arial" w:eastAsia="Arial" w:ascii="Arial"/>
          <w:sz w:val="24"/>
          <w:szCs w:val="24"/>
        </w:rPr>
        <w:t>3.8Approval by the Buyer of the ISMS pursuant to Paragraph 3.7 or of any</w:t>
      </w:r>
      <w:r>
        <w:rPr>
          <w:rFonts w:cs="Arial" w:hAnsi="Arial" w:eastAsia="Arial" w:ascii="Arial"/>
          <w:sz w:val="24"/>
          <w:szCs w:val="24"/>
        </w:rPr>
        <w:t> change to the ISMS shall not relieve the Supplier of its obligations under this</w:t>
      </w:r>
      <w:r>
        <w:rPr>
          <w:rFonts w:cs="Arial" w:hAnsi="Arial" w:eastAsia="Arial" w:ascii="Arial"/>
          <w:sz w:val="24"/>
          <w:szCs w:val="24"/>
        </w:rPr>
        <w:t> Schedule.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4. 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35" w:hanging="360"/>
      </w:pPr>
      <w:r>
        <w:rPr>
          <w:rFonts w:cs="Arial" w:hAnsi="Arial" w:eastAsia="Arial" w:ascii="Arial"/>
          <w:sz w:val="24"/>
          <w:szCs w:val="24"/>
        </w:rPr>
        <w:t>4.1Within twenty (20) Working Days after the Start Date, the Supplier shall</w:t>
      </w:r>
      <w:r>
        <w:rPr>
          <w:rFonts w:cs="Arial" w:hAnsi="Arial" w:eastAsia="Arial" w:ascii="Arial"/>
          <w:sz w:val="24"/>
          <w:szCs w:val="24"/>
        </w:rPr>
        <w:t> prepare and submit to the Buyer for Approval in accordance with Paragraph 4</w:t>
      </w:r>
      <w:r>
        <w:rPr>
          <w:rFonts w:cs="Arial" w:hAnsi="Arial" w:eastAsia="Arial" w:ascii="Arial"/>
          <w:sz w:val="24"/>
          <w:szCs w:val="24"/>
        </w:rPr>
        <w:t> fully developed, complete and up-to-date Security Management Plan which</w:t>
      </w:r>
      <w:r>
        <w:rPr>
          <w:rFonts w:cs="Arial" w:hAnsi="Arial" w:eastAsia="Arial" w:ascii="Arial"/>
          <w:sz w:val="24"/>
          <w:szCs w:val="24"/>
        </w:rPr>
        <w:t> shall comply with the requirements of Paragraph 4.2.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4.2The Security Management Plan shall: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91" w:hanging="720"/>
      </w:pPr>
      <w:r>
        <w:rPr>
          <w:rFonts w:cs="Arial" w:hAnsi="Arial" w:eastAsia="Arial" w:ascii="Arial"/>
          <w:sz w:val="24"/>
          <w:szCs w:val="24"/>
        </w:rPr>
        <w:t>4.2.1   be based on the initial Security Management Plan set out in Annex 2</w:t>
      </w:r>
      <w:r>
        <w:rPr>
          <w:rFonts w:cs="Arial" w:hAnsi="Arial" w:eastAsia="Arial" w:ascii="Arial"/>
          <w:sz w:val="24"/>
          <w:szCs w:val="24"/>
        </w:rPr>
        <w:t> (Security Management Plan);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524" w:hanging="720"/>
      </w:pPr>
      <w:r>
        <w:rPr>
          <w:rFonts w:cs="Arial" w:hAnsi="Arial" w:eastAsia="Arial" w:ascii="Arial"/>
          <w:sz w:val="24"/>
          <w:szCs w:val="24"/>
        </w:rPr>
        <w:t>4.2.2   comply with the Baseline Security Requirements and, where</w:t>
      </w:r>
      <w:r>
        <w:rPr>
          <w:rFonts w:cs="Arial" w:hAnsi="Arial" w:eastAsia="Arial" w:ascii="Arial"/>
          <w:sz w:val="24"/>
          <w:szCs w:val="24"/>
        </w:rPr>
        <w:t> specified by the Buyer in accordance with paragraph 3.4.3 d), the</w:t>
      </w:r>
      <w:r>
        <w:rPr>
          <w:rFonts w:cs="Arial" w:hAnsi="Arial" w:eastAsia="Arial" w:ascii="Arial"/>
          <w:sz w:val="24"/>
          <w:szCs w:val="24"/>
        </w:rPr>
        <w:t> Security Policy;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45" w:hanging="720"/>
      </w:pPr>
      <w:r>
        <w:rPr>
          <w:rFonts w:cs="Arial" w:hAnsi="Arial" w:eastAsia="Arial" w:ascii="Arial"/>
          <w:sz w:val="24"/>
          <w:szCs w:val="24"/>
        </w:rPr>
        <w:t>4.2.3   identify the necessary delegated organisational roles defined for</w:t>
      </w:r>
      <w:r>
        <w:rPr>
          <w:rFonts w:cs="Arial" w:hAnsi="Arial" w:eastAsia="Arial" w:ascii="Arial"/>
          <w:sz w:val="24"/>
          <w:szCs w:val="24"/>
        </w:rPr>
        <w:t> those responsible for ensuring this Schedule is complied with by the</w:t>
      </w:r>
      <w:r>
        <w:rPr>
          <w:rFonts w:cs="Arial" w:hAnsi="Arial" w:eastAsia="Arial" w:ascii="Arial"/>
          <w:sz w:val="24"/>
          <w:szCs w:val="24"/>
        </w:rPr>
        <w:t> Supplier;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11" w:hanging="720"/>
      </w:pPr>
      <w:r>
        <w:rPr>
          <w:rFonts w:cs="Arial" w:hAnsi="Arial" w:eastAsia="Arial" w:ascii="Arial"/>
          <w:sz w:val="24"/>
          <w:szCs w:val="24"/>
        </w:rPr>
        <w:t>4.2.4   detail the process for managing any security risks from</w:t>
      </w:r>
      <w:r>
        <w:rPr>
          <w:rFonts w:cs="Arial" w:hAnsi="Arial" w:eastAsia="Arial" w:ascii="Arial"/>
          <w:sz w:val="24"/>
          <w:szCs w:val="24"/>
        </w:rPr>
        <w:t> Subcontractors and third parties authorised by the Buyer with access</w:t>
      </w:r>
      <w:r>
        <w:rPr>
          <w:rFonts w:cs="Arial" w:hAnsi="Arial" w:eastAsia="Arial" w:ascii="Arial"/>
          <w:sz w:val="24"/>
          <w:szCs w:val="24"/>
        </w:rPr>
        <w:t> to the Goods and/or Services, processes associated with the delivery</w:t>
      </w:r>
      <w:r>
        <w:rPr>
          <w:rFonts w:cs="Arial" w:hAnsi="Arial" w:eastAsia="Arial" w:ascii="Arial"/>
          <w:sz w:val="24"/>
          <w:szCs w:val="24"/>
        </w:rPr>
        <w:t> of the Goods and/or Services, the Buyer Premises, the Sites, the</w:t>
      </w:r>
      <w:r>
        <w:rPr>
          <w:rFonts w:cs="Arial" w:hAnsi="Arial" w:eastAsia="Arial" w:ascii="Arial"/>
          <w:sz w:val="24"/>
          <w:szCs w:val="24"/>
        </w:rPr>
        <w:t> Supplier System, the Buyer System (to the extent that it is under the</w:t>
      </w:r>
      <w:r>
        <w:rPr>
          <w:rFonts w:cs="Arial" w:hAnsi="Arial" w:eastAsia="Arial" w:ascii="Arial"/>
          <w:sz w:val="24"/>
          <w:szCs w:val="24"/>
        </w:rPr>
        <w:t> control of the Supplier) and any ICT, Information and data (including</w:t>
      </w:r>
      <w:r>
        <w:rPr>
          <w:rFonts w:cs="Arial" w:hAnsi="Arial" w:eastAsia="Arial" w:ascii="Arial"/>
          <w:sz w:val="24"/>
          <w:szCs w:val="24"/>
        </w:rPr>
        <w:t> the Buyer’s Confidential Information and the Government Data) and</w:t>
      </w:r>
      <w:r>
        <w:rPr>
          <w:rFonts w:cs="Arial" w:hAnsi="Arial" w:eastAsia="Arial" w:ascii="Arial"/>
          <w:sz w:val="24"/>
          <w:szCs w:val="24"/>
        </w:rPr>
        <w:t> any system that could directly or indirectly have an impact on that</w:t>
      </w:r>
      <w:r>
        <w:rPr>
          <w:rFonts w:cs="Arial" w:hAnsi="Arial" w:eastAsia="Arial" w:ascii="Arial"/>
          <w:sz w:val="24"/>
          <w:szCs w:val="24"/>
        </w:rPr>
        <w:t> information, data and/or the Deliverables;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85" w:hanging="720"/>
      </w:pPr>
      <w:r>
        <w:rPr>
          <w:rFonts w:cs="Arial" w:hAnsi="Arial" w:eastAsia="Arial" w:ascii="Arial"/>
          <w:sz w:val="24"/>
          <w:szCs w:val="24"/>
        </w:rPr>
        <w:t>4.2.5   unless otherwise specified by the Buyer in writing, be developed to</w:t>
      </w:r>
      <w:r>
        <w:rPr>
          <w:rFonts w:cs="Arial" w:hAnsi="Arial" w:eastAsia="Arial" w:ascii="Arial"/>
          <w:sz w:val="24"/>
          <w:szCs w:val="24"/>
        </w:rPr>
        <w:t> protect all aspects of the Deliverables and all processes associated</w:t>
      </w:r>
      <w:r>
        <w:rPr>
          <w:rFonts w:cs="Arial" w:hAnsi="Arial" w:eastAsia="Arial" w:ascii="Arial"/>
          <w:sz w:val="24"/>
          <w:szCs w:val="24"/>
        </w:rPr>
        <w:t> with the delivery of the Deliverables, including the Buyer Premises,</w:t>
      </w:r>
      <w:r>
        <w:rPr>
          <w:rFonts w:cs="Arial" w:hAnsi="Arial" w:eastAsia="Arial" w:ascii="Arial"/>
          <w:sz w:val="24"/>
          <w:szCs w:val="24"/>
        </w:rPr>
        <w:t> the Sites, the Supplier System, the Buyer System (to the extent that it</w:t>
      </w:r>
      <w:r>
        <w:rPr>
          <w:rFonts w:cs="Arial" w:hAnsi="Arial" w:eastAsia="Arial" w:ascii="Arial"/>
          <w:sz w:val="24"/>
          <w:szCs w:val="24"/>
        </w:rPr>
        <w:t> is under the control of the Supplier) and any ICT, Information and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05"/>
      </w:pPr>
      <w:r>
        <w:rPr>
          <w:rFonts w:cs="Arial" w:hAnsi="Arial" w:eastAsia="Arial" w:ascii="Arial"/>
          <w:sz w:val="24"/>
          <w:szCs w:val="24"/>
        </w:rPr>
        <w:t>data (including the Buyer’s Confidential Information and the</w:t>
      </w:r>
      <w:r>
        <w:rPr>
          <w:rFonts w:cs="Arial" w:hAnsi="Arial" w:eastAsia="Arial" w:ascii="Arial"/>
          <w:sz w:val="24"/>
          <w:szCs w:val="24"/>
        </w:rPr>
        <w:t> Government Data) to the extent used by the Buyer or the Supplier in</w:t>
      </w:r>
      <w:r>
        <w:rPr>
          <w:rFonts w:cs="Arial" w:hAnsi="Arial" w:eastAsia="Arial" w:ascii="Arial"/>
          <w:sz w:val="24"/>
          <w:szCs w:val="24"/>
        </w:rPr>
        <w:t> connection with this Contract or in connection with any system that</w:t>
      </w:r>
      <w:r>
        <w:rPr>
          <w:rFonts w:cs="Arial" w:hAnsi="Arial" w:eastAsia="Arial" w:ascii="Arial"/>
          <w:sz w:val="24"/>
          <w:szCs w:val="24"/>
        </w:rPr>
        <w:t> could directly or indirectly have an impact on that Information, data</w:t>
      </w:r>
      <w:r>
        <w:rPr>
          <w:rFonts w:cs="Arial" w:hAnsi="Arial" w:eastAsia="Arial" w:ascii="Arial"/>
          <w:sz w:val="24"/>
          <w:szCs w:val="24"/>
        </w:rPr>
        <w:t> and/or the Deliverables;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45" w:hanging="7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4.2.6   set out the security measures to be implemented and maintained by</w:t>
      </w:r>
      <w:r>
        <w:rPr>
          <w:rFonts w:cs="Arial" w:hAnsi="Arial" w:eastAsia="Arial" w:ascii="Arial"/>
          <w:sz w:val="24"/>
          <w:szCs w:val="24"/>
        </w:rPr>
        <w:t> the Supplier in relation to all aspects of the Deliverables and all</w:t>
      </w:r>
      <w:r>
        <w:rPr>
          <w:rFonts w:cs="Arial" w:hAnsi="Arial" w:eastAsia="Arial" w:ascii="Arial"/>
          <w:sz w:val="24"/>
          <w:szCs w:val="24"/>
        </w:rPr>
        <w:t> processes associated with the delivery of the Deliverables and at all</w:t>
      </w:r>
      <w:r>
        <w:rPr>
          <w:rFonts w:cs="Arial" w:hAnsi="Arial" w:eastAsia="Arial" w:ascii="Arial"/>
          <w:sz w:val="24"/>
          <w:szCs w:val="24"/>
        </w:rPr>
        <w:t> times comply with and specify security measures and procedures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750" w:right="369"/>
      </w:pPr>
      <w:r>
        <w:rPr>
          <w:rFonts w:cs="Arial" w:hAnsi="Arial" w:eastAsia="Arial" w:ascii="Arial"/>
          <w:sz w:val="24"/>
          <w:szCs w:val="24"/>
        </w:rPr>
        <w:t>which are sufficient to ensure that the Deliverables comply with the</w:t>
      </w:r>
      <w:r>
        <w:rPr>
          <w:rFonts w:cs="Arial" w:hAnsi="Arial" w:eastAsia="Arial" w:ascii="Arial"/>
          <w:sz w:val="24"/>
          <w:szCs w:val="24"/>
        </w:rPr>
        <w:t> provisions of this Schedule (including the requirements set out in</w:t>
      </w:r>
      <w:r>
        <w:rPr>
          <w:rFonts w:cs="Arial" w:hAnsi="Arial" w:eastAsia="Arial" w:ascii="Arial"/>
          <w:sz w:val="24"/>
          <w:szCs w:val="24"/>
        </w:rPr>
        <w:t> Paragraph 3.4);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78" w:hanging="720"/>
      </w:pPr>
      <w:r>
        <w:rPr>
          <w:rFonts w:cs="Arial" w:hAnsi="Arial" w:eastAsia="Arial" w:ascii="Arial"/>
          <w:sz w:val="24"/>
          <w:szCs w:val="24"/>
        </w:rPr>
        <w:t>4.2.7   demonstrate that the Supplier’s approach to delivery of the</w:t>
      </w:r>
      <w:r>
        <w:rPr>
          <w:rFonts w:cs="Arial" w:hAnsi="Arial" w:eastAsia="Arial" w:ascii="Arial"/>
          <w:sz w:val="24"/>
          <w:szCs w:val="24"/>
        </w:rPr>
        <w:t> Deliverables has minimised the Buyer and Supplier effort required to</w:t>
      </w:r>
      <w:r>
        <w:rPr>
          <w:rFonts w:cs="Arial" w:hAnsi="Arial" w:eastAsia="Arial" w:ascii="Arial"/>
          <w:sz w:val="24"/>
          <w:szCs w:val="24"/>
        </w:rPr>
        <w:t> comply with this Schedule through consideration of available,</w:t>
      </w:r>
      <w:r>
        <w:rPr>
          <w:rFonts w:cs="Arial" w:hAnsi="Arial" w:eastAsia="Arial" w:ascii="Arial"/>
          <w:sz w:val="24"/>
          <w:szCs w:val="24"/>
        </w:rPr>
        <w:t> appropriate and practicable pan-government accredited services (for</w:t>
      </w:r>
      <w:r>
        <w:rPr>
          <w:rFonts w:cs="Arial" w:hAnsi="Arial" w:eastAsia="Arial" w:ascii="Arial"/>
          <w:sz w:val="24"/>
          <w:szCs w:val="24"/>
        </w:rPr>
        <w:t> example, ‘platform as a service’ offering from the G-Cloud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0"/>
      </w:pPr>
      <w:r>
        <w:rPr>
          <w:rFonts w:cs="Arial" w:hAnsi="Arial" w:eastAsia="Arial" w:ascii="Arial"/>
          <w:sz w:val="24"/>
          <w:szCs w:val="24"/>
        </w:rPr>
        <w:t>catalogue);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405" w:hanging="720"/>
      </w:pPr>
      <w:r>
        <w:rPr>
          <w:rFonts w:cs="Arial" w:hAnsi="Arial" w:eastAsia="Arial" w:ascii="Arial"/>
          <w:sz w:val="24"/>
          <w:szCs w:val="24"/>
        </w:rPr>
        <w:t>4.2.8   set out the plans for transitioning all security arrangements and</w:t>
      </w:r>
      <w:r>
        <w:rPr>
          <w:rFonts w:cs="Arial" w:hAnsi="Arial" w:eastAsia="Arial" w:ascii="Arial"/>
          <w:sz w:val="24"/>
          <w:szCs w:val="24"/>
        </w:rPr>
        <w:t> responsibilities from those in place at the Start Date to those</w:t>
      </w:r>
      <w:r>
        <w:rPr>
          <w:rFonts w:cs="Arial" w:hAnsi="Arial" w:eastAsia="Arial" w:ascii="Arial"/>
          <w:sz w:val="24"/>
          <w:szCs w:val="24"/>
        </w:rPr>
        <w:t> incorporated in the ISMS within the timeframe agreed between the</w:t>
      </w:r>
      <w:r>
        <w:rPr>
          <w:rFonts w:cs="Arial" w:hAnsi="Arial" w:eastAsia="Arial" w:ascii="Arial"/>
          <w:sz w:val="24"/>
          <w:szCs w:val="24"/>
        </w:rPr>
        <w:t> Parties;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4.2.9   set out the scope of the Buyer System that is under the control of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Supplier;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31" w:hanging="720"/>
      </w:pPr>
      <w:r>
        <w:rPr>
          <w:rFonts w:cs="Arial" w:hAnsi="Arial" w:eastAsia="Arial" w:ascii="Arial"/>
          <w:sz w:val="24"/>
          <w:szCs w:val="24"/>
        </w:rPr>
        <w:t>4.2.10 be structured in accordance with ISO/IEC27001 and ISO/IEC27002,</w:t>
      </w:r>
      <w:r>
        <w:rPr>
          <w:rFonts w:cs="Arial" w:hAnsi="Arial" w:eastAsia="Arial" w:ascii="Arial"/>
          <w:sz w:val="24"/>
          <w:szCs w:val="24"/>
        </w:rPr>
        <w:t> cross-referencing if necessary to other Schedules which cover</w:t>
      </w:r>
      <w:r>
        <w:rPr>
          <w:rFonts w:cs="Arial" w:hAnsi="Arial" w:eastAsia="Arial" w:ascii="Arial"/>
          <w:sz w:val="24"/>
          <w:szCs w:val="24"/>
        </w:rPr>
        <w:t> specific areas included within those standards;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25" w:hanging="720"/>
      </w:pPr>
      <w:r>
        <w:rPr>
          <w:rFonts w:cs="Arial" w:hAnsi="Arial" w:eastAsia="Arial" w:ascii="Arial"/>
          <w:sz w:val="24"/>
          <w:szCs w:val="24"/>
        </w:rPr>
        <w:t>4.2.11 be written in plain English in language which is readily</w:t>
      </w:r>
      <w:r>
        <w:rPr>
          <w:rFonts w:cs="Arial" w:hAnsi="Arial" w:eastAsia="Arial" w:ascii="Arial"/>
          <w:sz w:val="24"/>
          <w:szCs w:val="24"/>
        </w:rPr>
        <w:t> comprehensible to the staff of the Supplier and the Buyer engaged in</w:t>
      </w:r>
      <w:r>
        <w:rPr>
          <w:rFonts w:cs="Arial" w:hAnsi="Arial" w:eastAsia="Arial" w:ascii="Arial"/>
          <w:sz w:val="24"/>
          <w:szCs w:val="24"/>
        </w:rPr>
        <w:t> the Deliverables and shall reference only documents which are in the</w:t>
      </w:r>
      <w:r>
        <w:rPr>
          <w:rFonts w:cs="Arial" w:hAnsi="Arial" w:eastAsia="Arial" w:ascii="Arial"/>
          <w:sz w:val="24"/>
          <w:szCs w:val="24"/>
        </w:rPr>
        <w:t> possession of the Parties or whose location is otherwise specified in</w:t>
      </w:r>
      <w:r>
        <w:rPr>
          <w:rFonts w:cs="Arial" w:hAnsi="Arial" w:eastAsia="Arial" w:ascii="Arial"/>
          <w:sz w:val="24"/>
          <w:szCs w:val="24"/>
        </w:rPr>
        <w:t>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62" w:hanging="360"/>
      </w:pPr>
      <w:r>
        <w:rPr>
          <w:rFonts w:cs="Arial" w:hAnsi="Arial" w:eastAsia="Arial" w:ascii="Arial"/>
          <w:sz w:val="24"/>
          <w:szCs w:val="24"/>
        </w:rPr>
        <w:t>4.3If the Security Management Plan submitted to the Buyer pursuant to</w:t>
      </w:r>
      <w:r>
        <w:rPr>
          <w:rFonts w:cs="Arial" w:hAnsi="Arial" w:eastAsia="Arial" w:ascii="Arial"/>
          <w:sz w:val="24"/>
          <w:szCs w:val="24"/>
        </w:rPr>
        <w:t> Paragraph 4.1 is Approved by the Buyer, it shall be adopted by the Supplier</w:t>
      </w:r>
      <w:r>
        <w:rPr>
          <w:rFonts w:cs="Arial" w:hAnsi="Arial" w:eastAsia="Arial" w:ascii="Arial"/>
          <w:sz w:val="24"/>
          <w:szCs w:val="24"/>
        </w:rPr>
        <w:t> immediately and thereafter operated and maintained in accordance with this</w:t>
      </w:r>
      <w:r>
        <w:rPr>
          <w:rFonts w:cs="Arial" w:hAnsi="Arial" w:eastAsia="Arial" w:ascii="Arial"/>
          <w:sz w:val="24"/>
          <w:szCs w:val="24"/>
        </w:rPr>
        <w:t> Schedule. If the Security Management Plan is not approved by the Buyer, the</w:t>
      </w:r>
      <w:r>
        <w:rPr>
          <w:rFonts w:cs="Arial" w:hAnsi="Arial" w:eastAsia="Arial" w:ascii="Arial"/>
          <w:sz w:val="24"/>
          <w:szCs w:val="24"/>
        </w:rPr>
        <w:t> Supplier shall amend it within ten (10) Working Days of a notice of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2"/>
      </w:pPr>
      <w:r>
        <w:rPr>
          <w:rFonts w:cs="Arial" w:hAnsi="Arial" w:eastAsia="Arial" w:ascii="Arial"/>
          <w:sz w:val="24"/>
          <w:szCs w:val="24"/>
        </w:rPr>
        <w:t>non-approval from the Buyer and re-submit it to the Buyer for Approval. The</w:t>
      </w:r>
      <w:r>
        <w:rPr>
          <w:rFonts w:cs="Arial" w:hAnsi="Arial" w:eastAsia="Arial" w:ascii="Arial"/>
          <w:sz w:val="24"/>
          <w:szCs w:val="24"/>
        </w:rPr>
        <w:t> Parties shall use all reasonable endeavours to ensure that the Approval</w:t>
      </w:r>
      <w:r>
        <w:rPr>
          <w:rFonts w:cs="Arial" w:hAnsi="Arial" w:eastAsia="Arial" w:ascii="Arial"/>
          <w:sz w:val="24"/>
          <w:szCs w:val="24"/>
        </w:rPr>
        <w:t> process takes as little time as possible and in any event no longer than fifteen</w:t>
      </w:r>
      <w:r>
        <w:rPr>
          <w:rFonts w:cs="Arial" w:hAnsi="Arial" w:eastAsia="Arial" w:ascii="Arial"/>
          <w:sz w:val="24"/>
          <w:szCs w:val="24"/>
        </w:rPr>
        <w:t> (15) Working Days from the date of the first submission to the Buyer of the</w:t>
      </w:r>
      <w:r>
        <w:rPr>
          <w:rFonts w:cs="Arial" w:hAnsi="Arial" w:eastAsia="Arial" w:ascii="Arial"/>
          <w:sz w:val="24"/>
          <w:szCs w:val="24"/>
        </w:rPr>
        <w:t> Security Management Plan. If the Buyer does not Approve the Security</w:t>
      </w:r>
      <w:r>
        <w:rPr>
          <w:rFonts w:cs="Arial" w:hAnsi="Arial" w:eastAsia="Arial" w:ascii="Arial"/>
          <w:sz w:val="24"/>
          <w:szCs w:val="24"/>
        </w:rPr>
        <w:t> Management Plan following its resubmission, the matter shall be resolved in</w:t>
      </w:r>
      <w:r>
        <w:rPr>
          <w:rFonts w:cs="Arial" w:hAnsi="Arial" w:eastAsia="Arial" w:ascii="Arial"/>
          <w:sz w:val="24"/>
          <w:szCs w:val="24"/>
        </w:rPr>
        <w:t> accordance with the Dispute Resolution Procedure. No Approval to be given</w:t>
      </w:r>
      <w:r>
        <w:rPr>
          <w:rFonts w:cs="Arial" w:hAnsi="Arial" w:eastAsia="Arial" w:ascii="Arial"/>
          <w:sz w:val="24"/>
          <w:szCs w:val="24"/>
        </w:rPr>
        <w:t> by the Buyer pursuant to this Paragraph may be unreasonably withheld or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745" w:right="75"/>
      </w:pPr>
      <w:r>
        <w:rPr>
          <w:rFonts w:cs="Arial" w:hAnsi="Arial" w:eastAsia="Arial" w:ascii="Arial"/>
          <w:sz w:val="24"/>
          <w:szCs w:val="24"/>
        </w:rPr>
        <w:t>delayed. However any failure to approve the Security Management Plan on the</w:t>
      </w:r>
      <w:r>
        <w:rPr>
          <w:rFonts w:cs="Arial" w:hAnsi="Arial" w:eastAsia="Arial" w:ascii="Arial"/>
          <w:sz w:val="24"/>
          <w:szCs w:val="24"/>
        </w:rPr>
        <w:t> grounds that it does not comply with the requirements set out in Paragraph 4.2</w:t>
      </w:r>
      <w:r>
        <w:rPr>
          <w:rFonts w:cs="Arial" w:hAnsi="Arial" w:eastAsia="Arial" w:ascii="Arial"/>
          <w:sz w:val="24"/>
          <w:szCs w:val="24"/>
        </w:rPr>
        <w:t> shall be deemed to be reasonable.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95" w:hanging="36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4.4Approval by the Buyer of the Security Management Plan pursuant to</w:t>
      </w:r>
      <w:r>
        <w:rPr>
          <w:rFonts w:cs="Arial" w:hAnsi="Arial" w:eastAsia="Arial" w:ascii="Arial"/>
          <w:sz w:val="24"/>
          <w:szCs w:val="24"/>
        </w:rPr>
        <w:t> Paragraph 4.3 or of any change or amendment to the Security Management</w:t>
      </w:r>
      <w:r>
        <w:rPr>
          <w:rFonts w:cs="Arial" w:hAnsi="Arial" w:eastAsia="Arial" w:ascii="Arial"/>
          <w:sz w:val="24"/>
          <w:szCs w:val="24"/>
        </w:rPr>
        <w:t> Plan shall not relieve the Supplier of its obligations under this Schedule.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z w:val="24"/>
          <w:szCs w:val="24"/>
        </w:rPr>
        <w:t>5.  Amendment of the ISMS and Security Management Plan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55" w:hanging="360"/>
      </w:pPr>
      <w:r>
        <w:rPr>
          <w:rFonts w:cs="Arial" w:hAnsi="Arial" w:eastAsia="Arial" w:ascii="Arial"/>
          <w:sz w:val="24"/>
          <w:szCs w:val="24"/>
        </w:rPr>
        <w:t>5.1The ISMS and Security Management Plan shall be fully reviewed and updated</w:t>
      </w:r>
      <w:r>
        <w:rPr>
          <w:rFonts w:cs="Arial" w:hAnsi="Arial" w:eastAsia="Arial" w:ascii="Arial"/>
          <w:sz w:val="24"/>
          <w:szCs w:val="24"/>
        </w:rPr>
        <w:t> by the Supplier and at least annually to reflect: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5.1.1   emerging changes in Good Industry Practice;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5.1.2   any change or proposed change to the Supplier System, the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/>
        <w:ind w:left="1712" w:right="2943"/>
      </w:pPr>
      <w:r>
        <w:rPr>
          <w:rFonts w:cs="Arial" w:hAnsi="Arial" w:eastAsia="Arial" w:ascii="Arial"/>
          <w:sz w:val="24"/>
          <w:szCs w:val="24"/>
        </w:rPr>
        <w:t>Deliverables and/or associated processes;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5.1.3   any new perceived or changed security threats;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58" w:hanging="720"/>
      </w:pPr>
      <w:r>
        <w:rPr>
          <w:rFonts w:cs="Arial" w:hAnsi="Arial" w:eastAsia="Arial" w:ascii="Arial"/>
          <w:sz w:val="24"/>
          <w:szCs w:val="24"/>
        </w:rPr>
        <w:t>5.1.4   where required in accordance with paragraph 3.4.3 d), any changes</w:t>
      </w:r>
      <w:r>
        <w:rPr>
          <w:rFonts w:cs="Arial" w:hAnsi="Arial" w:eastAsia="Arial" w:ascii="Arial"/>
          <w:sz w:val="24"/>
          <w:szCs w:val="24"/>
        </w:rPr>
        <w:t> to the Security Policy; 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5.1.5   any reasonable change in requirement requested by the Buyer.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90" w:hanging="360"/>
      </w:pPr>
      <w:r>
        <w:rPr>
          <w:rFonts w:cs="Arial" w:hAnsi="Arial" w:eastAsia="Arial" w:ascii="Arial"/>
          <w:sz w:val="24"/>
          <w:szCs w:val="24"/>
        </w:rPr>
        <w:t>5.2The Supplier shall provide the Buyer with the results of such reviews as soon</w:t>
      </w:r>
      <w:r>
        <w:rPr>
          <w:rFonts w:cs="Arial" w:hAnsi="Arial" w:eastAsia="Arial" w:ascii="Arial"/>
          <w:sz w:val="24"/>
          <w:szCs w:val="24"/>
        </w:rPr>
        <w:t> as reasonably practicable after their completion and amend the ISMS and</w:t>
      </w:r>
      <w:r>
        <w:rPr>
          <w:rFonts w:cs="Arial" w:hAnsi="Arial" w:eastAsia="Arial" w:ascii="Arial"/>
          <w:sz w:val="24"/>
          <w:szCs w:val="24"/>
        </w:rPr>
        <w:t> Security Management Plan at no additional cost to the Buyer.  The results of</w:t>
      </w:r>
      <w:r>
        <w:rPr>
          <w:rFonts w:cs="Arial" w:hAnsi="Arial" w:eastAsia="Arial" w:ascii="Arial"/>
          <w:sz w:val="24"/>
          <w:szCs w:val="24"/>
        </w:rPr>
        <w:t> the review shall include, without limitation: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5.2.1   suggested improvements to the effectiveness of the ISMS;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5.2.2   updates to the risk assessments;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556" w:hanging="720"/>
      </w:pPr>
      <w:r>
        <w:rPr>
          <w:rFonts w:cs="Arial" w:hAnsi="Arial" w:eastAsia="Arial" w:ascii="Arial"/>
          <w:sz w:val="24"/>
          <w:szCs w:val="24"/>
        </w:rPr>
        <w:t>5.2.3   proposed modifications to the procedures and controls that affect</w:t>
      </w:r>
      <w:r>
        <w:rPr>
          <w:rFonts w:cs="Arial" w:hAnsi="Arial" w:eastAsia="Arial" w:ascii="Arial"/>
          <w:sz w:val="24"/>
          <w:szCs w:val="24"/>
        </w:rPr>
        <w:t> information security to respond to events that may impact on the</w:t>
      </w:r>
      <w:r>
        <w:rPr>
          <w:rFonts w:cs="Arial" w:hAnsi="Arial" w:eastAsia="Arial" w:ascii="Arial"/>
          <w:sz w:val="24"/>
          <w:szCs w:val="24"/>
        </w:rPr>
        <w:t> ISMS;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5.2.4   suggested improvements in measuring the effectiveness of controls.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42" w:hanging="360"/>
      </w:pPr>
      <w:r>
        <w:rPr>
          <w:rFonts w:cs="Arial" w:hAnsi="Arial" w:eastAsia="Arial" w:ascii="Arial"/>
          <w:sz w:val="24"/>
          <w:szCs w:val="24"/>
        </w:rPr>
        <w:t>5.3Subject to Paragraph 5.4, any change which the Supplier proposes to make to</w:t>
      </w:r>
      <w:r>
        <w:rPr>
          <w:rFonts w:cs="Arial" w:hAnsi="Arial" w:eastAsia="Arial" w:ascii="Arial"/>
          <w:sz w:val="24"/>
          <w:szCs w:val="24"/>
        </w:rPr>
        <w:t> the ISMS or Security Management Plan (as a result of a review carried out</w:t>
      </w:r>
      <w:r>
        <w:rPr>
          <w:rFonts w:cs="Arial" w:hAnsi="Arial" w:eastAsia="Arial" w:ascii="Arial"/>
          <w:sz w:val="24"/>
          <w:szCs w:val="24"/>
        </w:rPr>
        <w:t> pursuant to Paragraph 5.1, a Buyer request, a change to Annex 1 (Security) or</w:t>
      </w:r>
      <w:r>
        <w:rPr>
          <w:rFonts w:cs="Arial" w:hAnsi="Arial" w:eastAsia="Arial" w:ascii="Arial"/>
          <w:sz w:val="24"/>
          <w:szCs w:val="24"/>
        </w:rPr>
        <w:t> otherwise) shall be subject to the Variation Procedure and shall not be</w:t>
      </w:r>
      <w:r>
        <w:rPr>
          <w:rFonts w:cs="Arial" w:hAnsi="Arial" w:eastAsia="Arial" w:ascii="Arial"/>
          <w:sz w:val="24"/>
          <w:szCs w:val="24"/>
        </w:rPr>
        <w:t> implemented until Approved in writing by the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43" w:hanging="360"/>
      </w:pPr>
      <w:r>
        <w:rPr>
          <w:rFonts w:cs="Arial" w:hAnsi="Arial" w:eastAsia="Arial" w:ascii="Arial"/>
          <w:sz w:val="24"/>
          <w:szCs w:val="24"/>
        </w:rPr>
        <w:t>5.4The Buyer may, acting reasonably, Approve and require changes or</w:t>
      </w:r>
      <w:r>
        <w:rPr>
          <w:rFonts w:cs="Arial" w:hAnsi="Arial" w:eastAsia="Arial" w:ascii="Arial"/>
          <w:sz w:val="24"/>
          <w:szCs w:val="24"/>
        </w:rPr>
        <w:t> amendments to the ISMS or Security Management Plan to be implemented on</w:t>
      </w:r>
      <w:r>
        <w:rPr>
          <w:rFonts w:cs="Arial" w:hAnsi="Arial" w:eastAsia="Arial" w:ascii="Arial"/>
          <w:sz w:val="24"/>
          <w:szCs w:val="24"/>
        </w:rPr>
        <w:t> timescales faster than set out in the Variation Procedure but, without prejudice</w:t>
      </w:r>
      <w:r>
        <w:rPr>
          <w:rFonts w:cs="Arial" w:hAnsi="Arial" w:eastAsia="Arial" w:ascii="Arial"/>
          <w:sz w:val="24"/>
          <w:szCs w:val="24"/>
        </w:rPr>
        <w:t> to their effectiveness, all such changes and amendments shall thereafter be</w:t>
      </w:r>
      <w:r>
        <w:rPr>
          <w:rFonts w:cs="Arial" w:hAnsi="Arial" w:eastAsia="Arial" w:ascii="Arial"/>
          <w:sz w:val="24"/>
          <w:szCs w:val="24"/>
        </w:rPr>
        <w:t> subject to the Variation Procedure for the purposes of formalising and</w:t>
      </w:r>
      <w:r>
        <w:rPr>
          <w:rFonts w:cs="Arial" w:hAnsi="Arial" w:eastAsia="Arial" w:ascii="Arial"/>
          <w:sz w:val="24"/>
          <w:szCs w:val="24"/>
        </w:rPr>
        <w:t> documenting the relevant change or amendment.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6.  Security Testing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56" w:hanging="360"/>
      </w:pPr>
      <w:r>
        <w:rPr>
          <w:rFonts w:cs="Arial" w:hAnsi="Arial" w:eastAsia="Arial" w:ascii="Arial"/>
          <w:sz w:val="24"/>
          <w:szCs w:val="24"/>
        </w:rPr>
        <w:t>6.1The Supplier shall conduct Security Tests from time to time (and at least</w:t>
      </w:r>
      <w:r>
        <w:rPr>
          <w:rFonts w:cs="Arial" w:hAnsi="Arial" w:eastAsia="Arial" w:ascii="Arial"/>
          <w:sz w:val="24"/>
          <w:szCs w:val="24"/>
        </w:rPr>
        <w:t> annually across the scope of the ISMS) and additionally after any change or</w:t>
      </w:r>
      <w:r>
        <w:rPr>
          <w:rFonts w:cs="Arial" w:hAnsi="Arial" w:eastAsia="Arial" w:ascii="Arial"/>
          <w:sz w:val="24"/>
          <w:szCs w:val="24"/>
        </w:rPr>
        <w:t> amendment to the ISMS (including security incident management processes</w:t>
      </w:r>
      <w:r>
        <w:rPr>
          <w:rFonts w:cs="Arial" w:hAnsi="Arial" w:eastAsia="Arial" w:ascii="Arial"/>
          <w:sz w:val="24"/>
          <w:szCs w:val="24"/>
        </w:rPr>
        <w:t> and incident response plans) or the Security Management Plan.  Security</w:t>
      </w:r>
      <w:r>
        <w:rPr>
          <w:rFonts w:cs="Arial" w:hAnsi="Arial" w:eastAsia="Arial" w:ascii="Arial"/>
          <w:sz w:val="24"/>
          <w:szCs w:val="24"/>
        </w:rPr>
        <w:t> Tests shall be designed and implemented by the Supplier so as to minimise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02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the impact on the delivery of the Deliverables and the date, timing, content and</w:t>
      </w:r>
      <w:r>
        <w:rPr>
          <w:rFonts w:cs="Arial" w:hAnsi="Arial" w:eastAsia="Arial" w:ascii="Arial"/>
          <w:sz w:val="24"/>
          <w:szCs w:val="24"/>
        </w:rPr>
        <w:t> conduct of such Security Tests shall be agreed in advance with the Buyer.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187"/>
      </w:pPr>
      <w:r>
        <w:rPr>
          <w:rFonts w:cs="Arial" w:hAnsi="Arial" w:eastAsia="Arial" w:ascii="Arial"/>
          <w:sz w:val="24"/>
          <w:szCs w:val="24"/>
        </w:rPr>
        <w:t>Subject to compliance by the Supplier with the foregoing requirements, if any</w:t>
      </w:r>
      <w:r>
        <w:rPr>
          <w:rFonts w:cs="Arial" w:hAnsi="Arial" w:eastAsia="Arial" w:ascii="Arial"/>
          <w:sz w:val="24"/>
          <w:szCs w:val="24"/>
        </w:rPr>
        <w:t> Security Tests adversely affect the Supplier’s ability to deliver the Deliverables</w:t>
      </w:r>
      <w:r>
        <w:rPr>
          <w:rFonts w:cs="Arial" w:hAnsi="Arial" w:eastAsia="Arial" w:ascii="Arial"/>
          <w:sz w:val="24"/>
          <w:szCs w:val="24"/>
        </w:rPr>
        <w:t> so as to meet the KPIs, the Supplier shall be granted relief against any</w:t>
      </w:r>
      <w:r>
        <w:rPr>
          <w:rFonts w:cs="Arial" w:hAnsi="Arial" w:eastAsia="Arial" w:ascii="Arial"/>
          <w:sz w:val="24"/>
          <w:szCs w:val="24"/>
        </w:rPr>
        <w:t> resultant under-performance for the period of the Security Tests.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62" w:hanging="360"/>
      </w:pPr>
      <w:r>
        <w:rPr>
          <w:rFonts w:cs="Arial" w:hAnsi="Arial" w:eastAsia="Arial" w:ascii="Arial"/>
          <w:sz w:val="24"/>
          <w:szCs w:val="24"/>
        </w:rPr>
        <w:t>6.2The Buyer shall be entitled to send a representative to witness the conduct of</w:t>
      </w:r>
      <w:r>
        <w:rPr>
          <w:rFonts w:cs="Arial" w:hAnsi="Arial" w:eastAsia="Arial" w:ascii="Arial"/>
          <w:sz w:val="24"/>
          <w:szCs w:val="24"/>
        </w:rPr>
        <w:t> the Security Tests. The Supplier shall provide the Buyer with the results of</w:t>
      </w:r>
      <w:r>
        <w:rPr>
          <w:rFonts w:cs="Arial" w:hAnsi="Arial" w:eastAsia="Arial" w:ascii="Arial"/>
          <w:sz w:val="24"/>
          <w:szCs w:val="24"/>
        </w:rPr>
        <w:t> such Security Tests (in a form approved by the Buyer in advance) as soon as</w:t>
      </w:r>
      <w:r>
        <w:rPr>
          <w:rFonts w:cs="Arial" w:hAnsi="Arial" w:eastAsia="Arial" w:ascii="Arial"/>
          <w:sz w:val="24"/>
          <w:szCs w:val="24"/>
        </w:rPr>
        <w:t> practicable after completion of each Security Test.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16" w:hanging="360"/>
      </w:pPr>
      <w:r>
        <w:rPr>
          <w:rFonts w:cs="Arial" w:hAnsi="Arial" w:eastAsia="Arial" w:ascii="Arial"/>
          <w:sz w:val="24"/>
          <w:szCs w:val="24"/>
        </w:rPr>
        <w:t>6.3Without prejudice to any other right of audit or access granted to the Buyer</w:t>
      </w:r>
      <w:r>
        <w:rPr>
          <w:rFonts w:cs="Arial" w:hAnsi="Arial" w:eastAsia="Arial" w:ascii="Arial"/>
          <w:sz w:val="24"/>
          <w:szCs w:val="24"/>
        </w:rPr>
        <w:t> pursuant to this Contract, the Buyer and/or its authorised representatives shall</w:t>
      </w:r>
      <w:r>
        <w:rPr>
          <w:rFonts w:cs="Arial" w:hAnsi="Arial" w:eastAsia="Arial" w:ascii="Arial"/>
          <w:sz w:val="24"/>
          <w:szCs w:val="24"/>
        </w:rPr>
        <w:t> be entitled, at any time upon giving reasonable notice to the Supplier, to carry</w:t>
      </w:r>
      <w:r>
        <w:rPr>
          <w:rFonts w:cs="Arial" w:hAnsi="Arial" w:eastAsia="Arial" w:ascii="Arial"/>
          <w:sz w:val="24"/>
          <w:szCs w:val="24"/>
        </w:rPr>
        <w:t> out such tests (including penetration tests) as it may deem necessary in</w:t>
      </w:r>
      <w:r>
        <w:rPr>
          <w:rFonts w:cs="Arial" w:hAnsi="Arial" w:eastAsia="Arial" w:ascii="Arial"/>
          <w:sz w:val="24"/>
          <w:szCs w:val="24"/>
        </w:rPr>
        <w:t> relation to the ISMS and the Supplier's compliance with the ISMS and the</w:t>
      </w:r>
      <w:r>
        <w:rPr>
          <w:rFonts w:cs="Arial" w:hAnsi="Arial" w:eastAsia="Arial" w:ascii="Arial"/>
          <w:sz w:val="24"/>
          <w:szCs w:val="24"/>
        </w:rPr>
        <w:t> Security Management Plan. The Buyer may notify the Supplier of the results of</w:t>
      </w:r>
      <w:r>
        <w:rPr>
          <w:rFonts w:cs="Arial" w:hAnsi="Arial" w:eastAsia="Arial" w:ascii="Arial"/>
          <w:sz w:val="24"/>
          <w:szCs w:val="24"/>
        </w:rPr>
        <w:t> such tests after completion of each such test.  If any such Buyer’s test</w:t>
      </w:r>
      <w:r>
        <w:rPr>
          <w:rFonts w:cs="Arial" w:hAnsi="Arial" w:eastAsia="Arial" w:ascii="Arial"/>
          <w:sz w:val="24"/>
          <w:szCs w:val="24"/>
        </w:rPr>
        <w:t> adversely affects the Supplier’s ability to deliver the Deliverables so as to meet</w:t>
      </w:r>
      <w:r>
        <w:rPr>
          <w:rFonts w:cs="Arial" w:hAnsi="Arial" w:eastAsia="Arial" w:ascii="Arial"/>
          <w:sz w:val="24"/>
          <w:szCs w:val="24"/>
        </w:rPr>
        <w:t> the KPIs, the Supplier shall be granted relief against any resultant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5"/>
      </w:pPr>
      <w:r>
        <w:rPr>
          <w:rFonts w:cs="Arial" w:hAnsi="Arial" w:eastAsia="Arial" w:ascii="Arial"/>
          <w:sz w:val="24"/>
          <w:szCs w:val="24"/>
        </w:rPr>
        <w:t>under-performance for the period of the Buyer’s test.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60" w:hanging="360"/>
      </w:pPr>
      <w:r>
        <w:rPr>
          <w:rFonts w:cs="Arial" w:hAnsi="Arial" w:eastAsia="Arial" w:ascii="Arial"/>
          <w:sz w:val="24"/>
          <w:szCs w:val="24"/>
        </w:rPr>
        <w:t>6.4Where any Security Test carried out pursuant to Paragraphs 6.2 or 6.3 reveals</w:t>
      </w:r>
      <w:r>
        <w:rPr>
          <w:rFonts w:cs="Arial" w:hAnsi="Arial" w:eastAsia="Arial" w:ascii="Arial"/>
          <w:sz w:val="24"/>
          <w:szCs w:val="24"/>
        </w:rPr>
        <w:t> any actual or potential Breach of Security or weaknesses (including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93"/>
      </w:pPr>
      <w:r>
        <w:rPr>
          <w:rFonts w:cs="Arial" w:hAnsi="Arial" w:eastAsia="Arial" w:ascii="Arial"/>
          <w:sz w:val="24"/>
          <w:szCs w:val="24"/>
        </w:rPr>
        <w:t>un-patched vulnerabilities, poor configuration and/or incorrect system</w:t>
      </w:r>
      <w:r>
        <w:rPr>
          <w:rFonts w:cs="Arial" w:hAnsi="Arial" w:eastAsia="Arial" w:ascii="Arial"/>
          <w:sz w:val="24"/>
          <w:szCs w:val="24"/>
        </w:rPr>
        <w:t> management), the Supplier shall promptly notify the Buyer of any changes to</w:t>
      </w:r>
      <w:r>
        <w:rPr>
          <w:rFonts w:cs="Arial" w:hAnsi="Arial" w:eastAsia="Arial" w:ascii="Arial"/>
          <w:sz w:val="24"/>
          <w:szCs w:val="24"/>
        </w:rPr>
        <w:t> the ISMS and to the Security Management Plan (and the implementation</w:t>
      </w:r>
      <w:r>
        <w:rPr>
          <w:rFonts w:cs="Arial" w:hAnsi="Arial" w:eastAsia="Arial" w:ascii="Arial"/>
          <w:sz w:val="24"/>
          <w:szCs w:val="24"/>
        </w:rPr>
        <w:t> thereof) which the Supplier proposes to make in order to correct such failure or</w:t>
      </w:r>
      <w:r>
        <w:rPr>
          <w:rFonts w:cs="Arial" w:hAnsi="Arial" w:eastAsia="Arial" w:ascii="Arial"/>
          <w:sz w:val="24"/>
          <w:szCs w:val="24"/>
        </w:rPr>
        <w:t> weakness. Subject to the Buyer's prior written Approval, the Supplier shall</w:t>
      </w:r>
      <w:r>
        <w:rPr>
          <w:rFonts w:cs="Arial" w:hAnsi="Arial" w:eastAsia="Arial" w:ascii="Arial"/>
          <w:sz w:val="24"/>
          <w:szCs w:val="24"/>
        </w:rPr>
        <w:t> implement such changes to the ISMS and the Security Management Plan and</w:t>
      </w:r>
      <w:r>
        <w:rPr>
          <w:rFonts w:cs="Arial" w:hAnsi="Arial" w:eastAsia="Arial" w:ascii="Arial"/>
          <w:sz w:val="24"/>
          <w:szCs w:val="24"/>
        </w:rPr>
        <w:t> repeat the relevant Security Tests in accordance with the timetable agreed with</w:t>
      </w:r>
      <w:r>
        <w:rPr>
          <w:rFonts w:cs="Arial" w:hAnsi="Arial" w:eastAsia="Arial" w:ascii="Arial"/>
          <w:sz w:val="24"/>
          <w:szCs w:val="24"/>
        </w:rPr>
        <w:t> the Buyer or, otherwise, as soon as reasonably possible.  For the avoidance of</w:t>
      </w:r>
      <w:r>
        <w:rPr>
          <w:rFonts w:cs="Arial" w:hAnsi="Arial" w:eastAsia="Arial" w:ascii="Arial"/>
          <w:sz w:val="24"/>
          <w:szCs w:val="24"/>
        </w:rPr>
        <w:t> doubt, where the change to the ISMS or Security Management Plan is to</w:t>
      </w:r>
      <w:r>
        <w:rPr>
          <w:rFonts w:cs="Arial" w:hAnsi="Arial" w:eastAsia="Arial" w:ascii="Arial"/>
          <w:sz w:val="24"/>
          <w:szCs w:val="24"/>
        </w:rPr>
        <w:t> address a non-compliance with the Security Policy or security requirements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70"/>
      </w:pPr>
      <w:r>
        <w:rPr>
          <w:rFonts w:cs="Arial" w:hAnsi="Arial" w:eastAsia="Arial" w:ascii="Arial"/>
          <w:sz w:val="24"/>
          <w:szCs w:val="24"/>
        </w:rPr>
        <w:t>(as set out in Annex 1 (Baseline Security Requirements) to this Schedule) or</w:t>
      </w:r>
      <w:r>
        <w:rPr>
          <w:rFonts w:cs="Arial" w:hAnsi="Arial" w:eastAsia="Arial" w:ascii="Arial"/>
          <w:sz w:val="24"/>
          <w:szCs w:val="24"/>
        </w:rPr>
        <w:t> the requirements of this Schedule, the change to the ISMS or Security</w:t>
      </w:r>
      <w:r>
        <w:rPr>
          <w:rFonts w:cs="Arial" w:hAnsi="Arial" w:eastAsia="Arial" w:ascii="Arial"/>
          <w:sz w:val="24"/>
          <w:szCs w:val="24"/>
        </w:rPr>
        <w:t> Management Plan shall be at no cost to the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745" w:right="423" w:hanging="360"/>
      </w:pPr>
      <w:r>
        <w:rPr>
          <w:rFonts w:cs="Arial" w:hAnsi="Arial" w:eastAsia="Arial" w:ascii="Arial"/>
          <w:sz w:val="24"/>
          <w:szCs w:val="24"/>
        </w:rPr>
        <w:t>6.5If any repeat Security Test carried out pursuant to Paragraph 6.4 reveals an</w:t>
      </w:r>
      <w:r>
        <w:rPr>
          <w:rFonts w:cs="Arial" w:hAnsi="Arial" w:eastAsia="Arial" w:ascii="Arial"/>
          <w:sz w:val="24"/>
          <w:szCs w:val="24"/>
        </w:rPr>
        <w:t> actual or potential Breach of Security exploiting the same root cause failure,</w:t>
      </w:r>
      <w:r>
        <w:rPr>
          <w:rFonts w:cs="Arial" w:hAnsi="Arial" w:eastAsia="Arial" w:ascii="Arial"/>
          <w:sz w:val="24"/>
          <w:szCs w:val="24"/>
        </w:rPr>
        <w:t> such circumstance shall constitute a material Default of this Contract.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7.  Complying with the ISMS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09" w:hanging="36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7.1The Buyer shall be entitled to carry out such security audits as it may</w:t>
      </w:r>
      <w:r>
        <w:rPr>
          <w:rFonts w:cs="Arial" w:hAnsi="Arial" w:eastAsia="Arial" w:ascii="Arial"/>
          <w:sz w:val="24"/>
          <w:szCs w:val="24"/>
        </w:rPr>
        <w:t> reasonably deem necessary in order to ensure that the ISMS maintains</w:t>
      </w:r>
      <w:r>
        <w:rPr>
          <w:rFonts w:cs="Arial" w:hAnsi="Arial" w:eastAsia="Arial" w:ascii="Arial"/>
          <w:sz w:val="24"/>
          <w:szCs w:val="24"/>
        </w:rPr>
        <w:t> compliance with the principles and practices of ISO 27001 and/or the Security</w:t>
      </w:r>
      <w:r>
        <w:rPr>
          <w:rFonts w:cs="Arial" w:hAnsi="Arial" w:eastAsia="Arial" w:ascii="Arial"/>
          <w:sz w:val="24"/>
          <w:szCs w:val="24"/>
        </w:rPr>
        <w:t> Policy where such compliance is required in accordance with paragraph 3.4.3</w:t>
      </w:r>
      <w:r>
        <w:rPr>
          <w:rFonts w:cs="Arial" w:hAnsi="Arial" w:eastAsia="Arial" w:ascii="Arial"/>
          <w:sz w:val="24"/>
          <w:szCs w:val="24"/>
        </w:rPr>
        <w:t> d).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745" w:right="267" w:hanging="360"/>
      </w:pPr>
      <w:r>
        <w:rPr>
          <w:rFonts w:cs="Arial" w:hAnsi="Arial" w:eastAsia="Arial" w:ascii="Arial"/>
          <w:sz w:val="24"/>
          <w:szCs w:val="24"/>
        </w:rPr>
        <w:t>7.2If, on the basis of evidence provided by such security audits, it is the Buyer's</w:t>
      </w:r>
      <w:r>
        <w:rPr>
          <w:rFonts w:cs="Arial" w:hAnsi="Arial" w:eastAsia="Arial" w:ascii="Arial"/>
          <w:sz w:val="24"/>
          <w:szCs w:val="24"/>
        </w:rPr>
        <w:t> reasonable opinion that compliance with the principles and practices of</w:t>
      </w:r>
      <w:r>
        <w:rPr>
          <w:rFonts w:cs="Arial" w:hAnsi="Arial" w:eastAsia="Arial" w:ascii="Arial"/>
          <w:sz w:val="24"/>
          <w:szCs w:val="24"/>
        </w:rPr>
        <w:t> ISO/IEC 27001 and/or, where relevant, the Security Policy are not being</w:t>
      </w:r>
      <w:r>
        <w:rPr>
          <w:rFonts w:cs="Arial" w:hAnsi="Arial" w:eastAsia="Arial" w:ascii="Arial"/>
          <w:sz w:val="24"/>
          <w:szCs w:val="24"/>
        </w:rPr>
        <w:t> achieved by the Supplier, then the Buyer shall notify the Supplier of the same</w:t>
      </w:r>
      <w:r>
        <w:rPr>
          <w:rFonts w:cs="Arial" w:hAnsi="Arial" w:eastAsia="Arial" w:ascii="Arial"/>
          <w:sz w:val="24"/>
          <w:szCs w:val="24"/>
        </w:rPr>
        <w:t> and give the Supplier a reasonable time (having regard to the extent and</w:t>
      </w:r>
      <w:r>
        <w:rPr>
          <w:rFonts w:cs="Arial" w:hAnsi="Arial" w:eastAsia="Arial" w:ascii="Arial"/>
          <w:sz w:val="24"/>
          <w:szCs w:val="24"/>
        </w:rPr>
        <w:t> criticality of any non-compliance and any other relevant circumstances) to</w:t>
      </w:r>
      <w:r>
        <w:rPr>
          <w:rFonts w:cs="Arial" w:hAnsi="Arial" w:eastAsia="Arial" w:ascii="Arial"/>
          <w:sz w:val="24"/>
          <w:szCs w:val="24"/>
        </w:rPr>
        <w:t> implement and remedy.  If the Supplier does not become compliant within the</w:t>
      </w:r>
      <w:r>
        <w:rPr>
          <w:rFonts w:cs="Arial" w:hAnsi="Arial" w:eastAsia="Arial" w:ascii="Arial"/>
          <w:sz w:val="24"/>
          <w:szCs w:val="24"/>
        </w:rPr>
        <w:t> required time then the Buyer shall have the right to obtain an independent</w:t>
      </w:r>
      <w:r>
        <w:rPr>
          <w:rFonts w:cs="Arial" w:hAnsi="Arial" w:eastAsia="Arial" w:ascii="Arial"/>
          <w:sz w:val="24"/>
          <w:szCs w:val="24"/>
        </w:rPr>
        <w:t> audit against these standards in whole or in part.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69" w:hanging="360"/>
      </w:pPr>
      <w:r>
        <w:rPr>
          <w:rFonts w:cs="Arial" w:hAnsi="Arial" w:eastAsia="Arial" w:ascii="Arial"/>
          <w:sz w:val="24"/>
          <w:szCs w:val="24"/>
        </w:rPr>
        <w:t>7.3If, as a result of any such independent audit as described in Paragraph the</w:t>
      </w:r>
      <w:r>
        <w:rPr>
          <w:rFonts w:cs="Arial" w:hAnsi="Arial" w:eastAsia="Arial" w:ascii="Arial"/>
          <w:sz w:val="24"/>
          <w:szCs w:val="24"/>
        </w:rPr>
        <w:t> Supplier is found to be non-compliant with the principles and practices of</w:t>
      </w:r>
      <w:r>
        <w:rPr>
          <w:rFonts w:cs="Arial" w:hAnsi="Arial" w:eastAsia="Arial" w:ascii="Arial"/>
          <w:sz w:val="24"/>
          <w:szCs w:val="24"/>
        </w:rPr>
        <w:t> ISO/IEC 27001 and/or, where relevant, the Security Policy then the Supplier</w:t>
      </w:r>
      <w:r>
        <w:rPr>
          <w:rFonts w:cs="Arial" w:hAnsi="Arial" w:eastAsia="Arial" w:ascii="Arial"/>
          <w:sz w:val="24"/>
          <w:szCs w:val="24"/>
        </w:rPr>
        <w:t> shall, at its own expense, undertake those actions required in order to achieve</w:t>
      </w:r>
      <w:r>
        <w:rPr>
          <w:rFonts w:cs="Arial" w:hAnsi="Arial" w:eastAsia="Arial" w:ascii="Arial"/>
          <w:sz w:val="24"/>
          <w:szCs w:val="24"/>
        </w:rPr>
        <w:t> the necessary compliance and shall reimburse in full the costs incurred by the</w:t>
      </w:r>
      <w:r>
        <w:rPr>
          <w:rFonts w:cs="Arial" w:hAnsi="Arial" w:eastAsia="Arial" w:ascii="Arial"/>
          <w:sz w:val="24"/>
          <w:szCs w:val="24"/>
        </w:rPr>
        <w:t> Buyer in obtaining such audit.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8.  Security Breach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75" w:hanging="360"/>
      </w:pPr>
      <w:r>
        <w:rPr>
          <w:rFonts w:cs="Arial" w:hAnsi="Arial" w:eastAsia="Arial" w:ascii="Arial"/>
          <w:sz w:val="24"/>
          <w:szCs w:val="24"/>
        </w:rPr>
        <w:t>8.1Either Party shall notify the other in accordance with the agreed security</w:t>
      </w:r>
      <w:r>
        <w:rPr>
          <w:rFonts w:cs="Arial" w:hAnsi="Arial" w:eastAsia="Arial" w:ascii="Arial"/>
          <w:sz w:val="24"/>
          <w:szCs w:val="24"/>
        </w:rPr>
        <w:t> incident management process as defined by the ISMS upon becoming aware</w:t>
      </w:r>
      <w:r>
        <w:rPr>
          <w:rFonts w:cs="Arial" w:hAnsi="Arial" w:eastAsia="Arial" w:ascii="Arial"/>
          <w:sz w:val="24"/>
          <w:szCs w:val="24"/>
        </w:rPr>
        <w:t> of any breach of security or any potential or attempted Breach of Security.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2" w:hanging="360"/>
      </w:pPr>
      <w:r>
        <w:rPr>
          <w:rFonts w:cs="Arial" w:hAnsi="Arial" w:eastAsia="Arial" w:ascii="Arial"/>
          <w:sz w:val="24"/>
          <w:szCs w:val="24"/>
        </w:rPr>
        <w:t>8.2Without prejudice to the security incident management process, upon</w:t>
      </w:r>
      <w:r>
        <w:rPr>
          <w:rFonts w:cs="Arial" w:hAnsi="Arial" w:eastAsia="Arial" w:ascii="Arial"/>
          <w:sz w:val="24"/>
          <w:szCs w:val="24"/>
        </w:rPr>
        <w:t> becoming aware of any of the circumstances referred to in Paragraph 8.1, the</w:t>
      </w:r>
      <w:r>
        <w:rPr>
          <w:rFonts w:cs="Arial" w:hAnsi="Arial" w:eastAsia="Arial" w:ascii="Arial"/>
          <w:sz w:val="24"/>
          <w:szCs w:val="24"/>
        </w:rPr>
        <w:t> Supplier shall: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38" w:hanging="720"/>
      </w:pPr>
      <w:r>
        <w:rPr>
          <w:rFonts w:cs="Arial" w:hAnsi="Arial" w:eastAsia="Arial" w:ascii="Arial"/>
          <w:sz w:val="24"/>
          <w:szCs w:val="24"/>
        </w:rPr>
        <w:t>8.2.1   immediately take all reasonable steps (which shall include any action</w:t>
      </w:r>
      <w:r>
        <w:rPr>
          <w:rFonts w:cs="Arial" w:hAnsi="Arial" w:eastAsia="Arial" w:ascii="Arial"/>
          <w:sz w:val="24"/>
          <w:szCs w:val="24"/>
        </w:rPr>
        <w:t> or changes reasonably required by the Buyer) necessary to: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5"/>
      </w:pPr>
      <w:r>
        <w:rPr>
          <w:rFonts w:cs="Arial" w:hAnsi="Arial" w:eastAsia="Arial" w:ascii="Arial"/>
          <w:sz w:val="24"/>
          <w:szCs w:val="24"/>
        </w:rPr>
        <w:t>a)     minimise the extent of actual or potential harm caused by any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365"/>
      </w:pPr>
      <w:r>
        <w:rPr>
          <w:rFonts w:cs="Arial" w:hAnsi="Arial" w:eastAsia="Arial" w:ascii="Arial"/>
          <w:sz w:val="24"/>
          <w:szCs w:val="24"/>
        </w:rPr>
        <w:t>Breach of Security;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257" w:hanging="570"/>
      </w:pPr>
      <w:r>
        <w:rPr>
          <w:rFonts w:cs="Arial" w:hAnsi="Arial" w:eastAsia="Arial" w:ascii="Arial"/>
          <w:sz w:val="24"/>
          <w:szCs w:val="24"/>
        </w:rPr>
        <w:t>b)</w:t>
        <w:tab/>
      </w:r>
      <w:r>
        <w:rPr>
          <w:rFonts w:cs="Arial" w:hAnsi="Arial" w:eastAsia="Arial" w:ascii="Arial"/>
          <w:sz w:val="24"/>
          <w:szCs w:val="24"/>
        </w:rPr>
        <w:t>remedy such Breach of Security or any potential or attempted</w:t>
      </w:r>
      <w:r>
        <w:rPr>
          <w:rFonts w:cs="Arial" w:hAnsi="Arial" w:eastAsia="Arial" w:ascii="Arial"/>
          <w:sz w:val="24"/>
          <w:szCs w:val="24"/>
        </w:rPr>
        <w:t> Breach of Security in order to protect the integrity of the Buyer</w:t>
      </w:r>
      <w:r>
        <w:rPr>
          <w:rFonts w:cs="Arial" w:hAnsi="Arial" w:eastAsia="Arial" w:ascii="Arial"/>
          <w:sz w:val="24"/>
          <w:szCs w:val="24"/>
        </w:rPr>
        <w:t> Property and/or Buyer Assets and/or ISMS to the extent that</w:t>
      </w:r>
      <w:r>
        <w:rPr>
          <w:rFonts w:cs="Arial" w:hAnsi="Arial" w:eastAsia="Arial" w:ascii="Arial"/>
          <w:sz w:val="24"/>
          <w:szCs w:val="24"/>
        </w:rPr>
        <w:t> this is within the Supplier’s control;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136" w:hanging="570"/>
      </w:pPr>
      <w:r>
        <w:rPr>
          <w:rFonts w:cs="Arial" w:hAnsi="Arial" w:eastAsia="Arial" w:ascii="Arial"/>
          <w:sz w:val="24"/>
          <w:szCs w:val="24"/>
        </w:rPr>
        <w:t>c)</w:t>
        <w:tab/>
      </w:r>
      <w:r>
        <w:rPr>
          <w:rFonts w:cs="Arial" w:hAnsi="Arial" w:eastAsia="Arial" w:ascii="Arial"/>
          <w:sz w:val="24"/>
          <w:szCs w:val="24"/>
        </w:rPr>
        <w:t>apply a tested mitigation against any such Breach of Security</w:t>
      </w:r>
      <w:r>
        <w:rPr>
          <w:rFonts w:cs="Arial" w:hAnsi="Arial" w:eastAsia="Arial" w:ascii="Arial"/>
          <w:sz w:val="24"/>
          <w:szCs w:val="24"/>
        </w:rPr>
        <w:t> or attempted Breach of Security and provided that reasonable</w:t>
      </w:r>
      <w:r>
        <w:rPr>
          <w:rFonts w:cs="Arial" w:hAnsi="Arial" w:eastAsia="Arial" w:ascii="Arial"/>
          <w:sz w:val="24"/>
          <w:szCs w:val="24"/>
        </w:rPr>
        <w:t> testing has been undertaken by the Supplier, if the mitigation</w:t>
      </w:r>
      <w:r>
        <w:rPr>
          <w:rFonts w:cs="Arial" w:hAnsi="Arial" w:eastAsia="Arial" w:ascii="Arial"/>
          <w:sz w:val="24"/>
          <w:szCs w:val="24"/>
        </w:rPr>
        <w:t> adversely affects the Supplier’s ability to provide the</w:t>
      </w:r>
      <w:r>
        <w:rPr>
          <w:rFonts w:cs="Arial" w:hAnsi="Arial" w:eastAsia="Arial" w:ascii="Arial"/>
          <w:sz w:val="24"/>
          <w:szCs w:val="24"/>
        </w:rPr>
        <w:t> Deliverables so as to meet the relevant Service Level</w:t>
      </w:r>
      <w:r>
        <w:rPr>
          <w:rFonts w:cs="Arial" w:hAnsi="Arial" w:eastAsia="Arial" w:ascii="Arial"/>
          <w:sz w:val="24"/>
          <w:szCs w:val="24"/>
        </w:rPr>
        <w:t> Performance Indicators, the Supplier shall be granted relief</w:t>
      </w:r>
      <w:r>
        <w:rPr>
          <w:rFonts w:cs="Arial" w:hAnsi="Arial" w:eastAsia="Arial" w:ascii="Arial"/>
          <w:sz w:val="24"/>
          <w:szCs w:val="24"/>
        </w:rPr>
        <w:t> against any resultant under-performance for such period as the</w:t>
      </w:r>
      <w:r>
        <w:rPr>
          <w:rFonts w:cs="Arial" w:hAnsi="Arial" w:eastAsia="Arial" w:ascii="Arial"/>
          <w:sz w:val="24"/>
          <w:szCs w:val="24"/>
        </w:rPr>
        <w:t> Buyer, acting reasonably, may specify by written notice to the</w:t>
      </w:r>
      <w:r>
        <w:rPr>
          <w:rFonts w:cs="Arial" w:hAnsi="Arial" w:eastAsia="Arial" w:ascii="Arial"/>
          <w:sz w:val="24"/>
          <w:szCs w:val="24"/>
        </w:rPr>
        <w:t> Supplier;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270" w:hanging="57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d)</w:t>
        <w:tab/>
      </w:r>
      <w:r>
        <w:rPr>
          <w:rFonts w:cs="Arial" w:hAnsi="Arial" w:eastAsia="Arial" w:ascii="Arial"/>
          <w:sz w:val="24"/>
          <w:szCs w:val="24"/>
        </w:rPr>
        <w:t>prevent a further Breach of Security or any potential or</w:t>
      </w:r>
      <w:r>
        <w:rPr>
          <w:rFonts w:cs="Arial" w:hAnsi="Arial" w:eastAsia="Arial" w:ascii="Arial"/>
          <w:sz w:val="24"/>
          <w:szCs w:val="24"/>
        </w:rPr>
        <w:t> attempted Breach of Security in the future exploiting the same</w:t>
      </w:r>
      <w:r>
        <w:rPr>
          <w:rFonts w:cs="Arial" w:hAnsi="Arial" w:eastAsia="Arial" w:ascii="Arial"/>
          <w:sz w:val="24"/>
          <w:szCs w:val="24"/>
        </w:rPr>
        <w:t> root cause failure; and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before="29" w:lineRule="auto" w:line="247"/>
        <w:ind w:left="2365" w:right="177" w:hanging="570"/>
      </w:pPr>
      <w:r>
        <w:rPr>
          <w:rFonts w:cs="Arial" w:hAnsi="Arial" w:eastAsia="Arial" w:ascii="Arial"/>
          <w:sz w:val="24"/>
          <w:szCs w:val="24"/>
        </w:rPr>
        <w:t>e)</w:t>
        <w:tab/>
      </w:r>
      <w:r>
        <w:rPr>
          <w:rFonts w:cs="Arial" w:hAnsi="Arial" w:eastAsia="Arial" w:ascii="Arial"/>
          <w:sz w:val="24"/>
          <w:szCs w:val="24"/>
        </w:rPr>
        <w:t>supply any requested data to the Buyer (or the Computer</w:t>
      </w:r>
      <w:r>
        <w:rPr>
          <w:rFonts w:cs="Arial" w:hAnsi="Arial" w:eastAsia="Arial" w:ascii="Arial"/>
          <w:sz w:val="24"/>
          <w:szCs w:val="24"/>
        </w:rPr>
        <w:t> Emergency Response Team for UK Government</w:t>
      </w:r>
      <w:r>
        <w:rPr>
          <w:rFonts w:cs="Arial" w:hAnsi="Arial" w:eastAsia="Arial" w:ascii="Arial"/>
          <w:sz w:val="24"/>
          <w:szCs w:val="24"/>
        </w:rPr>
        <w:t> ("GovCertUK")) on the Buyer’s request within two (2) Working</w:t>
      </w:r>
      <w:r>
        <w:rPr>
          <w:rFonts w:cs="Arial" w:hAnsi="Arial" w:eastAsia="Arial" w:ascii="Arial"/>
          <w:sz w:val="24"/>
          <w:szCs w:val="24"/>
        </w:rPr>
        <w:t> Days and without charge (where such requests are reasonably</w:t>
      </w:r>
      <w:r>
        <w:rPr>
          <w:rFonts w:cs="Arial" w:hAnsi="Arial" w:eastAsia="Arial" w:ascii="Arial"/>
          <w:sz w:val="24"/>
          <w:szCs w:val="24"/>
        </w:rPr>
        <w:t> related to a possible incident or compromise);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60" w:val="left"/>
        </w:tabs>
        <w:jc w:val="left"/>
        <w:spacing w:lineRule="auto" w:line="247"/>
        <w:ind w:left="2365" w:right="137" w:hanging="570"/>
      </w:pPr>
      <w:r>
        <w:rPr>
          <w:rFonts w:cs="Arial" w:hAnsi="Arial" w:eastAsia="Arial" w:ascii="Arial"/>
          <w:sz w:val="24"/>
          <w:szCs w:val="24"/>
        </w:rPr>
        <w:t>f)</w:t>
        <w:tab/>
      </w:r>
      <w:r>
        <w:rPr>
          <w:rFonts w:cs="Arial" w:hAnsi="Arial" w:eastAsia="Arial" w:ascii="Arial"/>
          <w:sz w:val="24"/>
          <w:szCs w:val="24"/>
        </w:rPr>
        <w:t>as soon as reasonably practicable, provide to the Buyer full</w:t>
      </w:r>
      <w:r>
        <w:rPr>
          <w:rFonts w:cs="Arial" w:hAnsi="Arial" w:eastAsia="Arial" w:ascii="Arial"/>
          <w:sz w:val="24"/>
          <w:szCs w:val="24"/>
        </w:rPr>
        <w:t> details (using the reporting mechanism defined by the ISMS) of</w:t>
      </w:r>
      <w:r>
        <w:rPr>
          <w:rFonts w:cs="Arial" w:hAnsi="Arial" w:eastAsia="Arial" w:ascii="Arial"/>
          <w:sz w:val="24"/>
          <w:szCs w:val="24"/>
        </w:rPr>
        <w:t> the Breach of Security or attempted Breach of Security,</w:t>
      </w:r>
      <w:r>
        <w:rPr>
          <w:rFonts w:cs="Arial" w:hAnsi="Arial" w:eastAsia="Arial" w:ascii="Arial"/>
          <w:sz w:val="24"/>
          <w:szCs w:val="24"/>
        </w:rPr>
        <w:t> including a root cause analysis where required by the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89" w:hanging="360"/>
      </w:pPr>
      <w:r>
        <w:rPr>
          <w:rFonts w:cs="Arial" w:hAnsi="Arial" w:eastAsia="Arial" w:ascii="Arial"/>
          <w:sz w:val="24"/>
          <w:szCs w:val="24"/>
        </w:rPr>
        <w:t>8.3In the event that any action is taken in response to a Breach of Security or</w:t>
      </w:r>
      <w:r>
        <w:rPr>
          <w:rFonts w:cs="Arial" w:hAnsi="Arial" w:eastAsia="Arial" w:ascii="Arial"/>
          <w:sz w:val="24"/>
          <w:szCs w:val="24"/>
        </w:rPr>
        <w:t> potential or attempted Breach of Security that demonstrates non-compliance of</w:t>
      </w:r>
      <w:r>
        <w:rPr>
          <w:rFonts w:cs="Arial" w:hAnsi="Arial" w:eastAsia="Arial" w:ascii="Arial"/>
          <w:sz w:val="24"/>
          <w:szCs w:val="24"/>
        </w:rPr>
        <w:t> the ISMS with the Security Policy (where relevant) or the requirements of this</w:t>
      </w:r>
      <w:r>
        <w:rPr>
          <w:rFonts w:cs="Arial" w:hAnsi="Arial" w:eastAsia="Arial" w:ascii="Arial"/>
          <w:sz w:val="24"/>
          <w:szCs w:val="24"/>
        </w:rPr>
        <w:t> Schedule, then any required change to the ISMS shall be at no cost to the</w:t>
      </w:r>
      <w:r>
        <w:rPr>
          <w:rFonts w:cs="Arial" w:hAnsi="Arial" w:eastAsia="Arial" w:ascii="Arial"/>
          <w:sz w:val="24"/>
          <w:szCs w:val="24"/>
        </w:rPr>
        <w:t> Buyer.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9.  Vulnerabilities and fixing them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3" w:hanging="360"/>
      </w:pPr>
      <w:r>
        <w:rPr>
          <w:rFonts w:cs="Arial" w:hAnsi="Arial" w:eastAsia="Arial" w:ascii="Arial"/>
          <w:sz w:val="24"/>
          <w:szCs w:val="24"/>
        </w:rPr>
        <w:t>9.1The Buyer and the Supplier acknowledge that from time to time vulnerabilities</w:t>
      </w:r>
      <w:r>
        <w:rPr>
          <w:rFonts w:cs="Arial" w:hAnsi="Arial" w:eastAsia="Arial" w:ascii="Arial"/>
          <w:sz w:val="24"/>
          <w:szCs w:val="24"/>
        </w:rPr>
        <w:t> in the ICT Environment will be discovered which unless mitigated will present</w:t>
      </w:r>
      <w:r>
        <w:rPr>
          <w:rFonts w:cs="Arial" w:hAnsi="Arial" w:eastAsia="Arial" w:ascii="Arial"/>
          <w:sz w:val="24"/>
          <w:szCs w:val="24"/>
        </w:rPr>
        <w:t> an unacceptable risk to the Buyer’s information.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9.2The severity of threat vulnerabilities for COTS Software shall be categorised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7"/>
        <w:ind w:left="745" w:right="98"/>
      </w:pPr>
      <w:r>
        <w:rPr>
          <w:rFonts w:cs="Arial" w:hAnsi="Arial" w:eastAsia="Arial" w:ascii="Arial"/>
          <w:sz w:val="24"/>
          <w:szCs w:val="24"/>
        </w:rPr>
        <w:t>by the Supplier as ‘Critical’, ‘Important’ and ‘Other’ by aligning these categories</w:t>
      </w:r>
      <w:r>
        <w:rPr>
          <w:rFonts w:cs="Arial" w:hAnsi="Arial" w:eastAsia="Arial" w:ascii="Arial"/>
          <w:sz w:val="24"/>
          <w:szCs w:val="24"/>
        </w:rPr>
        <w:t> to the vulnerability scoring according to the agreed method in the ISMS and</w:t>
      </w:r>
      <w:r>
        <w:rPr>
          <w:rFonts w:cs="Arial" w:hAnsi="Arial" w:eastAsia="Arial" w:ascii="Arial"/>
          <w:sz w:val="24"/>
          <w:szCs w:val="24"/>
        </w:rPr>
        <w:t> using the appropriate vulnerability scoring systems including: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9.2.1   the ‘National Vulnerability Database’ ‘Vulnerability Severity Ratings’: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‘High’, ‘Medium’ and ‘Low’ respectively (these in turn are aligned 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CVSS scores as set out by NIST 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19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http://nvd.nist.gov/cvss.cfm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z w:val="24"/>
            <w:szCs w:val="24"/>
          </w:rPr>
          <w:t>); and</w:t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92" w:right="103"/>
      </w:pPr>
      <w:r>
        <w:rPr>
          <w:rFonts w:cs="Arial" w:hAnsi="Arial" w:eastAsia="Arial" w:ascii="Arial"/>
          <w:sz w:val="24"/>
          <w:szCs w:val="24"/>
        </w:rPr>
        <w:t>9.2.2   Microsoft’s ‘Security Bulletin Severity Rating System’ ratings ‘Critical’,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‘Important’, and the two remaining levels (‘Moderate’ and ‘Low’)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respectively.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745" w:right="77" w:hanging="360"/>
      </w:pPr>
      <w:r>
        <w:rPr>
          <w:rFonts w:cs="Arial" w:hAnsi="Arial" w:eastAsia="Arial" w:ascii="Arial"/>
          <w:sz w:val="24"/>
          <w:szCs w:val="24"/>
        </w:rPr>
        <w:t>9.3The Supplier shall procure the application of security patches to vulnerabilities</w:t>
      </w:r>
      <w:r>
        <w:rPr>
          <w:rFonts w:cs="Arial" w:hAnsi="Arial" w:eastAsia="Arial" w:ascii="Arial"/>
          <w:sz w:val="24"/>
          <w:szCs w:val="24"/>
        </w:rPr>
        <w:t> within a maximum period from the public release of such patches with those</w:t>
      </w:r>
      <w:r>
        <w:rPr>
          <w:rFonts w:cs="Arial" w:hAnsi="Arial" w:eastAsia="Arial" w:ascii="Arial"/>
          <w:sz w:val="24"/>
          <w:szCs w:val="24"/>
        </w:rPr>
        <w:t> vulnerabilities  categorised  as  ‘Critical’  within  14  days  of  release,  ‘Important’</w:t>
      </w:r>
      <w:r>
        <w:rPr>
          <w:rFonts w:cs="Arial" w:hAnsi="Arial" w:eastAsia="Arial" w:ascii="Arial"/>
          <w:sz w:val="24"/>
          <w:szCs w:val="24"/>
        </w:rPr>
        <w:t> within  30  days of release and all ‘Other’ within 60 Working Days of release,</w:t>
      </w:r>
      <w:r>
        <w:rPr>
          <w:rFonts w:cs="Arial" w:hAnsi="Arial" w:eastAsia="Arial" w:ascii="Arial"/>
          <w:sz w:val="24"/>
          <w:szCs w:val="24"/>
        </w:rPr>
        <w:t> except where: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05" w:hanging="720"/>
      </w:pPr>
      <w:r>
        <w:rPr>
          <w:rFonts w:cs="Arial" w:hAnsi="Arial" w:eastAsia="Arial" w:ascii="Arial"/>
          <w:sz w:val="24"/>
          <w:szCs w:val="24"/>
        </w:rPr>
        <w:t>9.3.1   the Supplier can demonstrate that a vulnerability is not exploitable</w:t>
      </w:r>
      <w:r>
        <w:rPr>
          <w:rFonts w:cs="Arial" w:hAnsi="Arial" w:eastAsia="Arial" w:ascii="Arial"/>
          <w:sz w:val="24"/>
          <w:szCs w:val="24"/>
        </w:rPr>
        <w:t> within the context of any Service (e.g. because it resides in a</w:t>
      </w:r>
      <w:r>
        <w:rPr>
          <w:rFonts w:cs="Arial" w:hAnsi="Arial" w:eastAsia="Arial" w:ascii="Arial"/>
          <w:sz w:val="24"/>
          <w:szCs w:val="24"/>
        </w:rPr>
        <w:t> software component which is not running in the service) provided</w:t>
      </w:r>
      <w:r>
        <w:rPr>
          <w:rFonts w:cs="Arial" w:hAnsi="Arial" w:eastAsia="Arial" w:ascii="Arial"/>
          <w:sz w:val="24"/>
          <w:szCs w:val="24"/>
        </w:rPr>
        <w:t> vulnerabilities which the Supplier asserts cannot be exploited within</w:t>
      </w:r>
      <w:r>
        <w:rPr>
          <w:rFonts w:cs="Arial" w:hAnsi="Arial" w:eastAsia="Arial" w:ascii="Arial"/>
          <w:sz w:val="24"/>
          <w:szCs w:val="24"/>
        </w:rPr>
        <w:t> the context of a Service must be remedied by the Supplier within the</w:t>
      </w:r>
      <w:r>
        <w:rPr>
          <w:rFonts w:cs="Arial" w:hAnsi="Arial" w:eastAsia="Arial" w:ascii="Arial"/>
          <w:sz w:val="24"/>
          <w:szCs w:val="24"/>
        </w:rPr>
        <w:t> above timescales if the vulnerability becomes exploitable within the</w:t>
      </w:r>
      <w:r>
        <w:rPr>
          <w:rFonts w:cs="Arial" w:hAnsi="Arial" w:eastAsia="Arial" w:ascii="Arial"/>
          <w:sz w:val="24"/>
          <w:szCs w:val="24"/>
        </w:rPr>
        <w:t> context of the Service;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05" w:hanging="7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9.3.2   the application of a ‘Critical’ or ‘Important’ security patch adversely</w:t>
      </w:r>
      <w:r>
        <w:rPr>
          <w:rFonts w:cs="Arial" w:hAnsi="Arial" w:eastAsia="Arial" w:ascii="Arial"/>
          <w:sz w:val="24"/>
          <w:szCs w:val="24"/>
        </w:rPr>
        <w:t> affects the Supplier’s ability to deliver the Services in which case the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750" w:right="218"/>
      </w:pPr>
      <w:r>
        <w:rPr>
          <w:rFonts w:cs="Arial" w:hAnsi="Arial" w:eastAsia="Arial" w:ascii="Arial"/>
          <w:sz w:val="24"/>
          <w:szCs w:val="24"/>
        </w:rPr>
        <w:t>Supplier shall be granted an extension to such timescales of 5 days,</w:t>
      </w:r>
      <w:r>
        <w:rPr>
          <w:rFonts w:cs="Arial" w:hAnsi="Arial" w:eastAsia="Arial" w:ascii="Arial"/>
          <w:sz w:val="24"/>
          <w:szCs w:val="24"/>
        </w:rPr>
        <w:t> provided the Supplier had followed and continues to follow the</w:t>
      </w:r>
      <w:r>
        <w:rPr>
          <w:rFonts w:cs="Arial" w:hAnsi="Arial" w:eastAsia="Arial" w:ascii="Arial"/>
          <w:sz w:val="24"/>
          <w:szCs w:val="24"/>
        </w:rPr>
        <w:t> security patch test plan agreed with the Buyer; or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410" w:hanging="720"/>
      </w:pPr>
      <w:r>
        <w:rPr>
          <w:rFonts w:cs="Arial" w:hAnsi="Arial" w:eastAsia="Arial" w:ascii="Arial"/>
          <w:sz w:val="24"/>
          <w:szCs w:val="24"/>
        </w:rPr>
        <w:t>9.3.3   the Buyer agrees a different maximum period after a case-by-case</w:t>
      </w:r>
      <w:r>
        <w:rPr>
          <w:rFonts w:cs="Arial" w:hAnsi="Arial" w:eastAsia="Arial" w:ascii="Arial"/>
          <w:sz w:val="24"/>
          <w:szCs w:val="24"/>
        </w:rPr>
        <w:t> consultation with the Supplier under the processes defined in the</w:t>
      </w:r>
      <w:r>
        <w:rPr>
          <w:rFonts w:cs="Arial" w:hAnsi="Arial" w:eastAsia="Arial" w:ascii="Arial"/>
          <w:sz w:val="24"/>
          <w:szCs w:val="24"/>
        </w:rPr>
        <w:t> ISMS.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36" w:hanging="360"/>
      </w:pPr>
      <w:r>
        <w:rPr>
          <w:rFonts w:cs="Arial" w:hAnsi="Arial" w:eastAsia="Arial" w:ascii="Arial"/>
          <w:sz w:val="24"/>
          <w:szCs w:val="24"/>
        </w:rPr>
        <w:t>9.4The Specification and Mobilisation Plan (if applicable) shall include provisions</w:t>
      </w:r>
      <w:r>
        <w:rPr>
          <w:rFonts w:cs="Arial" w:hAnsi="Arial" w:eastAsia="Arial" w:ascii="Arial"/>
          <w:sz w:val="24"/>
          <w:szCs w:val="24"/>
        </w:rPr>
        <w:t> for major version upgrades of all COTS Software to be upgraded within 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516"/>
      </w:pPr>
      <w:r>
        <w:rPr>
          <w:rFonts w:cs="Arial" w:hAnsi="Arial" w:eastAsia="Arial" w:ascii="Arial"/>
          <w:sz w:val="24"/>
          <w:szCs w:val="24"/>
        </w:rPr>
        <w:t>Months of the release of the latest version, such that it is no more than one</w:t>
      </w:r>
      <w:r>
        <w:rPr>
          <w:rFonts w:cs="Arial" w:hAnsi="Arial" w:eastAsia="Arial" w:ascii="Arial"/>
          <w:sz w:val="24"/>
          <w:szCs w:val="24"/>
        </w:rPr>
        <w:t> major version level below the latest release (normally codified as running</w:t>
      </w:r>
      <w:r>
        <w:rPr>
          <w:rFonts w:cs="Arial" w:hAnsi="Arial" w:eastAsia="Arial" w:ascii="Arial"/>
          <w:sz w:val="24"/>
          <w:szCs w:val="24"/>
        </w:rPr>
        <w:t> software no older than the ‘n-1 version’) throughout the Term unless: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524" w:hanging="720"/>
      </w:pPr>
      <w:r>
        <w:rPr>
          <w:rFonts w:cs="Arial" w:hAnsi="Arial" w:eastAsia="Arial" w:ascii="Arial"/>
          <w:sz w:val="24"/>
          <w:szCs w:val="24"/>
        </w:rPr>
        <w:t>9.4.1   where upgrading such COTS Software reduces the level of</w:t>
      </w:r>
      <w:r>
        <w:rPr>
          <w:rFonts w:cs="Arial" w:hAnsi="Arial" w:eastAsia="Arial" w:ascii="Arial"/>
          <w:sz w:val="24"/>
          <w:szCs w:val="24"/>
        </w:rPr>
        <w:t> mitigations for known threats, vulnerabilities or exploitation</w:t>
      </w:r>
      <w:r>
        <w:rPr>
          <w:rFonts w:cs="Arial" w:hAnsi="Arial" w:eastAsia="Arial" w:ascii="Arial"/>
          <w:sz w:val="24"/>
          <w:szCs w:val="24"/>
        </w:rPr>
        <w:t> techniques, provided always that such upgrade is made within 12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0"/>
      </w:pPr>
      <w:r>
        <w:rPr>
          <w:rFonts w:cs="Arial" w:hAnsi="Arial" w:eastAsia="Arial" w:ascii="Arial"/>
          <w:sz w:val="24"/>
          <w:szCs w:val="24"/>
        </w:rPr>
        <w:t>Months of release of the latest version; or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9.4.2   is agreed with the Buyer in writing.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9.5The Supplier shall: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405" w:hanging="720"/>
      </w:pPr>
      <w:r>
        <w:rPr>
          <w:rFonts w:cs="Arial" w:hAnsi="Arial" w:eastAsia="Arial" w:ascii="Arial"/>
          <w:sz w:val="24"/>
          <w:szCs w:val="24"/>
        </w:rPr>
        <w:t>9.5.1   implement a mechanism for receiving, analysing and acting upon</w:t>
      </w:r>
      <w:r>
        <w:rPr>
          <w:rFonts w:cs="Arial" w:hAnsi="Arial" w:eastAsia="Arial" w:ascii="Arial"/>
          <w:sz w:val="24"/>
          <w:szCs w:val="24"/>
        </w:rPr>
        <w:t> threat information supplied by GovCertUK, or any other competent</w:t>
      </w:r>
      <w:r>
        <w:rPr>
          <w:rFonts w:cs="Arial" w:hAnsi="Arial" w:eastAsia="Arial" w:ascii="Arial"/>
          <w:sz w:val="24"/>
          <w:szCs w:val="24"/>
        </w:rPr>
        <w:t> Central Government Body;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659" w:hanging="720"/>
      </w:pPr>
      <w:r>
        <w:rPr>
          <w:rFonts w:cs="Arial" w:hAnsi="Arial" w:eastAsia="Arial" w:ascii="Arial"/>
          <w:sz w:val="24"/>
          <w:szCs w:val="24"/>
        </w:rPr>
        <w:t>9.5.2   ensure that the ICT Environment (to the extent that the ICT</w:t>
      </w:r>
      <w:r>
        <w:rPr>
          <w:rFonts w:cs="Arial" w:hAnsi="Arial" w:eastAsia="Arial" w:ascii="Arial"/>
          <w:sz w:val="24"/>
          <w:szCs w:val="24"/>
        </w:rPr>
        <w:t> Environment is within the control of the Supplier) is monitored to</w:t>
      </w:r>
      <w:r>
        <w:rPr>
          <w:rFonts w:cs="Arial" w:hAnsi="Arial" w:eastAsia="Arial" w:ascii="Arial"/>
          <w:sz w:val="24"/>
          <w:szCs w:val="24"/>
        </w:rPr>
        <w:t> facilitate the detection of anomalous behaviour that would be</w:t>
      </w:r>
      <w:r>
        <w:rPr>
          <w:rFonts w:cs="Arial" w:hAnsi="Arial" w:eastAsia="Arial" w:ascii="Arial"/>
          <w:sz w:val="24"/>
          <w:szCs w:val="24"/>
        </w:rPr>
        <w:t> indicative of system compromise;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02" w:hanging="720"/>
      </w:pPr>
      <w:r>
        <w:rPr>
          <w:rFonts w:cs="Arial" w:hAnsi="Arial" w:eastAsia="Arial" w:ascii="Arial"/>
          <w:sz w:val="24"/>
          <w:szCs w:val="24"/>
        </w:rPr>
        <w:t>9.5.3   ensure it is knowledgeable about the latest trends in threat,</w:t>
      </w:r>
      <w:r>
        <w:rPr>
          <w:rFonts w:cs="Arial" w:hAnsi="Arial" w:eastAsia="Arial" w:ascii="Arial"/>
          <w:sz w:val="24"/>
          <w:szCs w:val="24"/>
        </w:rPr>
        <w:t> vulnerability and exploitation that are relevant to the ICT Environment</w:t>
      </w:r>
      <w:r>
        <w:rPr>
          <w:rFonts w:cs="Arial" w:hAnsi="Arial" w:eastAsia="Arial" w:ascii="Arial"/>
          <w:sz w:val="24"/>
          <w:szCs w:val="24"/>
        </w:rPr>
        <w:t> by actively monitoring the threat landscape during the Contract</w:t>
      </w:r>
      <w:r>
        <w:rPr>
          <w:rFonts w:cs="Arial" w:hAnsi="Arial" w:eastAsia="Arial" w:ascii="Arial"/>
          <w:sz w:val="24"/>
          <w:szCs w:val="24"/>
        </w:rPr>
        <w:t> Period;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578" w:hanging="720"/>
      </w:pPr>
      <w:r>
        <w:rPr>
          <w:rFonts w:cs="Arial" w:hAnsi="Arial" w:eastAsia="Arial" w:ascii="Arial"/>
          <w:sz w:val="24"/>
          <w:szCs w:val="24"/>
        </w:rPr>
        <w:t>9.5.4   pro-actively scan the ICT Environment (to the extent that the ICT</w:t>
      </w:r>
      <w:r>
        <w:rPr>
          <w:rFonts w:cs="Arial" w:hAnsi="Arial" w:eastAsia="Arial" w:ascii="Arial"/>
          <w:sz w:val="24"/>
          <w:szCs w:val="24"/>
        </w:rPr>
        <w:t> Environment is within the control of the Supplier) for vulnerable</w:t>
      </w:r>
      <w:r>
        <w:rPr>
          <w:rFonts w:cs="Arial" w:hAnsi="Arial" w:eastAsia="Arial" w:ascii="Arial"/>
          <w:sz w:val="24"/>
          <w:szCs w:val="24"/>
        </w:rPr>
        <w:t> components and address discovered vulnerabilities through the</w:t>
      </w:r>
      <w:r>
        <w:rPr>
          <w:rFonts w:cs="Arial" w:hAnsi="Arial" w:eastAsia="Arial" w:ascii="Arial"/>
          <w:sz w:val="24"/>
          <w:szCs w:val="24"/>
        </w:rPr>
        <w:t> processes described in the ISMS as developed under Paragraph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0"/>
      </w:pPr>
      <w:r>
        <w:rPr>
          <w:rFonts w:cs="Arial" w:hAnsi="Arial" w:eastAsia="Arial" w:ascii="Arial"/>
          <w:sz w:val="24"/>
          <w:szCs w:val="24"/>
        </w:rPr>
        <w:t>3.3.5;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34" w:hanging="7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9.5.5   from the date specified in the Security Management Plan provide a</w:t>
      </w:r>
      <w:r>
        <w:rPr>
          <w:rFonts w:cs="Arial" w:hAnsi="Arial" w:eastAsia="Arial" w:ascii="Arial"/>
          <w:sz w:val="24"/>
          <w:szCs w:val="24"/>
        </w:rPr>
        <w:t> report to the Buyer within five (5) Working Days of the end of each</w:t>
      </w:r>
      <w:r>
        <w:rPr>
          <w:rFonts w:cs="Arial" w:hAnsi="Arial" w:eastAsia="Arial" w:ascii="Arial"/>
          <w:sz w:val="24"/>
          <w:szCs w:val="24"/>
        </w:rPr>
        <w:t> Month detailing both patched and outstanding vulnerabilities in the</w:t>
      </w:r>
      <w:r>
        <w:rPr>
          <w:rFonts w:cs="Arial" w:hAnsi="Arial" w:eastAsia="Arial" w:ascii="Arial"/>
          <w:sz w:val="24"/>
          <w:szCs w:val="24"/>
        </w:rPr>
        <w:t> ICT Environment (to the extent that the ICT Environment is within the</w:t>
      </w:r>
      <w:r>
        <w:rPr>
          <w:rFonts w:cs="Arial" w:hAnsi="Arial" w:eastAsia="Arial" w:ascii="Arial"/>
          <w:sz w:val="24"/>
          <w:szCs w:val="24"/>
        </w:rPr>
        <w:t> control of the Supplier) and any elapsed time between the public</w:t>
      </w:r>
      <w:r>
        <w:rPr>
          <w:rFonts w:cs="Arial" w:hAnsi="Arial" w:eastAsia="Arial" w:ascii="Arial"/>
          <w:sz w:val="24"/>
          <w:szCs w:val="24"/>
        </w:rPr>
        <w:t> release date of patches and either time of application or for</w:t>
      </w:r>
      <w:r>
        <w:rPr>
          <w:rFonts w:cs="Arial" w:hAnsi="Arial" w:eastAsia="Arial" w:ascii="Arial"/>
          <w:sz w:val="24"/>
          <w:szCs w:val="24"/>
        </w:rPr>
        <w:t> outstanding vulnerabilities the time of issue of such report;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750" w:right="418" w:hanging="720"/>
      </w:pPr>
      <w:r>
        <w:rPr>
          <w:rFonts w:cs="Arial" w:hAnsi="Arial" w:eastAsia="Arial" w:ascii="Arial"/>
          <w:sz w:val="24"/>
          <w:szCs w:val="24"/>
        </w:rPr>
        <w:t>9.5.6   propose interim mitigation measures to vulnerabilities in the ICT</w:t>
      </w:r>
      <w:r>
        <w:rPr>
          <w:rFonts w:cs="Arial" w:hAnsi="Arial" w:eastAsia="Arial" w:ascii="Arial"/>
          <w:sz w:val="24"/>
          <w:szCs w:val="24"/>
        </w:rPr>
        <w:t> Environment known to be exploitable where a security patch is not</w:t>
      </w:r>
      <w:r>
        <w:rPr>
          <w:rFonts w:cs="Arial" w:hAnsi="Arial" w:eastAsia="Arial" w:ascii="Arial"/>
          <w:sz w:val="24"/>
          <w:szCs w:val="24"/>
        </w:rPr>
        <w:t> immediately available;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78" w:hanging="720"/>
      </w:pPr>
      <w:r>
        <w:rPr>
          <w:rFonts w:cs="Arial" w:hAnsi="Arial" w:eastAsia="Arial" w:ascii="Arial"/>
          <w:sz w:val="24"/>
          <w:szCs w:val="24"/>
        </w:rPr>
        <w:t>9.5.7   remove or disable any extraneous interfaces, services or capabilities</w:t>
      </w:r>
      <w:r>
        <w:rPr>
          <w:rFonts w:cs="Arial" w:hAnsi="Arial" w:eastAsia="Arial" w:ascii="Arial"/>
          <w:sz w:val="24"/>
          <w:szCs w:val="24"/>
        </w:rPr>
        <w:t> that are not needed for the provision of the Services (in order to</w:t>
      </w:r>
      <w:r>
        <w:rPr>
          <w:rFonts w:cs="Arial" w:hAnsi="Arial" w:eastAsia="Arial" w:ascii="Arial"/>
          <w:sz w:val="24"/>
          <w:szCs w:val="24"/>
        </w:rPr>
        <w:t> reduce the attack surface of the ICT Environment);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289" w:hanging="720"/>
      </w:pPr>
      <w:r>
        <w:rPr>
          <w:rFonts w:cs="Arial" w:hAnsi="Arial" w:eastAsia="Arial" w:ascii="Arial"/>
          <w:sz w:val="24"/>
          <w:szCs w:val="24"/>
        </w:rPr>
        <w:t>9.5.8   inform the Buyer when it becomes aware of any new threat,</w:t>
      </w:r>
      <w:r>
        <w:rPr>
          <w:rFonts w:cs="Arial" w:hAnsi="Arial" w:eastAsia="Arial" w:ascii="Arial"/>
          <w:sz w:val="24"/>
          <w:szCs w:val="24"/>
        </w:rPr>
        <w:t> vulnerability or exploitation technique that has the potential to affect</w:t>
      </w:r>
      <w:r>
        <w:rPr>
          <w:rFonts w:cs="Arial" w:hAnsi="Arial" w:eastAsia="Arial" w:ascii="Arial"/>
          <w:sz w:val="24"/>
          <w:szCs w:val="24"/>
        </w:rPr>
        <w:t> the security of the ICT Environment and provide initial indications of</w:t>
      </w:r>
      <w:r>
        <w:rPr>
          <w:rFonts w:cs="Arial" w:hAnsi="Arial" w:eastAsia="Arial" w:ascii="Arial"/>
          <w:sz w:val="24"/>
          <w:szCs w:val="24"/>
        </w:rPr>
        <w:t> possible mitigations.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49" w:hanging="360"/>
      </w:pPr>
      <w:r>
        <w:rPr>
          <w:rFonts w:cs="Arial" w:hAnsi="Arial" w:eastAsia="Arial" w:ascii="Arial"/>
          <w:sz w:val="24"/>
          <w:szCs w:val="24"/>
        </w:rPr>
        <w:t>9.6If the Supplier is unlikely to be able to mitigate the vulnerability within the</w:t>
      </w:r>
      <w:r>
        <w:rPr>
          <w:rFonts w:cs="Arial" w:hAnsi="Arial" w:eastAsia="Arial" w:ascii="Arial"/>
          <w:sz w:val="24"/>
          <w:szCs w:val="24"/>
        </w:rPr>
        <w:t> timescales under this Paragraph 9, the Supplier shall immediately notify the</w:t>
      </w:r>
      <w:r>
        <w:rPr>
          <w:rFonts w:cs="Arial" w:hAnsi="Arial" w:eastAsia="Arial" w:ascii="Arial"/>
          <w:sz w:val="24"/>
          <w:szCs w:val="24"/>
        </w:rPr>
        <w:t> Buyer.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sz w:val="24"/>
          <w:szCs w:val="24"/>
        </w:rPr>
        <w:t>9.7A failure to comply with Paragraph 9.3 shall constitute a Default, and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745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Supplier shall comply with the Rectification Plan Process.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Part B – Annex 1: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00"/>
      </w:pPr>
      <w:r>
        <w:rPr>
          <w:rFonts w:cs="Arial" w:hAnsi="Arial" w:eastAsia="Arial" w:ascii="Arial"/>
          <w:b/>
          <w:sz w:val="36"/>
          <w:szCs w:val="36"/>
        </w:rPr>
        <w:t>Baseline Security Requirements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1.  Handling Classified information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55" w:hanging="360"/>
      </w:pPr>
      <w:r>
        <w:rPr>
          <w:rFonts w:cs="Arial" w:hAnsi="Arial" w:eastAsia="Arial" w:ascii="Arial"/>
          <w:sz w:val="24"/>
          <w:szCs w:val="24"/>
        </w:rPr>
        <w:t>1.1The Supplier shall not handle Buyer information classified SECRET or TOP</w:t>
      </w:r>
      <w:r>
        <w:rPr>
          <w:rFonts w:cs="Arial" w:hAnsi="Arial" w:eastAsia="Arial" w:ascii="Arial"/>
          <w:sz w:val="24"/>
          <w:szCs w:val="24"/>
        </w:rPr>
        <w:t> SECRET except if there is a specific requirement and in this case prior to</w:t>
      </w:r>
      <w:r>
        <w:rPr>
          <w:rFonts w:cs="Arial" w:hAnsi="Arial" w:eastAsia="Arial" w:ascii="Arial"/>
          <w:sz w:val="24"/>
          <w:szCs w:val="24"/>
        </w:rPr>
        <w:t> receipt of such information the Supplier shall seek additional specific guidance</w:t>
      </w:r>
      <w:r>
        <w:rPr>
          <w:rFonts w:cs="Arial" w:hAnsi="Arial" w:eastAsia="Arial" w:ascii="Arial"/>
          <w:sz w:val="24"/>
          <w:szCs w:val="24"/>
        </w:rPr>
        <w:t> from the Buyer.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2.  End user devices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02" w:hanging="360"/>
      </w:pPr>
      <w:r>
        <w:rPr>
          <w:rFonts w:cs="Arial" w:hAnsi="Arial" w:eastAsia="Arial" w:ascii="Arial"/>
          <w:sz w:val="24"/>
          <w:szCs w:val="24"/>
        </w:rPr>
        <w:t>2.1When Government Data resides on a mobile, removable or physically</w:t>
      </w:r>
      <w:r>
        <w:rPr>
          <w:rFonts w:cs="Arial" w:hAnsi="Arial" w:eastAsia="Arial" w:ascii="Arial"/>
          <w:sz w:val="24"/>
          <w:szCs w:val="24"/>
        </w:rPr>
        <w:t> uncontrolled device it must be stored encrypted using a product or system</w:t>
      </w:r>
      <w:r>
        <w:rPr>
          <w:rFonts w:cs="Arial" w:hAnsi="Arial" w:eastAsia="Arial" w:ascii="Arial"/>
          <w:sz w:val="24"/>
          <w:szCs w:val="24"/>
        </w:rPr>
        <w:t> component which has been formally assured through a recognised certification</w:t>
      </w:r>
      <w:r>
        <w:rPr>
          <w:rFonts w:cs="Arial" w:hAnsi="Arial" w:eastAsia="Arial" w:ascii="Arial"/>
          <w:sz w:val="24"/>
          <w:szCs w:val="24"/>
        </w:rPr>
        <w:t> process of the National Cyber Security Centre (“NCSC”) to at least Foundation</w:t>
      </w:r>
      <w:r>
        <w:rPr>
          <w:rFonts w:cs="Arial" w:hAnsi="Arial" w:eastAsia="Arial" w:ascii="Arial"/>
          <w:sz w:val="24"/>
          <w:szCs w:val="24"/>
        </w:rPr>
        <w:t> Grade, for example, under the NCSC Commercial Product Assurance scheme</w:t>
      </w:r>
      <w:r>
        <w:rPr>
          <w:rFonts w:cs="Arial" w:hAnsi="Arial" w:eastAsia="Arial" w:ascii="Arial"/>
          <w:sz w:val="24"/>
          <w:szCs w:val="24"/>
        </w:rPr>
        <w:t> ("CPA").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16" w:hanging="360"/>
      </w:pPr>
      <w:r>
        <w:rPr>
          <w:rFonts w:cs="Arial" w:hAnsi="Arial" w:eastAsia="Arial" w:ascii="Arial"/>
          <w:sz w:val="24"/>
          <w:szCs w:val="24"/>
        </w:rPr>
        <w:t>2.2Devices used to access or manage Government Data and services must be</w:t>
      </w:r>
      <w:r>
        <w:rPr>
          <w:rFonts w:cs="Arial" w:hAnsi="Arial" w:eastAsia="Arial" w:ascii="Arial"/>
          <w:sz w:val="24"/>
          <w:szCs w:val="24"/>
        </w:rPr>
        <w:t> under the management authority of Buyer or Supplier and have a minimum set</w:t>
      </w:r>
      <w:r>
        <w:rPr>
          <w:rFonts w:cs="Arial" w:hAnsi="Arial" w:eastAsia="Arial" w:ascii="Arial"/>
          <w:sz w:val="24"/>
          <w:szCs w:val="24"/>
        </w:rPr>
        <w:t> of security policy configuration enforced. These devices must be placed into 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37"/>
      </w:pPr>
      <w:r>
        <w:rPr>
          <w:rFonts w:cs="Arial" w:hAnsi="Arial" w:eastAsia="Arial" w:ascii="Arial"/>
          <w:sz w:val="24"/>
          <w:szCs w:val="24"/>
        </w:rPr>
        <w:t>‘known good’ state prior to being provisioned into the management authority of</w:t>
      </w:r>
      <w:r>
        <w:rPr>
          <w:rFonts w:cs="Arial" w:hAnsi="Arial" w:eastAsia="Arial" w:ascii="Arial"/>
          <w:sz w:val="24"/>
          <w:szCs w:val="24"/>
        </w:rPr>
        <w:t> the Buyer. Unless otherwise agreed with the Buyer in writing, all Supplier</w:t>
      </w:r>
      <w:r>
        <w:rPr>
          <w:rFonts w:cs="Arial" w:hAnsi="Arial" w:eastAsia="Arial" w:ascii="Arial"/>
          <w:sz w:val="24"/>
          <w:szCs w:val="24"/>
        </w:rPr>
        <w:t> devices are expected to meet the set of security requirements set out in the</w:t>
      </w:r>
      <w:r>
        <w:rPr>
          <w:rFonts w:cs="Arial" w:hAnsi="Arial" w:eastAsia="Arial" w:ascii="Arial"/>
          <w:sz w:val="24"/>
          <w:szCs w:val="24"/>
        </w:rPr>
        <w:t> End User Devices Security Guidance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382"/>
      </w:pPr>
      <w:r>
        <w:rPr>
          <w:rFonts w:cs="Arial" w:hAnsi="Arial" w:eastAsia="Arial" w:ascii="Arial"/>
          <w:sz w:val="24"/>
          <w:szCs w:val="24"/>
        </w:rPr>
        <w:t>(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20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.ncsc.gov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.uk/guidance/end-user-device-security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00"/>
            <w:sz w:val="24"/>
            <w:szCs w:val="24"/>
          </w:rPr>
          <w:t>). Where the</w:t>
        </w:r>
      </w:hyperlink>
      <w:r>
        <w:rPr>
          <w:rFonts w:cs="Arial" w:hAnsi="Arial" w:eastAsia="Arial" w:ascii="Arial"/>
          <w:color w:val="000000"/>
          <w:sz w:val="24"/>
          <w:szCs w:val="24"/>
        </w:rPr>
        <w:t> guidance highlights shortcomings in a particular platform the Supplier may</w:t>
      </w:r>
      <w:r>
        <w:rPr>
          <w:rFonts w:cs="Arial" w:hAnsi="Arial" w:eastAsia="Arial" w:ascii="Arial"/>
          <w:color w:val="000000"/>
          <w:sz w:val="24"/>
          <w:szCs w:val="24"/>
        </w:rPr>
        <w:t> wish to use, then these should be discussed with the Buyer and a joint</w:t>
      </w:r>
      <w:r>
        <w:rPr>
          <w:rFonts w:cs="Arial" w:hAnsi="Arial" w:eastAsia="Arial" w:ascii="Arial"/>
          <w:color w:val="000000"/>
          <w:sz w:val="24"/>
          <w:szCs w:val="24"/>
        </w:rPr>
        <w:t> decision shall be taken on whether the residual risks are acceptable. Where</w:t>
      </w:r>
      <w:r>
        <w:rPr>
          <w:rFonts w:cs="Arial" w:hAnsi="Arial" w:eastAsia="Arial" w:ascii="Arial"/>
          <w:color w:val="000000"/>
          <w:sz w:val="24"/>
          <w:szCs w:val="24"/>
        </w:rPr>
        <w:t> the Supplier wishes to deviate from the NCSC guidance, then this should be</w:t>
      </w:r>
      <w:r>
        <w:rPr>
          <w:rFonts w:cs="Arial" w:hAnsi="Arial" w:eastAsia="Arial" w:ascii="Arial"/>
          <w:color w:val="000000"/>
          <w:sz w:val="24"/>
          <w:szCs w:val="24"/>
        </w:rPr>
        <w:t> agreed in writing on a case by case basis with the Buyer.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Data Processing, Storage, Management and Destruction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7" w:hanging="360"/>
      </w:pPr>
      <w:r>
        <w:rPr>
          <w:rFonts w:cs="Arial" w:hAnsi="Arial" w:eastAsia="Arial" w:ascii="Arial"/>
          <w:sz w:val="24"/>
          <w:szCs w:val="24"/>
        </w:rPr>
        <w:t>3.1The Supplier and Buyer recognise the need for the Buyer’s information to be</w:t>
      </w:r>
      <w:r>
        <w:rPr>
          <w:rFonts w:cs="Arial" w:hAnsi="Arial" w:eastAsia="Arial" w:ascii="Arial"/>
          <w:sz w:val="24"/>
          <w:szCs w:val="24"/>
        </w:rPr>
        <w:t> safeguarded under the UK Data Protection regime or a similar regime. To that</w:t>
      </w:r>
      <w:r>
        <w:rPr>
          <w:rFonts w:cs="Arial" w:hAnsi="Arial" w:eastAsia="Arial" w:ascii="Arial"/>
          <w:sz w:val="24"/>
          <w:szCs w:val="24"/>
        </w:rPr>
        <w:t> end, the Supplier must be able to state to the Buyer the physical locations in</w:t>
      </w:r>
      <w:r>
        <w:rPr>
          <w:rFonts w:cs="Arial" w:hAnsi="Arial" w:eastAsia="Arial" w:ascii="Arial"/>
          <w:sz w:val="24"/>
          <w:szCs w:val="24"/>
        </w:rPr>
        <w:t> which data may be stored, processed and managed from, and what legal and</w:t>
      </w:r>
      <w:r>
        <w:rPr>
          <w:rFonts w:cs="Arial" w:hAnsi="Arial" w:eastAsia="Arial" w:ascii="Arial"/>
          <w:sz w:val="24"/>
          <w:szCs w:val="24"/>
        </w:rPr>
        <w:t> regulatory frameworks Government Data will be subject to at all times.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35" w:hanging="36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3.2The Supplier shall agree any change in location of data storage, processing</w:t>
      </w:r>
      <w:r>
        <w:rPr>
          <w:rFonts w:cs="Arial" w:hAnsi="Arial" w:eastAsia="Arial" w:ascii="Arial"/>
          <w:sz w:val="24"/>
          <w:szCs w:val="24"/>
        </w:rPr>
        <w:t> and administration with the Buyer in accordance with Clause 14 (Data</w:t>
      </w:r>
      <w:r>
        <w:rPr>
          <w:rFonts w:cs="Arial" w:hAnsi="Arial" w:eastAsia="Arial" w:ascii="Arial"/>
          <w:sz w:val="24"/>
          <w:szCs w:val="24"/>
        </w:rPr>
        <w:t> protection).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5"/>
      </w:pPr>
      <w:r>
        <w:rPr>
          <w:rFonts w:cs="Arial" w:hAnsi="Arial" w:eastAsia="Arial" w:ascii="Arial"/>
          <w:sz w:val="24"/>
          <w:szCs w:val="24"/>
        </w:rPr>
        <w:t>3.3The Supplier shall: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38" w:hanging="720"/>
      </w:pPr>
      <w:r>
        <w:rPr>
          <w:rFonts w:cs="Arial" w:hAnsi="Arial" w:eastAsia="Arial" w:ascii="Arial"/>
          <w:sz w:val="24"/>
          <w:szCs w:val="24"/>
        </w:rPr>
        <w:t>3.3.1   provide the Buyer with all Government Data on demand in an agreed</w:t>
      </w:r>
      <w:r>
        <w:rPr>
          <w:rFonts w:cs="Arial" w:hAnsi="Arial" w:eastAsia="Arial" w:ascii="Arial"/>
          <w:sz w:val="24"/>
          <w:szCs w:val="24"/>
        </w:rPr>
        <w:t> open format;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0"/>
      </w:pPr>
      <w:r>
        <w:rPr>
          <w:rFonts w:cs="Arial" w:hAnsi="Arial" w:eastAsia="Arial" w:ascii="Arial"/>
          <w:sz w:val="24"/>
          <w:szCs w:val="24"/>
        </w:rPr>
        <w:t>3.3.2   have documented processes to guarantee availability of Government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750"/>
      </w:pPr>
      <w:r>
        <w:rPr>
          <w:rFonts w:cs="Arial" w:hAnsi="Arial" w:eastAsia="Arial" w:ascii="Arial"/>
          <w:sz w:val="24"/>
          <w:szCs w:val="24"/>
        </w:rPr>
        <w:t>Data in the event of the Supplier ceasing to trade;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38" w:hanging="720"/>
      </w:pPr>
      <w:r>
        <w:rPr>
          <w:rFonts w:cs="Arial" w:hAnsi="Arial" w:eastAsia="Arial" w:ascii="Arial"/>
          <w:sz w:val="24"/>
          <w:szCs w:val="24"/>
        </w:rPr>
        <w:t>3.3.3   securely destroy all media that has held Government Data at the end</w:t>
      </w:r>
      <w:r>
        <w:rPr>
          <w:rFonts w:cs="Arial" w:hAnsi="Arial" w:eastAsia="Arial" w:ascii="Arial"/>
          <w:sz w:val="24"/>
          <w:szCs w:val="24"/>
        </w:rPr>
        <w:t> of life of that media in line with Good Industry Practice;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698" w:hanging="720"/>
      </w:pPr>
      <w:r>
        <w:rPr>
          <w:rFonts w:cs="Arial" w:hAnsi="Arial" w:eastAsia="Arial" w:ascii="Arial"/>
          <w:sz w:val="24"/>
          <w:szCs w:val="24"/>
        </w:rPr>
        <w:t>3.3.4   securely erase any or all Government Data held by the Supplier</w:t>
      </w:r>
      <w:r>
        <w:rPr>
          <w:rFonts w:cs="Arial" w:hAnsi="Arial" w:eastAsia="Arial" w:ascii="Arial"/>
          <w:sz w:val="24"/>
          <w:szCs w:val="24"/>
        </w:rPr>
        <w:t> when requested to do so by the Buyer.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4.  Ensuring secure communications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94" w:hanging="360"/>
      </w:pPr>
      <w:r>
        <w:rPr>
          <w:rFonts w:cs="Arial" w:hAnsi="Arial" w:eastAsia="Arial" w:ascii="Arial"/>
          <w:sz w:val="24"/>
          <w:szCs w:val="24"/>
        </w:rPr>
        <w:t>4.1The Buyer requires that any Government Data transmitted over any public</w:t>
      </w:r>
      <w:r>
        <w:rPr>
          <w:rFonts w:cs="Arial" w:hAnsi="Arial" w:eastAsia="Arial" w:ascii="Arial"/>
          <w:sz w:val="24"/>
          <w:szCs w:val="24"/>
        </w:rPr>
        <w:t> network (including the Internet, mobile networks or un-protected enterprise</w:t>
      </w:r>
      <w:r>
        <w:rPr>
          <w:rFonts w:cs="Arial" w:hAnsi="Arial" w:eastAsia="Arial" w:ascii="Arial"/>
          <w:sz w:val="24"/>
          <w:szCs w:val="24"/>
        </w:rPr>
        <w:t> network) or to a mobile device must be encrypted using a product or system</w:t>
      </w:r>
      <w:r>
        <w:rPr>
          <w:rFonts w:cs="Arial" w:hAnsi="Arial" w:eastAsia="Arial" w:ascii="Arial"/>
          <w:sz w:val="24"/>
          <w:szCs w:val="24"/>
        </w:rPr>
        <w:t> component which has been formally assured through a certification process</w:t>
      </w:r>
      <w:r>
        <w:rPr>
          <w:rFonts w:cs="Arial" w:hAnsi="Arial" w:eastAsia="Arial" w:ascii="Arial"/>
          <w:sz w:val="24"/>
          <w:szCs w:val="24"/>
        </w:rPr>
        <w:t> recognised by NCSC, to at least Foundation Grade, for example, under CPA.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95" w:hanging="360"/>
      </w:pPr>
      <w:r>
        <w:rPr>
          <w:rFonts w:cs="Arial" w:hAnsi="Arial" w:eastAsia="Arial" w:ascii="Arial"/>
          <w:sz w:val="24"/>
          <w:szCs w:val="24"/>
        </w:rPr>
        <w:t>4.2The Buyer requires that the configuration and use of all networking equipment</w:t>
      </w:r>
      <w:r>
        <w:rPr>
          <w:rFonts w:cs="Arial" w:hAnsi="Arial" w:eastAsia="Arial" w:ascii="Arial"/>
          <w:sz w:val="24"/>
          <w:szCs w:val="24"/>
        </w:rPr>
        <w:t> to provide the Services, including those that are located in secure physical</w:t>
      </w:r>
      <w:r>
        <w:rPr>
          <w:rFonts w:cs="Arial" w:hAnsi="Arial" w:eastAsia="Arial" w:ascii="Arial"/>
          <w:sz w:val="24"/>
          <w:szCs w:val="24"/>
        </w:rPr>
        <w:t> locations, are at least compliant with Good Industry Practice.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5.  Security by design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94" w:hanging="360"/>
      </w:pPr>
      <w:r>
        <w:rPr>
          <w:rFonts w:cs="Arial" w:hAnsi="Arial" w:eastAsia="Arial" w:ascii="Arial"/>
          <w:sz w:val="24"/>
          <w:szCs w:val="24"/>
        </w:rPr>
        <w:t>5.1The Supplier shall apply the ‘principle of least privilege’ (the practice of limiting</w:t>
      </w:r>
      <w:r>
        <w:rPr>
          <w:rFonts w:cs="Arial" w:hAnsi="Arial" w:eastAsia="Arial" w:ascii="Arial"/>
          <w:sz w:val="24"/>
          <w:szCs w:val="24"/>
        </w:rPr>
        <w:t> systems, processes and user access to the minimum possible level) to the</w:t>
      </w:r>
      <w:r>
        <w:rPr>
          <w:rFonts w:cs="Arial" w:hAnsi="Arial" w:eastAsia="Arial" w:ascii="Arial"/>
          <w:sz w:val="24"/>
          <w:szCs w:val="24"/>
        </w:rPr>
        <w:t> design and configuration of IT systems which will process or store Government</w:t>
      </w:r>
      <w:r>
        <w:rPr>
          <w:rFonts w:cs="Arial" w:hAnsi="Arial" w:eastAsia="Arial" w:ascii="Arial"/>
          <w:sz w:val="24"/>
          <w:szCs w:val="24"/>
        </w:rPr>
        <w:t> Data.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67" w:hanging="360"/>
      </w:pPr>
      <w:r>
        <w:rPr>
          <w:rFonts w:cs="Arial" w:hAnsi="Arial" w:eastAsia="Arial" w:ascii="Arial"/>
          <w:sz w:val="24"/>
          <w:szCs w:val="24"/>
        </w:rPr>
        <w:t>5.2When designing and configuring the ICT Environment (to the extent that the</w:t>
      </w:r>
      <w:r>
        <w:rPr>
          <w:rFonts w:cs="Arial" w:hAnsi="Arial" w:eastAsia="Arial" w:ascii="Arial"/>
          <w:sz w:val="24"/>
          <w:szCs w:val="24"/>
        </w:rPr>
        <w:t> ICT Environment is within the control of the Supplier) the Supplier shall follow</w:t>
      </w:r>
      <w:r>
        <w:rPr>
          <w:rFonts w:cs="Arial" w:hAnsi="Arial" w:eastAsia="Arial" w:ascii="Arial"/>
          <w:sz w:val="24"/>
          <w:szCs w:val="24"/>
        </w:rPr>
        <w:t> Good Industry Practice and seek guidance from recognised security</w:t>
      </w:r>
      <w:r>
        <w:rPr>
          <w:rFonts w:cs="Arial" w:hAnsi="Arial" w:eastAsia="Arial" w:ascii="Arial"/>
          <w:sz w:val="24"/>
          <w:szCs w:val="24"/>
        </w:rPr>
        <w:t> professionals with the appropriate skills and/or a NCSC certification</w:t>
      </w:r>
      <w:r>
        <w:rPr>
          <w:rFonts w:cs="Arial" w:hAnsi="Arial" w:eastAsia="Arial" w:ascii="Arial"/>
          <w:sz w:val="24"/>
          <w:szCs w:val="24"/>
        </w:rPr>
        <w:t> (</w:t>
      </w:r>
      <w:r>
        <w:rPr>
          <w:rFonts w:cs="Arial" w:hAnsi="Arial" w:eastAsia="Arial" w:ascii="Arial"/>
          <w:color w:val="0000FF"/>
          <w:sz w:val="24"/>
          <w:szCs w:val="24"/>
        </w:rPr>
      </w:r>
      <w:hyperlink r:id="rId22"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https://www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.ncsc.gov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  <w:t>.uk/section/products-services/ncsc-certification</w:t>
        </w:r>
        <w:r>
          <w:rPr>
            <w:rFonts w:cs="Arial" w:hAnsi="Arial" w:eastAsia="Arial" w:ascii="Arial"/>
            <w:color w:val="0000FF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FF"/>
            <w:sz w:val="24"/>
            <w:szCs w:val="24"/>
          </w:rPr>
        </w:r>
        <w:r>
          <w:rPr>
            <w:rFonts w:cs="Arial" w:hAnsi="Arial" w:eastAsia="Arial" w:ascii="Arial"/>
            <w:color w:val="000000"/>
            <w:sz w:val="24"/>
            <w:szCs w:val="24"/>
          </w:rPr>
          <w:t>) for all</w:t>
        </w:r>
      </w:hyperlink>
      <w:r>
        <w:rPr>
          <w:rFonts w:cs="Arial" w:hAnsi="Arial" w:eastAsia="Arial" w:ascii="Arial"/>
          <w:color w:val="000000"/>
          <w:sz w:val="24"/>
          <w:szCs w:val="24"/>
        </w:rPr>
        <w:t> bespoke or complex components of the ICT Environment (to the extent that</w:t>
      </w:r>
      <w:r>
        <w:rPr>
          <w:rFonts w:cs="Arial" w:hAnsi="Arial" w:eastAsia="Arial" w:ascii="Arial"/>
          <w:color w:val="000000"/>
          <w:sz w:val="24"/>
          <w:szCs w:val="24"/>
        </w:rPr>
        <w:t> the ICT Environment is within the control of the Supplier).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6.  Security of Supplier Staff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534" w:hanging="360"/>
      </w:pPr>
      <w:r>
        <w:rPr>
          <w:rFonts w:cs="Arial" w:hAnsi="Arial" w:eastAsia="Arial" w:ascii="Arial"/>
          <w:sz w:val="24"/>
          <w:szCs w:val="24"/>
        </w:rPr>
        <w:t>6.1Supplier Staff shall be subject to pre-employment checks that include, as a</w:t>
      </w:r>
      <w:r>
        <w:rPr>
          <w:rFonts w:cs="Arial" w:hAnsi="Arial" w:eastAsia="Arial" w:ascii="Arial"/>
          <w:sz w:val="24"/>
          <w:szCs w:val="24"/>
        </w:rPr>
        <w:t> minimum: identity, unspent criminal convictions and right to work.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454" w:hanging="360"/>
        <w:sectPr>
          <w:pgNumType w:start="20"/>
          <w:pgMar w:footer="1194" w:header="739" w:top="1400" w:bottom="280" w:left="1340" w:right="1340"/>
          <w:footerReference w:type="default" r:id="rId21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6.2The Supplier shall agree on a case by case basis Supplier Staff roles which</w:t>
      </w:r>
      <w:r>
        <w:rPr>
          <w:rFonts w:cs="Arial" w:hAnsi="Arial" w:eastAsia="Arial" w:ascii="Arial"/>
          <w:sz w:val="24"/>
          <w:szCs w:val="24"/>
        </w:rPr>
        <w:t> require specific government clearances (such as ‘SC’) including system</w:t>
      </w:r>
      <w:r>
        <w:rPr>
          <w:rFonts w:cs="Arial" w:hAnsi="Arial" w:eastAsia="Arial" w:ascii="Arial"/>
          <w:sz w:val="24"/>
          <w:szCs w:val="24"/>
        </w:rPr>
        <w:t> administrators with privileged access to IT systems which store or process</w:t>
      </w:r>
      <w:r>
        <w:rPr>
          <w:rFonts w:cs="Arial" w:hAnsi="Arial" w:eastAsia="Arial" w:ascii="Arial"/>
          <w:sz w:val="24"/>
          <w:szCs w:val="24"/>
        </w:rPr>
        <w:t> Government Data.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745" w:right="119" w:hanging="360"/>
      </w:pPr>
      <w:r>
        <w:rPr>
          <w:rFonts w:cs="Arial" w:hAnsi="Arial" w:eastAsia="Arial" w:ascii="Arial"/>
          <w:sz w:val="24"/>
          <w:szCs w:val="24"/>
        </w:rPr>
        <w:t>6.3The Supplier shall prevent Supplier Staff who are unable to obtain the required</w:t>
      </w:r>
      <w:r>
        <w:rPr>
          <w:rFonts w:cs="Arial" w:hAnsi="Arial" w:eastAsia="Arial" w:ascii="Arial"/>
          <w:sz w:val="24"/>
          <w:szCs w:val="24"/>
        </w:rPr>
        <w:t> security clearances from accessing systems which store, process, or are used</w:t>
      </w:r>
      <w:r>
        <w:rPr>
          <w:rFonts w:cs="Arial" w:hAnsi="Arial" w:eastAsia="Arial" w:ascii="Arial"/>
          <w:sz w:val="24"/>
          <w:szCs w:val="24"/>
        </w:rPr>
        <w:t> to manage Government Data except where agreed with the Buyer in writing.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90" w:hanging="360"/>
      </w:pPr>
      <w:r>
        <w:rPr>
          <w:rFonts w:cs="Arial" w:hAnsi="Arial" w:eastAsia="Arial" w:ascii="Arial"/>
          <w:sz w:val="24"/>
          <w:szCs w:val="24"/>
        </w:rPr>
        <w:t>6.4All Supplier Staff that have the ability to access Government Data or systems</w:t>
      </w:r>
      <w:r>
        <w:rPr>
          <w:rFonts w:cs="Arial" w:hAnsi="Arial" w:eastAsia="Arial" w:ascii="Arial"/>
          <w:sz w:val="24"/>
          <w:szCs w:val="24"/>
        </w:rPr>
        <w:t> holding Government Data shall undergo regular training on secure information</w:t>
      </w:r>
      <w:r>
        <w:rPr>
          <w:rFonts w:cs="Arial" w:hAnsi="Arial" w:eastAsia="Arial" w:ascii="Arial"/>
          <w:sz w:val="24"/>
          <w:szCs w:val="24"/>
        </w:rPr>
        <w:t> management principles. Unless otherwise agreed with the Buyer in writing, this</w:t>
      </w:r>
      <w:r>
        <w:rPr>
          <w:rFonts w:cs="Arial" w:hAnsi="Arial" w:eastAsia="Arial" w:ascii="Arial"/>
          <w:sz w:val="24"/>
          <w:szCs w:val="24"/>
        </w:rPr>
        <w:t> training must be undertaken annually.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24" w:hanging="360"/>
      </w:pPr>
      <w:r>
        <w:rPr>
          <w:rFonts w:cs="Arial" w:hAnsi="Arial" w:eastAsia="Arial" w:ascii="Arial"/>
          <w:sz w:val="24"/>
          <w:szCs w:val="24"/>
        </w:rPr>
        <w:t>6.5Where the Supplier or Subcontractors grants increased ICT privileges or</w:t>
      </w:r>
      <w:r>
        <w:rPr>
          <w:rFonts w:cs="Arial" w:hAnsi="Arial" w:eastAsia="Arial" w:ascii="Arial"/>
          <w:sz w:val="24"/>
          <w:szCs w:val="24"/>
        </w:rPr>
        <w:t> access rights to Supplier Staff, those Supplier Staff shall be granted only those</w:t>
      </w:r>
      <w:r>
        <w:rPr>
          <w:rFonts w:cs="Arial" w:hAnsi="Arial" w:eastAsia="Arial" w:ascii="Arial"/>
          <w:sz w:val="24"/>
          <w:szCs w:val="24"/>
        </w:rPr>
        <w:t> permissions necessary for them to carry out their duties. When staff no longer</w:t>
      </w:r>
      <w:r>
        <w:rPr>
          <w:rFonts w:cs="Arial" w:hAnsi="Arial" w:eastAsia="Arial" w:ascii="Arial"/>
          <w:sz w:val="24"/>
          <w:szCs w:val="24"/>
        </w:rPr>
        <w:t> need elevated privileges or leave the organisation, their access rights shall be</w:t>
      </w:r>
      <w:r>
        <w:rPr>
          <w:rFonts w:cs="Arial" w:hAnsi="Arial" w:eastAsia="Arial" w:ascii="Arial"/>
          <w:sz w:val="24"/>
          <w:szCs w:val="24"/>
        </w:rPr>
        <w:t> revoked within one (1) Working Day.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7.  Restricting and monitoring access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129" w:hanging="360"/>
      </w:pPr>
      <w:r>
        <w:rPr>
          <w:rFonts w:cs="Arial" w:hAnsi="Arial" w:eastAsia="Arial" w:ascii="Arial"/>
          <w:sz w:val="24"/>
          <w:szCs w:val="24"/>
        </w:rPr>
        <w:t>7.1The Supplier shall operate an access control regime to ensure all users and</w:t>
      </w:r>
      <w:r>
        <w:rPr>
          <w:rFonts w:cs="Arial" w:hAnsi="Arial" w:eastAsia="Arial" w:ascii="Arial"/>
          <w:sz w:val="24"/>
          <w:szCs w:val="24"/>
        </w:rPr>
        <w:t> administrators of the ICT Environment (to the extent that the ICT Environment</w:t>
      </w:r>
      <w:r>
        <w:rPr>
          <w:rFonts w:cs="Arial" w:hAnsi="Arial" w:eastAsia="Arial" w:ascii="Arial"/>
          <w:sz w:val="24"/>
          <w:szCs w:val="24"/>
        </w:rPr>
        <w:t> is within the control of the Supplier) are uniquely identified and authenticated</w:t>
      </w:r>
      <w:r>
        <w:rPr>
          <w:rFonts w:cs="Arial" w:hAnsi="Arial" w:eastAsia="Arial" w:ascii="Arial"/>
          <w:sz w:val="24"/>
          <w:szCs w:val="24"/>
        </w:rPr>
        <w:t> when accessing or administering the Services. Applying the ‘principle of least</w:t>
      </w:r>
      <w:r>
        <w:rPr>
          <w:rFonts w:cs="Arial" w:hAnsi="Arial" w:eastAsia="Arial" w:ascii="Arial"/>
          <w:sz w:val="24"/>
          <w:szCs w:val="24"/>
        </w:rPr>
        <w:t> privilege’, users and administrators shall be allowed access only to those parts</w:t>
      </w:r>
      <w:r>
        <w:rPr>
          <w:rFonts w:cs="Arial" w:hAnsi="Arial" w:eastAsia="Arial" w:ascii="Arial"/>
          <w:sz w:val="24"/>
          <w:szCs w:val="24"/>
        </w:rPr>
        <w:t> of the ICT Environment that they require. The Supplier shall retain an audit</w:t>
      </w:r>
      <w:r>
        <w:rPr>
          <w:rFonts w:cs="Arial" w:hAnsi="Arial" w:eastAsia="Arial" w:ascii="Arial"/>
          <w:sz w:val="24"/>
          <w:szCs w:val="24"/>
        </w:rPr>
        <w:t> record of accesses.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8.  Audit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227" w:hanging="360"/>
      </w:pPr>
      <w:r>
        <w:rPr>
          <w:rFonts w:cs="Arial" w:hAnsi="Arial" w:eastAsia="Arial" w:ascii="Arial"/>
          <w:sz w:val="24"/>
          <w:szCs w:val="24"/>
        </w:rPr>
        <w:t>8.1The Supplier shall collect audit records which relate to security events in the</w:t>
      </w:r>
      <w:r>
        <w:rPr>
          <w:rFonts w:cs="Arial" w:hAnsi="Arial" w:eastAsia="Arial" w:ascii="Arial"/>
          <w:sz w:val="24"/>
          <w:szCs w:val="24"/>
        </w:rPr>
        <w:t> systems or that would support the analysis of potential and actual</w:t>
      </w:r>
      <w:r>
        <w:rPr>
          <w:rFonts w:cs="Arial" w:hAnsi="Arial" w:eastAsia="Arial" w:ascii="Arial"/>
          <w:sz w:val="24"/>
          <w:szCs w:val="24"/>
        </w:rPr>
        <w:t> compromises. In order to facilitate effective monitoring and forensic readiness</w:t>
      </w:r>
      <w:r>
        <w:rPr>
          <w:rFonts w:cs="Arial" w:hAnsi="Arial" w:eastAsia="Arial" w:ascii="Arial"/>
          <w:sz w:val="24"/>
          <w:szCs w:val="24"/>
        </w:rPr>
        <w:t> such Supplier audit records should (as a minimum) include: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96" w:hanging="720"/>
      </w:pPr>
      <w:r>
        <w:rPr>
          <w:rFonts w:cs="Arial" w:hAnsi="Arial" w:eastAsia="Arial" w:ascii="Arial"/>
          <w:sz w:val="24"/>
          <w:szCs w:val="24"/>
        </w:rPr>
        <w:t>8.1.1   Logs to facilitate the identification of the specific asset which makes</w:t>
      </w:r>
      <w:r>
        <w:rPr>
          <w:rFonts w:cs="Arial" w:hAnsi="Arial" w:eastAsia="Arial" w:ascii="Arial"/>
          <w:sz w:val="24"/>
          <w:szCs w:val="24"/>
        </w:rPr>
        <w:t> every outbound request external to the ICT Environment (to the</w:t>
      </w:r>
      <w:r>
        <w:rPr>
          <w:rFonts w:cs="Arial" w:hAnsi="Arial" w:eastAsia="Arial" w:ascii="Arial"/>
          <w:sz w:val="24"/>
          <w:szCs w:val="24"/>
        </w:rPr>
        <w:t> extent that the ICT Environment is within the control of the Supplier).</w:t>
      </w:r>
      <w:r>
        <w:rPr>
          <w:rFonts w:cs="Arial" w:hAnsi="Arial" w:eastAsia="Arial" w:ascii="Arial"/>
          <w:sz w:val="24"/>
          <w:szCs w:val="24"/>
        </w:rPr>
        <w:t> To the extent the design of the Deliverables allows such logs shall</w:t>
      </w:r>
      <w:r>
        <w:rPr>
          <w:rFonts w:cs="Arial" w:hAnsi="Arial" w:eastAsia="Arial" w:ascii="Arial"/>
          <w:sz w:val="24"/>
          <w:szCs w:val="24"/>
        </w:rPr>
        <w:t> include those from DHCP servers, HTTP/HTTPS proxy servers,</w:t>
      </w:r>
      <w:r>
        <w:rPr>
          <w:rFonts w:cs="Arial" w:hAnsi="Arial" w:eastAsia="Arial" w:ascii="Arial"/>
          <w:sz w:val="24"/>
          <w:szCs w:val="24"/>
        </w:rPr>
        <w:t> firewalls and routers.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750" w:right="179" w:hanging="720"/>
      </w:pPr>
      <w:r>
        <w:rPr>
          <w:rFonts w:cs="Arial" w:hAnsi="Arial" w:eastAsia="Arial" w:ascii="Arial"/>
          <w:sz w:val="24"/>
          <w:szCs w:val="24"/>
        </w:rPr>
        <w:t>8.1.2   Security events generated in the ICT Environment (to the extent that</w:t>
      </w:r>
      <w:r>
        <w:rPr>
          <w:rFonts w:cs="Arial" w:hAnsi="Arial" w:eastAsia="Arial" w:ascii="Arial"/>
          <w:sz w:val="24"/>
          <w:szCs w:val="24"/>
        </w:rPr>
        <w:t> the ICT Environment is within the control of the Supplier) and shall</w:t>
      </w:r>
      <w:r>
        <w:rPr>
          <w:rFonts w:cs="Arial" w:hAnsi="Arial" w:eastAsia="Arial" w:ascii="Arial"/>
          <w:sz w:val="24"/>
          <w:szCs w:val="24"/>
        </w:rPr>
        <w:t> include: privileged account log-on and log-off events, the start and</w:t>
      </w:r>
      <w:r>
        <w:rPr>
          <w:rFonts w:cs="Arial" w:hAnsi="Arial" w:eastAsia="Arial" w:ascii="Arial"/>
          <w:sz w:val="24"/>
          <w:szCs w:val="24"/>
        </w:rPr>
        <w:t> termination of remote access sessions, security alerts from desktops</w:t>
      </w:r>
      <w:r>
        <w:rPr>
          <w:rFonts w:cs="Arial" w:hAnsi="Arial" w:eastAsia="Arial" w:ascii="Arial"/>
          <w:sz w:val="24"/>
          <w:szCs w:val="24"/>
        </w:rPr>
        <w:t> and server operating systems and security alerts from third party</w:t>
      </w:r>
      <w:r>
        <w:rPr>
          <w:rFonts w:cs="Arial" w:hAnsi="Arial" w:eastAsia="Arial" w:ascii="Arial"/>
          <w:sz w:val="24"/>
          <w:szCs w:val="24"/>
        </w:rPr>
        <w:t> security software.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745" w:right="622" w:hanging="36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8.2The Supplier and the Buyer shall work together to establish any additional</w:t>
      </w:r>
      <w:r>
        <w:rPr>
          <w:rFonts w:cs="Arial" w:hAnsi="Arial" w:eastAsia="Arial" w:ascii="Arial"/>
          <w:sz w:val="24"/>
          <w:szCs w:val="24"/>
        </w:rPr>
        <w:t> audit and monitoring requirements for the ICT Environment.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5"/>
      </w:pPr>
      <w:r>
        <w:rPr>
          <w:rFonts w:cs="Arial" w:hAnsi="Arial" w:eastAsia="Arial" w:ascii="Arial"/>
          <w:sz w:val="24"/>
          <w:szCs w:val="24"/>
        </w:rPr>
        <w:t>8.3The Supplier shall retain audit records collected in compliance with this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745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Paragraph 8 for a period of at least 6 Months.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Part B – Annex 2 - Security Management Plan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highlight w:val="yellow"/>
        </w:rPr>
        <w:t>[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             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]</w:t>
      </w:r>
      <w:r>
        <w:rPr>
          <w:rFonts w:cs="Arial" w:hAnsi="Arial" w:eastAsia="Arial" w:ascii="Arial"/>
          <w:sz w:val="24"/>
          <w:szCs w:val="24"/>
        </w:rPr>
      </w:r>
    </w:p>
    <w:sectPr>
      <w:pgMar w:header="739" w:footer="1194" w:top="1400" w:bottom="280" w:left="134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71.297pt;width:113.658pt;height:36pt;mso-position-horizontal-relative:page;mso-position-vertical-relative:page;z-index:-6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 w:lineRule="auto" w:line="250"/>
                  <w:ind w:left="20" w:right="463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t> Model Version: v3.4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5.716pt;margin-top:795.297pt;width:9.56152pt;height:12.0002pt;mso-position-horizontal-relative:page;mso-position-vertical-relative:page;z-index:-6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71.297pt;width:113.658pt;height:36pt;mso-position-horizontal-relative:page;mso-position-vertical-relative:page;z-index:-6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 w:lineRule="auto" w:line="250"/>
                  <w:ind w:left="20" w:right="463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t> Model Version: v3.4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0.157pt;margin-top:795.296pt;width:15.1209pt;height:12.001pt;mso-position-horizontal-relative:page;mso-position-vertical-relative:page;z-index:-6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71.296pt;width:113.658pt;height:36pt;mso-position-horizontal-relative:page;mso-position-vertical-relative:page;z-index:-6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 w:lineRule="auto" w:line="250"/>
                  <w:ind w:left="20" w:right="463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t> Model Version: v3.4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0.157pt;margin-top:795.296pt;width:15.1209pt;height:12pt;mso-position-horizontal-relative:page;mso-position-vertical-relative:page;z-index:-6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5.9469pt;width:142.532pt;height:36pt;mso-position-horizontal-relative:page;mso-position-vertical-relative:page;z-index:-6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z w:val="20"/>
                    <w:szCs w:val="20"/>
                  </w:rPr>
                  <w:t>Call-Off Schedule 9 (Security)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Call-Off Ref: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Crown Copyright 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s://www.ncsc.gov.uk/collection/risk-management-collection" TargetMode="External"/><Relationship Id="rId7" Type="http://schemas.openxmlformats.org/officeDocument/2006/relationships/hyperlink" Target="https://www.ncsc.gov.uk/collection/risk-management-collection" TargetMode="External"/><Relationship Id="rId8" Type="http://schemas.openxmlformats.org/officeDocument/2006/relationships/hyperlink" Target="http://osgug.ucaiug.org/conformity/security/Shared%20Documents/Reference/UK%20-%20CPNI%20-%20Risk%20Management%20and%20Accreditation%20of%20IS.pdf" TargetMode="External"/><Relationship Id="rId9" Type="http://schemas.openxmlformats.org/officeDocument/2006/relationships/hyperlink" Target="http://osgug.ucaiug.org/conformity/security/Shared%20Documents/Reference/UK%20-%20CPNI%20-%20Risk%20Management%20and%20Accreditation%20of%20IS.pdf" TargetMode="External"/><Relationship Id="rId10" Type="http://schemas.openxmlformats.org/officeDocument/2006/relationships/hyperlink" Target="http://osgug.ucaiug.org/conformity/security/Shared%20Documents/Reference/UK%20-%20CPNI%20-%20Risk%20Management%20and%20Accreditation%20of%20IS.pdf" TargetMode="External"/><Relationship Id="rId11" Type="http://schemas.openxmlformats.org/officeDocument/2006/relationships/hyperlink" Target="https://knowledgehub.group/documents/49300605/0/bps68723-0000-00-hmg-ia-standard-numbers-1-and-2-information-risk-management.pdf/645c3ec5-e187-8124-16e8-ab9d86540cbb?t=1605540161981" TargetMode="External"/><Relationship Id="rId12" Type="http://schemas.openxmlformats.org/officeDocument/2006/relationships/hyperlink" Target="https://knowledgehub.group/documents/49300605/0/bps68723-0000-00-hmg-ia-standard-numbers-1-and-2-information-risk-management.pdf/645c3ec5-e187-8124-16e8-ab9d86540cbb?t=1605540161981" TargetMode="External"/><Relationship Id="rId13" Type="http://schemas.openxmlformats.org/officeDocument/2006/relationships/hyperlink" Target="https://knowledgehub.group/documents/49300605/0/bps68723-0000-00-hmg-ia-standard-numbers-1-and-2-information-risk-management.pdf/645c3ec5-e187-8124-16e8-ab9d86540cbb?t=1605540161981" TargetMode="External"/><Relationship Id="rId14" Type="http://schemas.openxmlformats.org/officeDocument/2006/relationships/hyperlink" Target="https://www.gov.uk/government/publications/security-policy-framework/hmg-security-policy-framework" TargetMode="External"/><Relationship Id="rId15" Type="http://schemas.openxmlformats.org/officeDocument/2006/relationships/hyperlink" Target="https://www.gov.uk/government/publications/security-policy-framework/hmg-security-policy-framework" TargetMode="External"/><Relationship Id="rId16" Type="http://schemas.openxmlformats.org/officeDocument/2006/relationships/hyperlink" Target="https://www.cpni.gov.uk" TargetMode="External"/><Relationship Id="rId17" Type="http://schemas.openxmlformats.org/officeDocument/2006/relationships/hyperlink" Target="https://www.ncsc.gov.uk/articles/hmg-ia-maturity-model-iamm" TargetMode="External"/><Relationship Id="rId18" Type="http://schemas.openxmlformats.org/officeDocument/2006/relationships/footer" Target="footer2.xml"/><Relationship Id="rId19" Type="http://schemas.openxmlformats.org/officeDocument/2006/relationships/hyperlink" Target="http://nvd.nist.gov/cvss.cfm" TargetMode="External"/><Relationship Id="rId20" Type="http://schemas.openxmlformats.org/officeDocument/2006/relationships/hyperlink" Target="https://www.ncsc.gov.uk/guidance/end-user-device-security" TargetMode="External"/><Relationship Id="rId21" Type="http://schemas.openxmlformats.org/officeDocument/2006/relationships/footer" Target="footer3.xml"/><Relationship Id="rId22" Type="http://schemas.openxmlformats.org/officeDocument/2006/relationships/hyperlink" Target="https://www.ncsc.gov.uk/section/products-services/ncsc-certificat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