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0"/>
      </w:pPr>
      <w:r>
        <w:rPr>
          <w:rFonts w:cs="Arial" w:hAnsi="Arial" w:eastAsia="Arial" w:ascii="Arial"/>
          <w:b/>
          <w:sz w:val="36"/>
          <w:szCs w:val="36"/>
        </w:rPr>
        <w:t>Joint Schedule 2 (Variation Form)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60"/>
      </w:pPr>
      <w:r>
        <w:rPr>
          <w:rFonts w:cs="Arial" w:hAnsi="Arial" w:eastAsia="Arial" w:ascii="Arial"/>
          <w:sz w:val="24"/>
          <w:szCs w:val="24"/>
        </w:rPr>
        <w:t>This form is to be used in order to change a contract in accordance with Clause 24</w:t>
      </w:r>
      <w:r>
        <w:rPr>
          <w:rFonts w:cs="Arial" w:hAnsi="Arial" w:eastAsia="Arial" w:ascii="Arial"/>
          <w:sz w:val="24"/>
          <w:szCs w:val="24"/>
        </w:rPr>
        <w:t> (Changing the contract):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12" w:right="3813"/>
      </w:pPr>
      <w:r>
        <w:rPr>
          <w:rFonts w:cs="Arial" w:hAnsi="Arial" w:eastAsia="Arial" w:ascii="Arial"/>
          <w:b/>
          <w:w w:val="99"/>
          <w:sz w:val="20"/>
          <w:szCs w:val="20"/>
        </w:rPr>
        <w:t>Contract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Details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3"/>
        <w:ind w:left="3151" w:right="784" w:hanging="2938"/>
      </w:pP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between:</w:t>
      </w:r>
      <w:r>
        <w:rPr>
          <w:rFonts w:cs="Arial" w:hAnsi="Arial" w:eastAsia="Arial" w:ascii="Arial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b/>
          <w:w w:val="99"/>
          <w:sz w:val="20"/>
          <w:szCs w:val="20"/>
        </w:rPr>
        <w:t>[delete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applicable: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CCS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/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Buyer</w:t>
      </w:r>
      <w:r>
        <w:rPr>
          <w:rFonts w:cs="Arial" w:hAnsi="Arial" w:eastAsia="Arial" w:ascii="Arial"/>
          <w:b/>
          <w:w w:val="99"/>
          <w:sz w:val="20"/>
          <w:szCs w:val="20"/>
        </w:rPr>
        <w:t>]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("</w:t>
      </w:r>
      <w:r>
        <w:rPr>
          <w:rFonts w:cs="Arial" w:hAnsi="Arial" w:eastAsia="Arial" w:ascii="Arial"/>
          <w:b/>
          <w:w w:val="99"/>
          <w:sz w:val="20"/>
          <w:szCs w:val="20"/>
        </w:rPr>
        <w:t>CCS”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/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“</w:t>
      </w:r>
      <w:r>
        <w:rPr>
          <w:rFonts w:cs="Arial" w:hAnsi="Arial" w:eastAsia="Arial" w:ascii="Arial"/>
          <w:b/>
          <w:w w:val="99"/>
          <w:sz w:val="20"/>
          <w:szCs w:val="20"/>
        </w:rPr>
        <w:t>the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Buyer"</w:t>
      </w:r>
      <w:r>
        <w:rPr>
          <w:rFonts w:cs="Arial" w:hAnsi="Arial" w:eastAsia="Arial" w:ascii="Arial"/>
          <w:w w:val="99"/>
          <w:sz w:val="20"/>
          <w:szCs w:val="20"/>
        </w:rPr>
        <w:t>)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3151"/>
      </w:pP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w w:val="99"/>
          <w:position w:val="-1"/>
          <w:sz w:val="20"/>
          <w:szCs w:val="20"/>
          <w:highlight w:val="yellow"/>
        </w:rPr>
        <w:t>[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position w:val="-1"/>
          <w:sz w:val="20"/>
          <w:szCs w:val="20"/>
          <w:highlight w:val="yellow"/>
        </w:rPr>
        <w:t>inser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position w:val="-1"/>
          <w:sz w:val="20"/>
          <w:szCs w:val="20"/>
          <w:highlight w:val="yellow"/>
        </w:rPr>
        <w:t>t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position w:val="-1"/>
          <w:sz w:val="20"/>
          <w:szCs w:val="20"/>
          <w:highlight w:val="yellow"/>
        </w:rPr>
        <w:t> 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name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of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Supplier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]</w:t>
      </w:r>
      <w:r>
        <w:rPr>
          <w:rFonts w:cs="Arial" w:hAnsi="Arial" w:eastAsia="Arial" w:ascii="Arial"/>
          <w:b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(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"the</w:t>
      </w:r>
      <w:r>
        <w:rPr>
          <w:rFonts w:cs="Arial" w:hAnsi="Arial" w:eastAsia="Arial" w:ascii="Arial"/>
          <w:b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Supplier"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)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213"/>
      </w:pPr>
      <w:r>
        <w:rPr>
          <w:rFonts w:cs="Arial" w:hAnsi="Arial" w:eastAsia="Arial" w:ascii="Arial"/>
          <w:w w:val="99"/>
          <w:sz w:val="20"/>
          <w:szCs w:val="20"/>
        </w:rPr>
        <w:t>Contract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name: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changed]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(“the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Contract”)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13"/>
        <w:sectPr>
          <w:pgMar w:header="731" w:footer="0" w:top="1160" w:bottom="280" w:left="1340" w:right="1340"/>
          <w:headerReference w:type="default" r:id="rId4"/>
          <w:pgSz w:w="11920" w:h="16840"/>
        </w:sectPr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Contract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reference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number: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      </w:t>
      </w:r>
      <w:r>
        <w:rPr>
          <w:rFonts w:cs="Arial" w:hAnsi="Arial" w:eastAsia="Arial" w:ascii="Arial"/>
          <w:b/>
          <w:w w:val="99"/>
          <w:position w:val="0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contract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reference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number]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13" w:right="-54"/>
      </w:pPr>
      <w:r>
        <w:rPr>
          <w:rFonts w:cs="Arial" w:hAnsi="Arial" w:eastAsia="Arial" w:ascii="Arial"/>
          <w:b/>
          <w:w w:val="99"/>
          <w:sz w:val="20"/>
          <w:szCs w:val="20"/>
        </w:rPr>
        <w:t>[</w:t>
      </w:r>
      <w:r>
        <w:rPr>
          <w:rFonts w:cs="Arial" w:hAnsi="Arial" w:eastAsia="Arial" w:ascii="Arial"/>
          <w:w w:val="99"/>
          <w:sz w:val="20"/>
          <w:szCs w:val="20"/>
        </w:rPr>
        <w:t>Statement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Work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(SOW)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13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reference: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]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right="214"/>
        <w:sectPr>
          <w:type w:val="continuous"/>
          <w:pgSz w:w="11920" w:h="16840"/>
          <w:pgMar w:top="1160" w:bottom="280" w:left="1340" w:right="1340"/>
          <w:cols w:num="2" w:equalWidth="off">
            <w:col w:w="2937" w:space="214"/>
            <w:col w:w="6089"/>
          </w:cols>
        </w:sectPr>
      </w:pP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SOW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reference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title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applicable)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delete</w:t>
      </w:r>
      <w:r>
        <w:rPr>
          <w:rFonts w:cs="Arial" w:hAnsi="Arial" w:eastAsia="Arial" w:ascii="Arial"/>
          <w:w w:val="99"/>
          <w:sz w:val="20"/>
          <w:szCs w:val="20"/>
        </w:rPr>
        <w:t> row]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75"/>
        <w:ind w:left="3219" w:right="1642" w:hanging="3005"/>
      </w:pPr>
      <w:r>
        <w:rPr>
          <w:rFonts w:cs="Arial" w:hAnsi="Arial" w:eastAsia="Arial" w:ascii="Arial"/>
          <w:b/>
          <w:w w:val="99"/>
          <w:sz w:val="20"/>
          <w:szCs w:val="20"/>
        </w:rPr>
        <w:t>[</w:t>
      </w:r>
      <w:r>
        <w:rPr>
          <w:rFonts w:cs="Arial" w:hAnsi="Arial" w:eastAsia="Arial" w:ascii="Arial"/>
          <w:w w:val="99"/>
          <w:sz w:val="20"/>
          <w:szCs w:val="20"/>
        </w:rPr>
        <w:t>Buyer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reference:</w:t>
      </w:r>
      <w:r>
        <w:rPr>
          <w:rFonts w:cs="Arial" w:hAnsi="Arial" w:eastAsia="Arial" w:ascii="Arial"/>
          <w:b/>
          <w:w w:val="99"/>
          <w:sz w:val="20"/>
          <w:szCs w:val="20"/>
        </w:rPr>
        <w:t>]</w:t>
      </w:r>
      <w:r>
        <w:rPr>
          <w:rFonts w:cs="Arial" w:hAnsi="Arial" w:eastAsia="Arial" w:ascii="Arial"/>
          <w:b/>
          <w:w w:val="100"/>
          <w:sz w:val="20"/>
          <w:szCs w:val="20"/>
        </w:rPr>
        <w:t>                        </w:t>
      </w: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centre/portfolio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codes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appropriate</w:t>
      </w:r>
      <w:r>
        <w:rPr>
          <w:rFonts w:cs="Arial" w:hAnsi="Arial" w:eastAsia="Arial" w:ascii="Arial"/>
          <w:b/>
          <w:w w:val="99"/>
          <w:sz w:val="20"/>
          <w:szCs w:val="20"/>
        </w:rPr>
        <w:t>]</w:t>
      </w:r>
      <w:r>
        <w:rPr>
          <w:rFonts w:cs="Arial" w:hAnsi="Arial" w:eastAsia="Arial" w:ascii="Arial"/>
          <w:b/>
          <w:w w:val="99"/>
          <w:sz w:val="20"/>
          <w:szCs w:val="20"/>
        </w:rPr>
        <w:t> Details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of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Proposed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Variation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 w:lineRule="auto" w:line="375"/>
        <w:ind w:left="213" w:right="2220"/>
      </w:pPr>
      <w:r>
        <w:rPr>
          <w:rFonts w:cs="Arial" w:hAnsi="Arial" w:eastAsia="Arial" w:ascii="Arial"/>
          <w:w w:val="99"/>
          <w:sz w:val="20"/>
          <w:szCs w:val="20"/>
        </w:rPr>
        <w:t>Variation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initiated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by:</w:t>
      </w:r>
      <w:r>
        <w:rPr>
          <w:rFonts w:cs="Arial" w:hAnsi="Arial" w:eastAsia="Arial" w:ascii="Arial"/>
          <w:w w:val="100"/>
          <w:sz w:val="20"/>
          <w:szCs w:val="20"/>
        </w:rPr>
        <w:t>                    </w:t>
      </w:r>
      <w:r>
        <w:rPr>
          <w:rFonts w:cs="Arial" w:hAnsi="Arial" w:eastAsia="Arial" w:ascii="Arial"/>
          <w:b/>
          <w:w w:val="99"/>
          <w:sz w:val="20"/>
          <w:szCs w:val="20"/>
        </w:rPr>
        <w:t>[delete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applicable: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CCS/Buyer/Supplier]</w:t>
      </w:r>
      <w:r>
        <w:rPr>
          <w:rFonts w:cs="Arial" w:hAnsi="Arial" w:eastAsia="Arial" w:ascii="Arial"/>
          <w:w w:val="99"/>
          <w:sz w:val="20"/>
          <w:szCs w:val="20"/>
        </w:rPr>
        <w:t> Variation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number:</w:t>
      </w:r>
      <w:r>
        <w:rPr>
          <w:rFonts w:cs="Arial" w:hAnsi="Arial" w:eastAsia="Arial" w:ascii="Arial"/>
          <w:w w:val="100"/>
          <w:sz w:val="20"/>
          <w:szCs w:val="20"/>
        </w:rPr>
        <w:t>                         </w:t>
      </w: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213"/>
      </w:pPr>
      <w:r>
        <w:rPr>
          <w:rFonts w:cs="Arial" w:hAnsi="Arial" w:eastAsia="Arial" w:ascii="Arial"/>
          <w:w w:val="99"/>
          <w:sz w:val="20"/>
          <w:szCs w:val="20"/>
        </w:rPr>
        <w:t>Date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raised:</w:t>
      </w:r>
      <w:r>
        <w:rPr>
          <w:rFonts w:cs="Arial" w:hAnsi="Arial" w:eastAsia="Arial" w:ascii="Arial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360"/>
        <w:ind w:left="213" w:right="2410"/>
        <w:sectPr>
          <w:type w:val="continuous"/>
          <w:pgSz w:w="11920" w:h="16840"/>
          <w:pgMar w:top="1160" w:bottom="280" w:left="1340" w:right="1340"/>
        </w:sectPr>
      </w:pPr>
      <w:r>
        <w:rPr>
          <w:rFonts w:cs="Arial" w:hAnsi="Arial" w:eastAsia="Arial" w:ascii="Arial"/>
          <w:w w:val="99"/>
          <w:sz w:val="20"/>
          <w:szCs w:val="20"/>
        </w:rPr>
        <w:t>Proposed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variation</w:t>
      </w:r>
      <w:r>
        <w:rPr>
          <w:rFonts w:cs="Arial" w:hAnsi="Arial" w:eastAsia="Arial" w:ascii="Arial"/>
          <w:w w:val="100"/>
          <w:sz w:val="20"/>
          <w:szCs w:val="20"/>
        </w:rPr>
        <w:t>                       </w:t>
      </w: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detail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Annex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below]</w:t>
      </w:r>
      <w:r>
        <w:rPr>
          <w:rFonts w:cs="Arial" w:hAnsi="Arial" w:eastAsia="Arial" w:ascii="Arial"/>
          <w:w w:val="99"/>
          <w:sz w:val="20"/>
          <w:szCs w:val="20"/>
        </w:rPr>
        <w:t> Reason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variation:</w:t>
      </w:r>
      <w:r>
        <w:rPr>
          <w:rFonts w:cs="Arial" w:hAnsi="Arial" w:eastAsia="Arial" w:ascii="Arial"/>
          <w:w w:val="100"/>
          <w:sz w:val="20"/>
          <w:szCs w:val="20"/>
        </w:rPr>
        <w:t>              </w:t>
      </w: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reason]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13" w:right="-34"/>
      </w:pP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Impact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Assessment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99"/>
          <w:sz w:val="20"/>
          <w:szCs w:val="20"/>
        </w:rPr>
        <w:t> 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1920" w:h="16840"/>
          <w:pgMar w:top="1160" w:bottom="280" w:left="1340" w:right="1340"/>
          <w:cols w:num="2" w:equalWidth="off">
            <w:col w:w="2934" w:space="217"/>
            <w:col w:w="6089"/>
          </w:cols>
        </w:sectPr>
      </w:pPr>
      <w:r>
        <w:pict>
          <v:group style="position:absolute;margin-left:71.974pt;margin-top:143.97pt;width:449.816pt;height:591.9pt;mso-position-horizontal-relative:page;mso-position-vertical-relative:page;z-index:-267" coordorigin="1439,2879" coordsize="8996,11838">
            <v:shape style="position:absolute;left:1450;top:2890;width:8975;height:0" coordorigin="1450,2890" coordsize="8975,0" path="m1450,2890l10425,2890e" filled="f" stroked="t" strokeweight="0.58pt" strokecolor="#000000">
              <v:path arrowok="t"/>
            </v:shape>
            <v:shape style="position:absolute;left:4525;top:3257;width:643;height:230" coordorigin="4525,3257" coordsize="643,230" path="m4525,3488l5168,3488,5168,3257,4525,3257,4525,3488xe" filled="t" fillcolor="#FFFF00" stroked="f">
              <v:path arrowok="t"/>
              <v:fill/>
            </v:shape>
            <v:shape style="position:absolute;left:1450;top:3250;width:2928;height:0" coordorigin="1450,3250" coordsize="2928,0" path="m1450,3250l4378,3250e" filled="f" stroked="t" strokeweight="0.58pt" strokecolor="#000000">
              <v:path arrowok="t"/>
            </v:shape>
            <v:shape style="position:absolute;left:4388;top:3250;width:6037;height:0" coordorigin="4388,3250" coordsize="6037,0" path="m4388,3250l10425,3250e" filled="f" stroked="t" strokeweight="0.58pt" strokecolor="#000000">
              <v:path arrowok="t"/>
            </v:shape>
            <v:shape style="position:absolute;left:4491;top:4440;width:665;height:230" coordorigin="4491,4440" coordsize="665,230" path="m4491,4671l5156,4671,5156,4440,4491,4440,4491,4671xe" filled="t" fillcolor="#FFFF00" stroked="f">
              <v:path arrowok="t"/>
              <v:fill/>
            </v:shape>
            <v:shape style="position:absolute;left:1450;top:4436;width:2928;height:0" coordorigin="1450,4436" coordsize="2928,0" path="m1450,4436l4378,4436e" filled="f" stroked="t" strokeweight="0.58pt" strokecolor="#000000">
              <v:path arrowok="t"/>
            </v:shape>
            <v:shape style="position:absolute;left:4388;top:4436;width:6037;height:0" coordorigin="4388,4436" coordsize="6037,0" path="m4388,4436l10425,4436e" filled="f" stroked="t" strokeweight="0.58pt" strokecolor="#000000">
              <v:path arrowok="t"/>
            </v:shape>
            <v:shape style="position:absolute;left:4491;top:4800;width:665;height:230" coordorigin="4491,4800" coordsize="665,230" path="m4491,5031l5156,5031,5156,4800,4491,4800,4491,5031xe" filled="t" fillcolor="#FFFF00" stroked="f">
              <v:path arrowok="t"/>
              <v:fill/>
            </v:shape>
            <v:shape style="position:absolute;left:1450;top:4796;width:2928;height:0" coordorigin="1450,4796" coordsize="2928,0" path="m1450,4796l4378,4796e" filled="f" stroked="t" strokeweight="0.58pt" strokecolor="#000000">
              <v:path arrowok="t"/>
            </v:shape>
            <v:shape style="position:absolute;left:4388;top:4796;width:6037;height:0" coordorigin="4388,4796" coordsize="6037,0" path="m4388,4796l10425,4796e" filled="f" stroked="t" strokeweight="0.58pt" strokecolor="#000000">
              <v:path arrowok="t"/>
            </v:shape>
            <v:shape style="position:absolute;left:4491;top:5161;width:689;height:230" coordorigin="4491,5161" coordsize="689,230" path="m5180,5391l5180,5161,4491,5161,4491,5391,5180,5391xe" filled="t" fillcolor="#FFFF00" stroked="f">
              <v:path arrowok="t"/>
              <v:fill/>
            </v:shape>
            <v:shape style="position:absolute;left:1450;top:5156;width:2928;height:0" coordorigin="1450,5156" coordsize="2928,0" path="m1450,5156l4378,5156e" filled="f" stroked="t" strokeweight="0.58001pt" strokecolor="#000000">
              <v:path arrowok="t"/>
            </v:shape>
            <v:shape style="position:absolute;left:4388;top:5156;width:6037;height:0" coordorigin="4388,5156" coordsize="6037,0" path="m4388,5156l10425,5156e" filled="f" stroked="t" strokeweight="0.58001pt" strokecolor="#000000">
              <v:path arrowok="t"/>
            </v:shape>
            <v:shape style="position:absolute;left:4491;top:5751;width:665;height:230" coordorigin="4491,5751" coordsize="665,230" path="m4491,5982l5156,5982,5156,5751,4491,5751,4491,5982xe" filled="t" fillcolor="#FFFF00" stroked="f">
              <v:path arrowok="t"/>
              <v:fill/>
            </v:shape>
            <v:shape style="position:absolute;left:1450;top:5747;width:2928;height:0" coordorigin="1450,5747" coordsize="2928,0" path="m1450,5747l4378,5747e" filled="f" stroked="t" strokeweight="0.57998pt" strokecolor="#000000">
              <v:path arrowok="t"/>
            </v:shape>
            <v:shape style="position:absolute;left:4388;top:5747;width:6037;height:0" coordorigin="4388,5747" coordsize="6037,0" path="m4388,5747l10425,5747e" filled="f" stroked="t" strokeweight="0.57998pt" strokecolor="#000000">
              <v:path arrowok="t"/>
            </v:shape>
            <v:shape style="position:absolute;left:4383;top:3245;width:0;height:2866" coordorigin="4383,3245" coordsize="0,2866" path="m4383,3245l4383,6111e" filled="f" stroked="t" strokeweight="0.58pt" strokecolor="#000000">
              <v:path arrowok="t"/>
            </v:shape>
            <v:shape style="position:absolute;left:1450;top:6107;width:2928;height:0" coordorigin="1450,6107" coordsize="2928,0" path="m1450,6107l4378,6107e" filled="f" stroked="t" strokeweight="0.57998pt" strokecolor="#000000">
              <v:path arrowok="t"/>
            </v:shape>
            <v:shape style="position:absolute;left:4388;top:6107;width:6037;height:0" coordorigin="4388,6107" coordsize="6037,0" path="m4388,6107l10425,6107e" filled="f" stroked="t" strokeweight="0.57998pt" strokecolor="#000000">
              <v:path arrowok="t"/>
            </v:shape>
            <v:shape style="position:absolute;left:4491;top:6471;width:643;height:230" coordorigin="4491,6471" coordsize="643,230" path="m4491,6702l5135,6702,5135,6471,4491,6471,4491,6702xe" filled="t" fillcolor="#FFFF00" stroked="f">
              <v:path arrowok="t"/>
              <v:fill/>
            </v:shape>
            <v:shape style="position:absolute;left:1450;top:6467;width:2928;height:0" coordorigin="1450,6467" coordsize="2928,0" path="m1450,6467l4378,6467e" filled="f" stroked="t" strokeweight="0.57998pt" strokecolor="#000000">
              <v:path arrowok="t"/>
            </v:shape>
            <v:shape style="position:absolute;left:4388;top:6467;width:6037;height:0" coordorigin="4388,6467" coordsize="6037,0" path="m4388,6467l10425,6467e" filled="f" stroked="t" strokeweight="0.57998pt" strokecolor="#000000">
              <v:path arrowok="t"/>
            </v:shape>
            <v:shape style="position:absolute;left:4491;top:6831;width:667;height:230" coordorigin="4491,6831" coordsize="667,230" path="m4491,7062l5159,7062,5159,6831,4491,6831,4491,7062xe" filled="t" fillcolor="#FFFF00" stroked="f">
              <v:path arrowok="t"/>
              <v:fill/>
            </v:shape>
            <v:shape style="position:absolute;left:1450;top:6827;width:2928;height:0" coordorigin="1450,6827" coordsize="2928,0" path="m1450,6827l4378,6827e" filled="f" stroked="t" strokeweight="0.57998pt" strokecolor="#000000">
              <v:path arrowok="t"/>
            </v:shape>
            <v:shape style="position:absolute;left:4388;top:6827;width:6037;height:0" coordorigin="4388,6827" coordsize="6037,0" path="m4388,6827l10425,6827e" filled="f" stroked="t" strokeweight="0.57998pt" strokecolor="#000000">
              <v:path arrowok="t"/>
            </v:shape>
            <v:shape style="position:absolute;left:4491;top:7191;width:665;height:230" coordorigin="4491,7191" coordsize="665,230" path="m4491,7422l5156,7422,5156,7191,4491,7191,4491,7422xe" filled="t" fillcolor="#FFFF00" stroked="f">
              <v:path arrowok="t"/>
              <v:fill/>
            </v:shape>
            <v:shape style="position:absolute;left:1450;top:7187;width:2928;height:0" coordorigin="1450,7187" coordsize="2928,0" path="m1450,7187l4378,7187e" filled="f" stroked="t" strokeweight="0.57998pt" strokecolor="#000000">
              <v:path arrowok="t"/>
            </v:shape>
            <v:shape style="position:absolute;left:4388;top:7187;width:6037;height:0" coordorigin="4388,7187" coordsize="6037,0" path="m4388,7187l10425,7187e" filled="f" stroked="t" strokeweight="0.57998pt" strokecolor="#000000">
              <v:path arrowok="t"/>
            </v:shape>
            <v:shape style="position:absolute;left:4491;top:7551;width:665;height:230" coordorigin="4491,7551" coordsize="665,230" path="m4491,7782l5156,7782,5156,7551,4491,7551,4491,7782xe" filled="t" fillcolor="#FFFF00" stroked="f">
              <v:path arrowok="t"/>
              <v:fill/>
            </v:shape>
            <v:shape style="position:absolute;left:1450;top:7547;width:2928;height:0" coordorigin="1450,7547" coordsize="2928,0" path="m1450,7547l4378,7547e" filled="f" stroked="t" strokeweight="0.57998pt" strokecolor="#000000">
              <v:path arrowok="t"/>
            </v:shape>
            <v:shape style="position:absolute;left:4388;top:7547;width:6037;height:0" coordorigin="4388,7547" coordsize="6037,0" path="m4388,7547l10425,7547e" filled="f" stroked="t" strokeweight="0.57998pt" strokecolor="#000000">
              <v:path arrowok="t"/>
            </v:shape>
            <v:shape style="position:absolute;left:4491;top:7911;width:665;height:230" coordorigin="4491,7911" coordsize="665,230" path="m4491,8142l5156,8142,5156,7911,4491,7911,4491,8142xe" filled="t" fillcolor="#FFFF00" stroked="f">
              <v:path arrowok="t"/>
              <v:fill/>
            </v:shape>
            <v:shape style="position:absolute;left:1450;top:7907;width:2928;height:0" coordorigin="1450,7907" coordsize="2928,0" path="m1450,7907l4378,7907e" filled="f" stroked="t" strokeweight="0.57998pt" strokecolor="#000000">
              <v:path arrowok="t"/>
            </v:shape>
            <v:shape style="position:absolute;left:4388;top:7907;width:6037;height:0" coordorigin="4388,7907" coordsize="6037,0" path="m4388,7907l10425,7907e" filled="f" stroked="t" strokeweight="0.57998pt" strokecolor="#000000">
              <v:path arrowok="t"/>
            </v:shape>
            <v:shape style="position:absolute;left:4491;top:8271;width:665;height:230" coordorigin="4491,8271" coordsize="665,230" path="m4491,8502l5156,8502,5156,8271,4491,8271,4491,8502xe" filled="t" fillcolor="#FFFF00" stroked="f">
              <v:path arrowok="t"/>
              <v:fill/>
            </v:shape>
            <v:shape style="position:absolute;left:1450;top:8267;width:2928;height:0" coordorigin="1450,8267" coordsize="2928,0" path="m1450,8267l4378,8267e" filled="f" stroked="t" strokeweight="0.57998pt" strokecolor="#000000">
              <v:path arrowok="t"/>
            </v:shape>
            <v:shape style="position:absolute;left:4388;top:8267;width:6037;height:0" coordorigin="4388,8267" coordsize="6037,0" path="m4388,8267l10425,8267e" filled="f" stroked="t" strokeweight="0.57998pt" strokecolor="#000000">
              <v:path arrowok="t"/>
            </v:shape>
            <v:shape style="position:absolute;left:4383;top:6462;width:0;height:2537" coordorigin="4383,6462" coordsize="0,2537" path="m4383,6462l4383,8999e" filled="f" stroked="t" strokeweight="0.58pt" strokecolor="#000000">
              <v:path arrowok="t"/>
            </v:shape>
            <v:shape style="position:absolute;left:1450;top:8994;width:2928;height:0" coordorigin="1450,8994" coordsize="2928,0" path="m1450,8994l4378,8994e" filled="f" stroked="t" strokeweight="0.58001pt" strokecolor="#000000">
              <v:path arrowok="t"/>
            </v:shape>
            <v:shape style="position:absolute;left:4388;top:8994;width:6037;height:0" coordorigin="4388,8994" coordsize="6037,0" path="m4388,8994l10425,8994e" filled="f" stroked="t" strokeweight="0.58001pt" strokecolor="#000000">
              <v:path arrowok="t"/>
            </v:shape>
            <v:shape style="position:absolute;left:4491;top:9359;width:1766;height:231" coordorigin="4491,9359" coordsize="1766,231" path="m4491,9589l6258,9589,6258,9359,4491,9359,4491,9589xe" filled="t" fillcolor="#FFFF00" stroked="f">
              <v:path arrowok="t"/>
              <v:fill/>
            </v:shape>
            <v:shape style="position:absolute;left:1450;top:9354;width:2928;height:0" coordorigin="1450,9354" coordsize="2928,0" path="m1450,9354l4378,9354e" filled="f" stroked="t" strokeweight="0.58001pt" strokecolor="#000000">
              <v:path arrowok="t"/>
            </v:shape>
            <v:shape style="position:absolute;left:4388;top:9354;width:6037;height:0" coordorigin="4388,9354" coordsize="6037,0" path="m4388,9354l10425,9354e" filled="f" stroked="t" strokeweight="0.58001pt" strokecolor="#000000">
              <v:path arrowok="t"/>
            </v:shape>
            <v:shape style="position:absolute;left:4383;top:9349;width:0;height:600" coordorigin="4383,9349" coordsize="0,600" path="m4383,9349l4383,9949e" filled="f" stroked="t" strokeweight="0.58pt" strokecolor="#000000">
              <v:path arrowok="t"/>
            </v:shape>
            <v:shape style="position:absolute;left:1450;top:9945;width:2928;height:0" coordorigin="1450,9945" coordsize="2928,0" path="m1450,9945l4378,9945e" filled="f" stroked="t" strokeweight="0.58001pt" strokecolor="#000000">
              <v:path arrowok="t"/>
            </v:shape>
            <v:shape style="position:absolute;left:4388;top:9945;width:6037;height:0" coordorigin="4388,9945" coordsize="6037,0" path="m4388,9945l10425,9945e" filled="f" stroked="t" strokeweight="0.58001pt" strokecolor="#000000">
              <v:path arrowok="t"/>
            </v:shape>
            <v:shape style="position:absolute;left:1450;top:10422;width:2928;height:0" coordorigin="1450,10422" coordsize="2928,0" path="m1450,10422l4378,10422e" filled="f" stroked="t" strokeweight="0.57998pt" strokecolor="#000000">
              <v:path arrowok="t"/>
            </v:shape>
            <v:shape style="position:absolute;left:4388;top:10422;width:6037;height:0" coordorigin="4388,10422" coordsize="6037,0" path="m4388,10422l10425,10422e" filled="f" stroked="t" strokeweight="0.57998pt" strokecolor="#000000">
              <v:path arrowok="t"/>
            </v:shape>
            <v:shape style="position:absolute;left:7679;top:11745;width:667;height:230" coordorigin="7679,11745" coordsize="667,230" path="m7679,11975l8346,11975,8346,11745,7679,11745,7679,11975xe" filled="t" fillcolor="#FFFF00" stroked="f">
              <v:path arrowok="t"/>
              <v:fill/>
            </v:shape>
            <v:shape style="position:absolute;left:1450;top:11740;width:2928;height:0" coordorigin="1450,11740" coordsize="2928,0" path="m1450,11740l4378,11740e" filled="f" stroked="t" strokeweight="0.57998pt" strokecolor="#000000">
              <v:path arrowok="t"/>
            </v:shape>
            <v:shape style="position:absolute;left:4388;top:11740;width:3012;height:0" coordorigin="4388,11740" coordsize="3012,0" path="m4388,11740l7401,11740e" filled="f" stroked="t" strokeweight="0.57998pt" strokecolor="#000000">
              <v:path arrowok="t"/>
            </v:shape>
            <v:shape style="position:absolute;left:7410;top:11740;width:3015;height:0" coordorigin="7410,11740" coordsize="3015,0" path="m7410,11740l10425,11740e" filled="f" stroked="t" strokeweight="0.57998pt" strokecolor="#000000">
              <v:path arrowok="t"/>
            </v:shape>
            <v:shape style="position:absolute;left:7679;top:12105;width:667;height:230" coordorigin="7679,12105" coordsize="667,230" path="m7679,12335l8346,12335,8346,12105,7679,12105,7679,12335xe" filled="t" fillcolor="#FFFF00" stroked="f">
              <v:path arrowok="t"/>
              <v:fill/>
            </v:shape>
            <v:shape style="position:absolute;left:4388;top:12100;width:3012;height:0" coordorigin="4388,12100" coordsize="3012,0" path="m4388,12100l7401,12100e" filled="f" stroked="t" strokeweight="0.57998pt" strokecolor="#000000">
              <v:path arrowok="t"/>
            </v:shape>
            <v:shape style="position:absolute;left:7410;top:12100;width:3015;height:0" coordorigin="7410,12100" coordsize="3015,0" path="m7410,12100l10425,12100e" filled="f" stroked="t" strokeweight="0.57998pt" strokecolor="#000000">
              <v:path arrowok="t"/>
            </v:shape>
            <v:shape style="position:absolute;left:7679;top:12465;width:667;height:230" coordorigin="7679,12465" coordsize="667,230" path="m7679,12695l8346,12695,8346,12465,7679,12465,7679,12695xe" filled="t" fillcolor="#FFFF00" stroked="f">
              <v:path arrowok="t"/>
              <v:fill/>
            </v:shape>
            <v:shape style="position:absolute;left:4388;top:12460;width:3012;height:0" coordorigin="4388,12460" coordsize="3012,0" path="m4388,12460l7401,12460e" filled="f" stroked="t" strokeweight="0.57998pt" strokecolor="#000000">
              <v:path arrowok="t"/>
            </v:shape>
            <v:shape style="position:absolute;left:7410;top:12460;width:3015;height:0" coordorigin="7410,12460" coordsize="3015,0" path="m7410,12460l10425,12460e" filled="f" stroked="t" strokeweight="0.57998pt" strokecolor="#000000">
              <v:path arrowok="t"/>
            </v:shape>
            <v:shape style="position:absolute;left:7405;top:11735;width:0;height:1090" coordorigin="7405,11735" coordsize="0,1090" path="m7405,11735l7405,12825e" filled="f" stroked="t" strokeweight="0.57998pt" strokecolor="#000000">
              <v:path arrowok="t"/>
            </v:shape>
            <v:shape style="position:absolute;left:4559;top:12825;width:542;height:230" coordorigin="4559,12825" coordsize="542,230" path="m5101,13055l5101,12825,4559,12825,4559,13055,5101,13055xe" filled="t" fillcolor="#FFFF00" stroked="f">
              <v:path arrowok="t"/>
              <v:fill/>
            </v:shape>
            <v:shape style="position:absolute;left:1450;top:12820;width:2928;height:0" coordorigin="1450,12820" coordsize="2928,0" path="m1450,12820l4378,12820e" filled="f" stroked="t" strokeweight="0.57998pt" strokecolor="#000000">
              <v:path arrowok="t"/>
            </v:shape>
            <v:shape style="position:absolute;left:4388;top:12820;width:3012;height:0" coordorigin="4388,12820" coordsize="3012,0" path="m4388,12820l7401,12820e" filled="f" stroked="t" strokeweight="0.57998pt" strokecolor="#000000">
              <v:path arrowok="t"/>
            </v:shape>
            <v:shape style="position:absolute;left:7410;top:12820;width:3015;height:0" coordorigin="7410,12820" coordsize="3015,0" path="m7410,12820l10425,12820e" filled="f" stroked="t" strokeweight="0.57998pt" strokecolor="#000000">
              <v:path arrowok="t"/>
            </v:shape>
            <v:shape style="position:absolute;left:1445;top:2885;width:0;height:11826" coordorigin="1445,2885" coordsize="0,11826" path="m1445,2885l1445,14712e" filled="f" stroked="t" strokeweight="0.58pt" strokecolor="#000000">
              <v:path arrowok="t"/>
            </v:shape>
            <v:shape style="position:absolute;left:1450;top:14707;width:2928;height:0" coordorigin="1450,14707" coordsize="2928,0" path="m1450,14707l4378,14707e" filled="f" stroked="t" strokeweight="0.57998pt" strokecolor="#000000">
              <v:path arrowok="t"/>
            </v:shape>
            <v:shape style="position:absolute;left:4383;top:10417;width:0;height:4294" coordorigin="4383,10417" coordsize="0,4294" path="m4383,10417l4383,14712e" filled="f" stroked="t" strokeweight="0.58pt" strokecolor="#000000">
              <v:path arrowok="t"/>
            </v:shape>
            <v:shape style="position:absolute;left:4388;top:14707;width:6037;height:0" coordorigin="4388,14707" coordsize="6037,0" path="m4388,14707l10425,14707e" filled="f" stroked="t" strokeweight="0.57998pt" strokecolor="#000000">
              <v:path arrowok="t"/>
            </v:shape>
            <v:shape style="position:absolute;left:10430;top:2885;width:0;height:11826" coordorigin="10430,2885" coordsize="0,11826" path="m10430,2885l10430,14712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number]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1920" w:h="16840"/>
          <w:pgMar w:top="1160" w:bottom="280" w:left="1340" w:right="1340"/>
        </w:sectPr>
      </w:pPr>
      <w:r>
        <w:rPr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13" w:right="-34"/>
      </w:pPr>
      <w:r>
        <w:rPr>
          <w:rFonts w:cs="Arial" w:hAnsi="Arial" w:eastAsia="Arial" w:ascii="Arial"/>
          <w:w w:val="99"/>
          <w:sz w:val="20"/>
          <w:szCs w:val="20"/>
        </w:rPr>
        <w:t>Likely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impact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proposed</w:t>
      </w:r>
      <w:r>
        <w:rPr>
          <w:rFonts w:cs="Arial" w:hAnsi="Arial" w:eastAsia="Arial" w:ascii="Arial"/>
          <w:w w:val="99"/>
          <w:sz w:val="20"/>
          <w:szCs w:val="20"/>
        </w:rPr>
        <w:t> variation: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510" w:right="3699"/>
      </w:pPr>
      <w:r>
        <w:br w:type="column"/>
      </w:r>
      <w:r>
        <w:rPr>
          <w:rFonts w:cs="Arial" w:hAnsi="Arial" w:eastAsia="Arial" w:ascii="Arial"/>
          <w:b/>
          <w:w w:val="99"/>
          <w:sz w:val="20"/>
          <w:szCs w:val="20"/>
        </w:rPr>
        <w:t>Impact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of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Variation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b/>
          <w:w w:val="99"/>
          <w:sz w:val="20"/>
          <w:szCs w:val="20"/>
        </w:rPr>
        <w:t>[Supplier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to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assessment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impact]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99" w:right="3587"/>
        <w:sectPr>
          <w:type w:val="continuous"/>
          <w:pgSz w:w="11920" w:h="16840"/>
          <w:pgMar w:top="1160" w:bottom="280" w:left="1340" w:right="1340"/>
          <w:cols w:num="2" w:equalWidth="off">
            <w:col w:w="2934" w:space="218"/>
            <w:col w:w="6088"/>
          </w:cols>
        </w:sectPr>
      </w:pP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Outcome</w:t>
      </w:r>
      <w:r>
        <w:rPr>
          <w:rFonts w:cs="Arial" w:hAnsi="Arial" w:eastAsia="Arial" w:ascii="Arial"/>
          <w:b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of</w:t>
      </w:r>
      <w:r>
        <w:rPr>
          <w:rFonts w:cs="Arial" w:hAnsi="Arial" w:eastAsia="Arial" w:ascii="Arial"/>
          <w:b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Variation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13"/>
      </w:pPr>
      <w:r>
        <w:rPr>
          <w:rFonts w:cs="Arial" w:hAnsi="Arial" w:eastAsia="Arial" w:ascii="Arial"/>
          <w:w w:val="99"/>
          <w:sz w:val="20"/>
          <w:szCs w:val="20"/>
        </w:rPr>
        <w:t>Contract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variation:</w:t>
      </w:r>
      <w:r>
        <w:rPr>
          <w:rFonts w:cs="Arial" w:hAnsi="Arial" w:eastAsia="Arial" w:ascii="Arial"/>
          <w:w w:val="100"/>
          <w:sz w:val="20"/>
          <w:szCs w:val="20"/>
        </w:rPr>
        <w:t>                       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detailed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above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860" w:val="left"/>
        </w:tabs>
        <w:jc w:val="left"/>
        <w:spacing w:lineRule="auto" w:line="245"/>
        <w:ind w:left="3871" w:right="213" w:hanging="36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ab/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[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CCS/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Bu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ye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r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t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o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 </w:t>
      </w:r>
      <w:r>
        <w:rPr>
          <w:rFonts w:cs="Arial" w:hAnsi="Arial" w:eastAsia="Arial" w:ascii="Arial"/>
          <w:b/>
          <w:w w:val="100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100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inse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r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t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 </w:t>
      </w:r>
      <w:r>
        <w:rPr>
          <w:rFonts w:cs="Arial" w:hAnsi="Arial" w:eastAsia="Arial" w:ascii="Arial"/>
          <w:b/>
          <w:w w:val="100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100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100"/>
          <w:sz w:val="20"/>
          <w:szCs w:val="20"/>
        </w:rPr>
      </w:r>
      <w:r>
        <w:rPr>
          <w:rFonts w:cs="Arial" w:hAnsi="Arial" w:eastAsia="Arial" w:ascii="Arial"/>
          <w:b/>
          <w:w w:val="100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</w:rPr>
        <w:t>original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Clauses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Paragraphs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clause]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11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w w:val="99"/>
          <w:sz w:val="20"/>
          <w:szCs w:val="20"/>
        </w:rPr>
        <w:t>[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r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efere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n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ce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A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n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n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ex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1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appropriate</w:t>
      </w:r>
      <w:r>
        <w:rPr>
          <w:rFonts w:cs="Arial" w:hAnsi="Arial" w:eastAsia="Arial" w:ascii="Arial"/>
          <w:b/>
          <w:w w:val="99"/>
          <w:sz w:val="20"/>
          <w:szCs w:val="20"/>
        </w:rPr>
        <w:t>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75"/>
        <w:ind w:left="3151" w:right="1463" w:hanging="2938"/>
      </w:pPr>
      <w:r>
        <w:rPr>
          <w:rFonts w:cs="Arial" w:hAnsi="Arial" w:eastAsia="Arial" w:ascii="Arial"/>
          <w:w w:val="99"/>
          <w:sz w:val="20"/>
          <w:szCs w:val="20"/>
        </w:rPr>
        <w:t>Financial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variation:</w:t>
      </w:r>
      <w:r>
        <w:rPr>
          <w:rFonts w:cs="Arial" w:hAnsi="Arial" w:eastAsia="Arial" w:ascii="Arial"/>
          <w:w w:val="100"/>
          <w:sz w:val="20"/>
          <w:szCs w:val="20"/>
        </w:rPr>
        <w:t>                       </w:t>
      </w:r>
      <w:r>
        <w:rPr>
          <w:rFonts w:cs="Arial" w:hAnsi="Arial" w:eastAsia="Arial" w:ascii="Arial"/>
          <w:w w:val="99"/>
          <w:sz w:val="20"/>
          <w:szCs w:val="20"/>
        </w:rPr>
        <w:t>Original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Value:</w:t>
      </w:r>
      <w:r>
        <w:rPr>
          <w:rFonts w:cs="Arial" w:hAnsi="Arial" w:eastAsia="Arial" w:ascii="Arial"/>
          <w:w w:val="100"/>
          <w:sz w:val="20"/>
          <w:szCs w:val="20"/>
        </w:rPr>
        <w:t>                </w:t>
      </w:r>
      <w:r>
        <w:rPr>
          <w:rFonts w:cs="Arial" w:hAnsi="Arial" w:eastAsia="Arial" w:ascii="Arial"/>
          <w:w w:val="99"/>
          <w:sz w:val="20"/>
          <w:szCs w:val="20"/>
        </w:rPr>
        <w:t>£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amount]</w:t>
      </w:r>
      <w:r>
        <w:rPr>
          <w:rFonts w:cs="Arial" w:hAnsi="Arial" w:eastAsia="Arial" w:ascii="Arial"/>
          <w:w w:val="99"/>
          <w:sz w:val="20"/>
          <w:szCs w:val="20"/>
        </w:rPr>
        <w:t> Additional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variation: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£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amount]</w:t>
      </w:r>
      <w:r>
        <w:rPr>
          <w:rFonts w:cs="Arial" w:hAnsi="Arial" w:eastAsia="Arial" w:ascii="Arial"/>
          <w:w w:val="99"/>
          <w:sz w:val="20"/>
          <w:szCs w:val="20"/>
        </w:rPr>
        <w:t> New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value:</w:t>
      </w:r>
      <w:r>
        <w:rPr>
          <w:rFonts w:cs="Arial" w:hAnsi="Arial" w:eastAsia="Arial" w:ascii="Arial"/>
          <w:w w:val="100"/>
          <w:sz w:val="20"/>
          <w:szCs w:val="20"/>
        </w:rPr>
        <w:t>                      </w:t>
      </w:r>
      <w:r>
        <w:rPr>
          <w:rFonts w:cs="Arial" w:hAnsi="Arial" w:eastAsia="Arial" w:ascii="Arial"/>
          <w:w w:val="99"/>
          <w:sz w:val="20"/>
          <w:szCs w:val="20"/>
        </w:rPr>
        <w:t>£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amount]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213"/>
      </w:pP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[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Timescale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variation/s: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]</w:t>
      </w:r>
      <w:r>
        <w:rPr>
          <w:rFonts w:cs="Arial" w:hAnsi="Arial" w:eastAsia="Arial" w:ascii="Arial"/>
          <w:b/>
          <w:w w:val="100"/>
          <w:position w:val="-1"/>
          <w:sz w:val="20"/>
          <w:szCs w:val="20"/>
        </w:rPr>
        <w:t>                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[insert</w:t>
      </w:r>
      <w:r>
        <w:rPr>
          <w:rFonts w:cs="Arial" w:hAnsi="Arial" w:eastAsia="Arial" w:ascii="Arial"/>
          <w:b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changes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to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dates/milestones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or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delete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row]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"/>
      </w:pPr>
      <w:r>
        <w:rPr>
          <w:rFonts w:cs="Arial" w:hAnsi="Arial" w:eastAsia="Arial" w:ascii="Arial"/>
          <w:w w:val="99"/>
          <w:sz w:val="20"/>
          <w:szCs w:val="20"/>
        </w:rPr>
        <w:t>Framework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RM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w w:val="99"/>
          <w:sz w:val="20"/>
          <w:szCs w:val="20"/>
        </w:rPr>
        <w:t>Project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Version: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v1.0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0"/>
        <w:sectPr>
          <w:type w:val="continuous"/>
          <w:pgSz w:w="11920" w:h="16840"/>
          <w:pgMar w:top="1160" w:bottom="280" w:left="1340" w:right="1340"/>
        </w:sectPr>
      </w:pPr>
      <w:r>
        <w:rPr>
          <w:rFonts w:cs="Arial" w:hAnsi="Arial" w:eastAsia="Arial" w:ascii="Arial"/>
          <w:w w:val="99"/>
          <w:sz w:val="20"/>
          <w:szCs w:val="20"/>
        </w:rPr>
        <w:t>Model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Version: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60" w:val="left"/>
        </w:tabs>
        <w:jc w:val="left"/>
        <w:spacing w:before="39" w:lineRule="exact" w:line="220"/>
        <w:ind w:left="667" w:right="74" w:hanging="425"/>
      </w:pPr>
      <w:r>
        <w:rPr>
          <w:rFonts w:cs="Arial" w:hAnsi="Arial" w:eastAsia="Arial" w:ascii="Arial"/>
          <w:w w:val="99"/>
          <w:sz w:val="20"/>
          <w:szCs w:val="20"/>
        </w:rPr>
        <w:t>1.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Variation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agreed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Parties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Contract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effective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[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d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ele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t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e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applicable: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CCS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/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Buyer</w:t>
      </w:r>
      <w:r>
        <w:rPr>
          <w:rFonts w:cs="Arial" w:hAnsi="Arial" w:eastAsia="Arial" w:ascii="Arial"/>
          <w:b/>
          <w:w w:val="99"/>
          <w:sz w:val="20"/>
          <w:szCs w:val="20"/>
        </w:rPr>
        <w:t>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atLeast" w:line="460"/>
        <w:ind w:left="100" w:right="141" w:firstLine="142"/>
      </w:pPr>
      <w:r>
        <w:rPr>
          <w:rFonts w:cs="Arial" w:hAnsi="Arial" w:eastAsia="Arial" w:ascii="Arial"/>
          <w:w w:val="99"/>
          <w:sz w:val="20"/>
          <w:szCs w:val="20"/>
        </w:rPr>
        <w:t>2.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Words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expressions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meanings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Contract.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Contract,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previous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Variations,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effective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unaltered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left="10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amended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by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this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Variation.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"/>
      </w:pPr>
      <w:r>
        <w:pict>
          <v:group style="position:absolute;margin-left:182.54pt;margin-top:48.7599pt;width:297.08pt;height:0pt;mso-position-horizontal-relative:page;mso-position-vertical-relative:paragraph;z-index:-266" coordorigin="3651,975" coordsize="5942,0">
            <v:shape style="position:absolute;left:3651;top:975;width:5942;height:0" coordorigin="3651,975" coordsize="5942,0" path="m3651,975l9592,975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pict>
          <v:group style="position:absolute;margin-left:182.54pt;margin-top:72.7599pt;width:297.08pt;height:0pt;mso-position-horizontal-relative:page;mso-position-vertical-relative:paragraph;z-index:-265" coordorigin="3651,1455" coordsize="5942,0">
            <v:shape style="position:absolute;left:3651;top:1455;width:5942;height:0" coordorigin="3651,1455" coordsize="5942,0" path="m3651,1455l9592,1455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  <w:t>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authorised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signatory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behalf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[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d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el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ete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applicable: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CCS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/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Buyer</w:t>
      </w:r>
      <w:r>
        <w:rPr>
          <w:rFonts w:cs="Arial" w:hAnsi="Arial" w:eastAsia="Arial" w:ascii="Arial"/>
          <w:b/>
          <w:w w:val="99"/>
          <w:sz w:val="20"/>
          <w:szCs w:val="20"/>
        </w:rPr>
        <w:t>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2"/>
      </w:pPr>
      <w:r>
        <w:rPr>
          <w:rFonts w:cs="Arial" w:hAnsi="Arial" w:eastAsia="Arial" w:ascii="Arial"/>
          <w:w w:val="99"/>
          <w:sz w:val="20"/>
          <w:szCs w:val="20"/>
        </w:rPr>
        <w:t>Signature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2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Date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42"/>
      </w:pPr>
      <w:r>
        <w:pict>
          <v:group style="position:absolute;margin-left:182.54pt;margin-top:25.3899pt;width:297.08pt;height:0pt;mso-position-horizontal-relative:page;mso-position-vertical-relative:paragraph;z-index:-264" coordorigin="3651,508" coordsize="5942,0">
            <v:shape style="position:absolute;left:3651;top:508;width:5942;height:0" coordorigin="3651,508" coordsize="5942,0" path="m3651,508l9592,508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pict>
          <v:group style="position:absolute;margin-left:182.54pt;margin-top:49.3899pt;width:297.08pt;height:0pt;mso-position-horizontal-relative:page;mso-position-vertical-relative:paragraph;z-index:-263" coordorigin="3651,988" coordsize="5942,0">
            <v:shape style="position:absolute;left:3651;top:988;width:5942;height:0" coordorigin="3651,988" coordsize="5942,0" path="m3651,988l9592,988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pict>
          <v:group style="position:absolute;margin-left:182.54pt;margin-top:73.3899pt;width:297.08pt;height:0pt;mso-position-horizontal-relative:page;mso-position-vertical-relative:paragraph;z-index:-262" coordorigin="3651,1468" coordsize="5942,0">
            <v:shape style="position:absolute;left:3651;top:1468;width:5942;height:0" coordorigin="3651,1468" coordsize="5942,0" path="m3651,1468l9592,1468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Name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(in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capitals)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42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Job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Title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42"/>
      </w:pPr>
      <w:r>
        <w:pict>
          <v:group style="position:absolute;margin-left:71.064pt;margin-top:49.2399pt;width:408.796pt;height:0.48pt;mso-position-horizontal-relative:page;mso-position-vertical-relative:paragraph;z-index:-261" coordorigin="1421,985" coordsize="8176,10">
            <v:shape style="position:absolute;left:1426;top:990;width:2225;height:0" coordorigin="1426,990" coordsize="2225,0" path="m1426,990l3651,990e" filled="f" stroked="t" strokeweight="0.48pt" strokecolor="#000000">
              <v:path arrowok="t"/>
              <v:stroke dashstyle="dash"/>
            </v:shape>
            <v:shape style="position:absolute;left:3636;top:990;width:10;height:0" coordorigin="3636,990" coordsize="10,0" path="m3636,990l3646,990e" filled="f" stroked="t" strokeweight="0.48pt" strokecolor="#000000">
              <v:path arrowok="t"/>
              <v:stroke dashstyle="dash"/>
            </v:shape>
            <v:shape style="position:absolute;left:3646;top:990;width:5946;height:0" coordorigin="3646,990" coordsize="5946,0" path="m3646,990l9592,990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Address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34"/>
      </w:pPr>
      <w:r>
        <w:rPr>
          <w:rFonts w:cs="Arial" w:hAnsi="Arial" w:eastAsia="Arial" w:ascii="Arial"/>
          <w:w w:val="99"/>
          <w:sz w:val="20"/>
          <w:szCs w:val="20"/>
        </w:rPr>
        <w:t>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authorised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signatory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sign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behalf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Supplier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42"/>
      </w:pPr>
      <w:r>
        <w:rPr>
          <w:rFonts w:cs="Arial" w:hAnsi="Arial" w:eastAsia="Arial" w:ascii="Arial"/>
          <w:w w:val="99"/>
          <w:sz w:val="20"/>
          <w:szCs w:val="20"/>
        </w:rPr>
        <w:t>Signature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42"/>
      </w:pPr>
      <w:r>
        <w:pict>
          <v:group style="position:absolute;margin-left:182.42pt;margin-top:-0.220117pt;width:299.12pt;height:0pt;mso-position-horizontal-relative:page;mso-position-vertical-relative:paragraph;z-index:-260" coordorigin="3648,-4" coordsize="5982,0">
            <v:shape style="position:absolute;left:3648;top:-4;width:5982;height:0" coordorigin="3648,-4" coordsize="5982,0" path="m3648,-4l9631,-4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Date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42"/>
      </w:pPr>
      <w:r>
        <w:pict>
          <v:group style="position:absolute;margin-left:182.42pt;margin-top:1.47988pt;width:299.12pt;height:0pt;mso-position-horizontal-relative:page;mso-position-vertical-relative:paragraph;z-index:-259" coordorigin="3648,30" coordsize="5982,0">
            <v:shape style="position:absolute;left:3648;top:30;width:5982;height:0" coordorigin="3648,30" coordsize="5982,0" path="m3648,30l9631,30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pict>
          <v:group style="position:absolute;margin-left:182.42pt;margin-top:25.4799pt;width:299.12pt;height:0pt;mso-position-horizontal-relative:page;mso-position-vertical-relative:paragraph;z-index:-258" coordorigin="3648,510" coordsize="5982,0">
            <v:shape style="position:absolute;left:3648;top:510;width:5982;height:0" coordorigin="3648,510" coordsize="5982,0" path="m3648,510l9631,510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pict>
          <v:group style="position:absolute;margin-left:181.7pt;margin-top:73.4999pt;width:299.84pt;height:0pt;mso-position-horizontal-relative:page;mso-position-vertical-relative:paragraph;z-index:-256" coordorigin="3634,1470" coordsize="5997,0">
            <v:shape style="position:absolute;left:3634;top:1470;width:5997;height:0" coordorigin="3634,1470" coordsize="5997,0" path="m3634,1470l9631,1470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Name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(in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capitals)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42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Job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Title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242"/>
      </w:pPr>
      <w:r>
        <w:pict>
          <v:group style="position:absolute;margin-left:182.42pt;margin-top:1.47988pt;width:299.12pt;height:0pt;mso-position-horizontal-relative:page;mso-position-vertical-relative:paragraph;z-index:-257" coordorigin="3648,30" coordsize="5982,0">
            <v:shape style="position:absolute;left:3648;top:30;width:5982;height:0" coordorigin="3648,30" coordsize="5982,0" path="m3648,30l9631,30e" filled="f" stroked="t" strokeweight="0.48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Address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100"/>
      </w:pP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ANNEX</w:t>
      </w:r>
      <w:r>
        <w:rPr>
          <w:rFonts w:cs="Arial" w:hAnsi="Arial" w:eastAsia="Arial" w:ascii="Arial"/>
          <w:b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  <w:t>1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"/>
        <w:sectPr>
          <w:pgNumType w:start="2"/>
          <w:pgMar w:footer="1171" w:header="731" w:top="1160" w:bottom="280" w:left="1340" w:right="1340"/>
          <w:footerReference w:type="default" r:id="rId5"/>
          <w:pgSz w:w="11920" w:h="16840"/>
        </w:sectPr>
      </w:pPr>
      <w:r>
        <w:rPr>
          <w:rFonts w:cs="Arial" w:hAnsi="Arial" w:eastAsia="Arial" w:ascii="Arial"/>
          <w:b/>
          <w:w w:val="99"/>
          <w:sz w:val="20"/>
          <w:szCs w:val="20"/>
        </w:rPr>
        <w:t>[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inser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  <w:t>t</w:t>
      </w:r>
      <w:r>
        <w:rPr>
          <w:rFonts w:cs="Arial" w:hAnsi="Arial" w:eastAsia="Arial" w:ascii="Arial"/>
          <w:b/>
          <w:w w:val="99"/>
          <w:sz w:val="20"/>
          <w:szCs w:val="20"/>
          <w:highlight w:val="yellow"/>
        </w:rPr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details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b/>
          <w:w w:val="99"/>
          <w:sz w:val="20"/>
          <w:szCs w:val="20"/>
        </w:rPr>
        <w:t>]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1" w:footer="1171" w:top="1160" w:bottom="280" w:left="1340" w:right="1340"/>
          <w:pgSz w:w="1192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NumType w:start="4"/>
      <w:pgMar w:footer="1171" w:header="731" w:top="1160" w:bottom="280" w:left="1340" w:right="1340"/>
      <w:footerReference w:type="default" r:id="rId6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772.345pt;width:94.1101pt;height:34.88pt;mso-position-horizontal-relative:page;mso-position-vertical-relative:page;z-index:-26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  <w:t>Framework</w:t>
                </w:r>
                <w:r>
                  <w:rPr>
                    <w:rFonts w:cs="Arial" w:hAnsi="Arial" w:eastAsia="Arial" w:ascii="Arial"/>
                    <w:color w:val="BEBEBE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  <w:t>Ref:</w:t>
                </w:r>
                <w:r>
                  <w:rPr>
                    <w:rFonts w:cs="Arial" w:hAnsi="Arial" w:eastAsia="Arial" w:ascii="Arial"/>
                    <w:color w:val="BEBEBE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  <w:t>RM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ind w:left="20" w:right="-30"/>
                </w:pP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  <w:t>Project</w:t>
                </w:r>
                <w:r>
                  <w:rPr>
                    <w:rFonts w:cs="Arial" w:hAnsi="Arial" w:eastAsia="Arial" w:ascii="Arial"/>
                    <w:color w:val="BEBEBE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  <w:t>Version:</w:t>
                </w:r>
                <w:r>
                  <w:rPr>
                    <w:rFonts w:cs="Arial" w:hAnsi="Arial" w:eastAsia="Arial" w:ascii="Arial"/>
                    <w:color w:val="BEBEBE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  <w:t>v1.0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  <w:t>Model</w:t>
                </w:r>
                <w:r>
                  <w:rPr>
                    <w:rFonts w:cs="Arial" w:hAnsi="Arial" w:eastAsia="Arial" w:ascii="Arial"/>
                    <w:color w:val="BEBEBE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  <w:t>Version:</w:t>
                </w:r>
                <w:r>
                  <w:rPr>
                    <w:rFonts w:cs="Arial" w:hAnsi="Arial" w:eastAsia="Arial" w:ascii="Arial"/>
                    <w:color w:val="BEBEBE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  <w:t>v3.0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5.78pt;margin-top:783.865pt;width:9.53776pt;height:11.96pt;mso-position-horizontal-relative:page;mso-position-vertical-relative:page;z-index:-26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BEBEBE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772.345pt;width:94.1101pt;height:34.88pt;mso-position-horizontal-relative:page;mso-position-vertical-relative:page;z-index:-2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Framework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Ref: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RM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ind w:left="20" w:right="-3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Project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Version: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v1.0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Model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Version: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5.78pt;margin-top:783.865pt;width:9.53776pt;height:11.96pt;mso-position-horizontal-relative:page;mso-position-vertical-relative:page;z-index:-26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35.5693pt;width:161.31pt;height:23.6pt;mso-position-horizontal-relative:page;mso-position-vertical-relative:page;z-index:-2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w w:val="99"/>
                    <w:sz w:val="20"/>
                    <w:szCs w:val="20"/>
                  </w:rPr>
                  <w:t>Joint</w:t>
                </w:r>
                <w:r>
                  <w:rPr>
                    <w:rFonts w:cs="Arial" w:hAnsi="Arial" w:eastAsia="Arial" w:ascii="Arial"/>
                    <w:b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0"/>
                    <w:szCs w:val="20"/>
                  </w:rPr>
                  <w:t>Schedule</w:t>
                </w:r>
                <w:r>
                  <w:rPr>
                    <w:rFonts w:cs="Arial" w:hAnsi="Arial" w:eastAsia="Arial" w:ascii="Arial"/>
                    <w:b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b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0"/>
                    <w:szCs w:val="20"/>
                  </w:rPr>
                  <w:t>(Variation</w:t>
                </w:r>
                <w:r>
                  <w:rPr>
                    <w:rFonts w:cs="Arial" w:hAnsi="Arial" w:eastAsia="Arial" w:ascii="Arial"/>
                    <w:b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w w:val="99"/>
                    <w:sz w:val="20"/>
                    <w:szCs w:val="20"/>
                  </w:rPr>
                  <w:t>Form)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3"/>
                  <w:ind w:left="2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Crown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Copyright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2021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