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9D" w:rsidRDefault="00BC2F9D">
      <w:pPr>
        <w:pStyle w:val="BodyText"/>
        <w:kinsoku w:val="0"/>
        <w:overflowPunct w:val="0"/>
        <w:rPr>
          <w:rFonts w:ascii="Times New Roman" w:hAnsi="Times New Roman" w:cs="Times New Roman"/>
          <w:sz w:val="20"/>
          <w:szCs w:val="20"/>
        </w:rPr>
      </w:pPr>
      <w:bookmarkStart w:id="0" w:name="_GoBack"/>
      <w:bookmarkEnd w:id="0"/>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rPr>
          <w:rFonts w:ascii="Times New Roman" w:hAnsi="Times New Roman" w:cs="Times New Roman"/>
          <w:sz w:val="13"/>
          <w:szCs w:val="13"/>
        </w:rPr>
      </w:pPr>
    </w:p>
    <w:p w:rsidR="00BC2F9D" w:rsidRDefault="00362457">
      <w:pPr>
        <w:pStyle w:val="BodyText"/>
        <w:kinsoku w:val="0"/>
        <w:overflowPunct w:val="0"/>
        <w:spacing w:line="20" w:lineRule="exact"/>
        <w:ind w:left="18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769610" cy="12700"/>
                <wp:effectExtent l="5080" t="3175" r="6985" b="317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9" name="Freeform 3"/>
                        <wps:cNvSpPr>
                          <a:spLocks/>
                        </wps:cNvSpPr>
                        <wps:spPr bwMode="auto">
                          <a:xfrm>
                            <a:off x="0" y="7"/>
                            <a:ext cx="9086" cy="2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914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BF60DD" id="Group 2"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">
                <v:shape id="Freeform 3" o:spid="_x0000_s1027" style="position:absolute;top:7;width:9086;height:20;visibility:visible;mso-wrap-style:square;v-text-anchor:top" coordsize="90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" path="m,l9085,e" filled="f" strokecolor="#5b9bd4" strokeweight=".72pt">
                  <v:path arrowok="t" o:connecttype="custom" o:connectlocs="0,0;9085,0" o:connectangles="0,0"/>
                </v:shape>
                <w10:anchorlock/>
              </v:group>
            </w:pict>
          </mc:Fallback>
        </mc:AlternateContent>
      </w:r>
    </w:p>
    <w:p w:rsidR="00BC2F9D" w:rsidRDefault="00362457">
      <w:pPr>
        <w:pStyle w:val="BodyText"/>
        <w:kinsoku w:val="0"/>
        <w:overflowPunct w:val="0"/>
        <w:spacing w:before="114"/>
        <w:ind w:left="2111" w:right="2114" w:firstLine="2"/>
        <w:jc w:val="center"/>
        <w:rPr>
          <w:sz w:val="72"/>
          <w:szCs w:val="72"/>
        </w:rPr>
      </w:pPr>
      <w:r>
        <w:rPr>
          <w:noProof/>
        </w:rPr>
        <mc:AlternateContent>
          <mc:Choice Requires="wps">
            <w:drawing>
              <wp:anchor distT="0" distB="0" distL="0" distR="0" simplePos="0" relativeHeight="251658240" behindDoc="0" locked="0" layoutInCell="0" allowOverlap="1">
                <wp:simplePos x="0" y="0"/>
                <wp:positionH relativeFrom="page">
                  <wp:posOffset>895985</wp:posOffset>
                </wp:positionH>
                <wp:positionV relativeFrom="paragraph">
                  <wp:posOffset>1731010</wp:posOffset>
                </wp:positionV>
                <wp:extent cx="576961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914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B1CF2" id="Freeform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36.3pt,524.8pt,136.3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" o:allowincell="f" filled="f" strokecolor="#5b9bd4" strokeweight=".72pt">
                <v:path arrowok="t" o:connecttype="custom" o:connectlocs="0,0;5768975,0" o:connectangles="0,0"/>
                <w10:wrap type="topAndBottom" anchorx="page"/>
              </v:polyline>
            </w:pict>
          </mc:Fallback>
        </mc:AlternateContent>
      </w:r>
      <w:r>
        <w:rPr>
          <w:sz w:val="72"/>
          <w:szCs w:val="72"/>
        </w:rPr>
        <w:t>STANDARD ‘BOILERPLATE’ AMENDMENTS</w:t>
      </w:r>
    </w:p>
    <w:p w:rsidR="00BC2F9D" w:rsidRDefault="00BC2F9D">
      <w:pPr>
        <w:pStyle w:val="BodyText"/>
        <w:kinsoku w:val="0"/>
        <w:overflowPunct w:val="0"/>
        <w:rPr>
          <w:sz w:val="10"/>
          <w:szCs w:val="10"/>
        </w:rPr>
      </w:pPr>
    </w:p>
    <w:p w:rsidR="00BC2F9D" w:rsidRDefault="00362457">
      <w:pPr>
        <w:pStyle w:val="BodyText"/>
        <w:kinsoku w:val="0"/>
        <w:overflowPunct w:val="0"/>
        <w:spacing w:before="91"/>
        <w:ind w:left="2"/>
        <w:jc w:val="center"/>
        <w:rPr>
          <w:sz w:val="28"/>
          <w:szCs w:val="28"/>
        </w:rPr>
      </w:pPr>
      <w:r>
        <w:rPr>
          <w:sz w:val="28"/>
          <w:szCs w:val="28"/>
        </w:rPr>
        <w:t>NEC3</w:t>
      </w:r>
      <w:r w:rsidR="002D6CB2">
        <w:rPr>
          <w:sz w:val="28"/>
          <w:szCs w:val="28"/>
        </w:rPr>
        <w:t xml:space="preserve"> </w:t>
      </w:r>
      <w:r w:rsidR="002D6CB2" w:rsidRPr="002D6CB2">
        <w:rPr>
          <w:sz w:val="28"/>
          <w:szCs w:val="28"/>
        </w:rPr>
        <w:t>P</w:t>
      </w:r>
      <w:r w:rsidR="002065BE">
        <w:rPr>
          <w:sz w:val="28"/>
          <w:szCs w:val="28"/>
        </w:rPr>
        <w:t>S</w:t>
      </w:r>
      <w:r w:rsidR="002D6CB2" w:rsidRPr="002D6CB2">
        <w:rPr>
          <w:sz w:val="28"/>
          <w:szCs w:val="28"/>
        </w:rPr>
        <w:t>SC APRIL</w:t>
      </w:r>
      <w:r w:rsidR="002D6CB2" w:rsidRPr="002D6CB2">
        <w:rPr>
          <w:sz w:val="28"/>
          <w:szCs w:val="28"/>
          <w:lang w:val="en-US"/>
        </w:rPr>
        <w:t xml:space="preserve"> 2013</w:t>
      </w: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rPr>
          <w:sz w:val="30"/>
          <w:szCs w:val="30"/>
        </w:rPr>
      </w:pPr>
    </w:p>
    <w:p w:rsidR="00BC2F9D" w:rsidRDefault="00BC2F9D">
      <w:pPr>
        <w:pStyle w:val="BodyText"/>
        <w:kinsoku w:val="0"/>
        <w:overflowPunct w:val="0"/>
        <w:spacing w:before="1"/>
        <w:rPr>
          <w:sz w:val="35"/>
          <w:szCs w:val="35"/>
        </w:rPr>
      </w:pPr>
    </w:p>
    <w:p w:rsidR="00BC2F9D" w:rsidRDefault="00F90B55">
      <w:pPr>
        <w:pStyle w:val="BodyText"/>
        <w:kinsoku w:val="0"/>
        <w:overflowPunct w:val="0"/>
        <w:ind w:left="2"/>
        <w:jc w:val="center"/>
        <w:rPr>
          <w:rFonts w:ascii="Calibri" w:hAnsi="Calibri" w:cs="Calibri"/>
          <w:sz w:val="28"/>
          <w:szCs w:val="28"/>
        </w:rPr>
      </w:pPr>
      <w:r>
        <w:rPr>
          <w:rFonts w:ascii="Calibri" w:hAnsi="Calibri" w:cs="Calibri"/>
          <w:sz w:val="28"/>
          <w:szCs w:val="28"/>
        </w:rPr>
        <w:t>[  ] 2021</w:t>
      </w:r>
    </w:p>
    <w:p w:rsidR="00BC2F9D" w:rsidRDefault="00362457">
      <w:pPr>
        <w:pStyle w:val="BodyText"/>
        <w:kinsoku w:val="0"/>
        <w:overflowPunct w:val="0"/>
        <w:spacing w:before="40"/>
        <w:ind w:left="1"/>
        <w:jc w:val="center"/>
        <w:rPr>
          <w:rFonts w:ascii="Calibri" w:hAnsi="Calibri" w:cs="Calibri"/>
        </w:rPr>
      </w:pPr>
      <w:r>
        <w:rPr>
          <w:rFonts w:ascii="Calibri" w:hAnsi="Calibri" w:cs="Calibri"/>
        </w:rPr>
        <w:t>CABINET OFFICE</w:t>
      </w:r>
    </w:p>
    <w:p w:rsidR="00BC2F9D" w:rsidRDefault="00362457">
      <w:pPr>
        <w:pStyle w:val="BodyText"/>
        <w:kinsoku w:val="0"/>
        <w:overflowPunct w:val="0"/>
        <w:jc w:val="center"/>
        <w:rPr>
          <w:rFonts w:ascii="Calibri" w:hAnsi="Calibri" w:cs="Calibri"/>
        </w:rPr>
      </w:pPr>
      <w:r>
        <w:rPr>
          <w:rFonts w:ascii="Calibri" w:hAnsi="Calibri" w:cs="Calibri"/>
        </w:rPr>
        <w:t>Crown Commercial Service</w:t>
      </w:r>
    </w:p>
    <w:p w:rsidR="00BC2F9D" w:rsidRDefault="00BC2F9D">
      <w:pPr>
        <w:pStyle w:val="BodyText"/>
        <w:kinsoku w:val="0"/>
        <w:overflowPunct w:val="0"/>
        <w:jc w:val="center"/>
        <w:rPr>
          <w:rFonts w:ascii="Calibri" w:hAnsi="Calibri" w:cs="Calibri"/>
        </w:rPr>
        <w:sectPr w:rsidR="00BC2F9D" w:rsidSect="00A82ADA">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220" w:bottom="280" w:left="1220" w:header="720" w:footer="280" w:gutter="0"/>
          <w:cols w:space="720"/>
          <w:noEndnote/>
          <w:docGrid w:linePitch="299"/>
        </w:sectPr>
      </w:pPr>
    </w:p>
    <w:p w:rsidR="00BC2F9D" w:rsidRDefault="00BC2F9D">
      <w:pPr>
        <w:pStyle w:val="BodyText"/>
        <w:kinsoku w:val="0"/>
        <w:overflowPunct w:val="0"/>
        <w:spacing w:before="10"/>
        <w:rPr>
          <w:rFonts w:ascii="Calibri" w:hAnsi="Calibri" w:cs="Calibri"/>
          <w:sz w:val="29"/>
          <w:szCs w:val="29"/>
        </w:rPr>
      </w:pPr>
    </w:p>
    <w:p w:rsidR="00BC2F9D" w:rsidRDefault="00362457">
      <w:pPr>
        <w:pStyle w:val="BodyText"/>
        <w:kinsoku w:val="0"/>
        <w:overflowPunct w:val="0"/>
        <w:spacing w:before="92" w:line="259" w:lineRule="auto"/>
        <w:ind w:left="220" w:right="218"/>
        <w:jc w:val="both"/>
        <w:rPr>
          <w:sz w:val="24"/>
          <w:szCs w:val="24"/>
        </w:rPr>
      </w:pPr>
      <w:r>
        <w:rPr>
          <w:sz w:val="24"/>
          <w:szCs w:val="24"/>
        </w:rPr>
        <w:t>The standardised ‘boilerplate’ amendments project addresses a need to simplify the inclusion of government-specific clauses to the NEC, JCT and PPC2000 contracts. Centrally mandated government policies and some legislative requirements were being</w:t>
      </w:r>
      <w:r>
        <w:rPr>
          <w:spacing w:val="-9"/>
          <w:sz w:val="24"/>
          <w:szCs w:val="24"/>
        </w:rPr>
        <w:t xml:space="preserve"> </w:t>
      </w:r>
      <w:r>
        <w:rPr>
          <w:sz w:val="24"/>
          <w:szCs w:val="24"/>
        </w:rPr>
        <w:t>applied</w:t>
      </w:r>
      <w:r>
        <w:rPr>
          <w:spacing w:val="-6"/>
          <w:sz w:val="24"/>
          <w:szCs w:val="24"/>
        </w:rPr>
        <w:t xml:space="preserve"> </w:t>
      </w:r>
      <w:r>
        <w:rPr>
          <w:sz w:val="24"/>
          <w:szCs w:val="24"/>
        </w:rPr>
        <w:t>by</w:t>
      </w:r>
      <w:r>
        <w:rPr>
          <w:spacing w:val="-9"/>
          <w:sz w:val="24"/>
          <w:szCs w:val="24"/>
        </w:rPr>
        <w:t xml:space="preserve"> </w:t>
      </w:r>
      <w:r>
        <w:rPr>
          <w:sz w:val="24"/>
          <w:szCs w:val="24"/>
        </w:rPr>
        <w:t>a</w:t>
      </w:r>
      <w:r>
        <w:rPr>
          <w:spacing w:val="-6"/>
          <w:sz w:val="24"/>
          <w:szCs w:val="24"/>
        </w:rPr>
        <w:t xml:space="preserve"> </w:t>
      </w:r>
      <w:r>
        <w:rPr>
          <w:sz w:val="24"/>
          <w:szCs w:val="24"/>
        </w:rPr>
        <w:t>range</w:t>
      </w:r>
      <w:r>
        <w:rPr>
          <w:spacing w:val="-6"/>
          <w:sz w:val="24"/>
          <w:szCs w:val="24"/>
        </w:rPr>
        <w:t xml:space="preserve"> </w:t>
      </w:r>
      <w:r>
        <w:rPr>
          <w:sz w:val="24"/>
          <w:szCs w:val="24"/>
        </w:rPr>
        <w:t>of</w:t>
      </w:r>
      <w:r>
        <w:rPr>
          <w:spacing w:val="-5"/>
          <w:sz w:val="24"/>
          <w:szCs w:val="24"/>
        </w:rPr>
        <w:t xml:space="preserve"> </w:t>
      </w:r>
      <w:r>
        <w:rPr>
          <w:sz w:val="24"/>
          <w:szCs w:val="24"/>
        </w:rPr>
        <w:t>government</w:t>
      </w:r>
      <w:r>
        <w:rPr>
          <w:spacing w:val="-6"/>
          <w:sz w:val="24"/>
          <w:szCs w:val="24"/>
        </w:rPr>
        <w:t xml:space="preserve"> </w:t>
      </w:r>
      <w:r>
        <w:rPr>
          <w:sz w:val="24"/>
          <w:szCs w:val="24"/>
        </w:rPr>
        <w:t>departments,</w:t>
      </w:r>
      <w:r>
        <w:rPr>
          <w:spacing w:val="-6"/>
          <w:sz w:val="24"/>
          <w:szCs w:val="24"/>
        </w:rPr>
        <w:t xml:space="preserve"> </w:t>
      </w:r>
      <w:r>
        <w:rPr>
          <w:sz w:val="24"/>
          <w:szCs w:val="24"/>
        </w:rPr>
        <w:t>but</w:t>
      </w:r>
      <w:r>
        <w:rPr>
          <w:spacing w:val="-6"/>
          <w:sz w:val="24"/>
          <w:szCs w:val="24"/>
        </w:rPr>
        <w:t xml:space="preserve"> </w:t>
      </w:r>
      <w:r>
        <w:rPr>
          <w:sz w:val="24"/>
          <w:szCs w:val="24"/>
        </w:rPr>
        <w:t>as</w:t>
      </w:r>
      <w:r>
        <w:rPr>
          <w:spacing w:val="-7"/>
          <w:sz w:val="24"/>
          <w:szCs w:val="24"/>
        </w:rPr>
        <w:t xml:space="preserve"> </w:t>
      </w:r>
      <w:r>
        <w:rPr>
          <w:sz w:val="24"/>
          <w:szCs w:val="24"/>
        </w:rPr>
        <w:t>separate</w:t>
      </w:r>
      <w:r>
        <w:rPr>
          <w:spacing w:val="-6"/>
          <w:sz w:val="24"/>
          <w:szCs w:val="24"/>
        </w:rPr>
        <w:t xml:space="preserve"> </w:t>
      </w:r>
      <w:r>
        <w:rPr>
          <w:sz w:val="24"/>
          <w:szCs w:val="24"/>
        </w:rPr>
        <w:t>operations</w:t>
      </w:r>
      <w:r>
        <w:rPr>
          <w:spacing w:val="-8"/>
          <w:sz w:val="24"/>
          <w:szCs w:val="24"/>
        </w:rPr>
        <w:t xml:space="preserve"> </w:t>
      </w:r>
      <w:r>
        <w:rPr>
          <w:sz w:val="24"/>
          <w:szCs w:val="24"/>
        </w:rPr>
        <w:t>and with</w:t>
      </w:r>
      <w:r>
        <w:rPr>
          <w:spacing w:val="-7"/>
          <w:sz w:val="24"/>
          <w:szCs w:val="24"/>
        </w:rPr>
        <w:t xml:space="preserve"> </w:t>
      </w:r>
      <w:r>
        <w:rPr>
          <w:sz w:val="24"/>
          <w:szCs w:val="24"/>
        </w:rPr>
        <w:t>differing</w:t>
      </w:r>
      <w:r>
        <w:rPr>
          <w:spacing w:val="-8"/>
          <w:sz w:val="24"/>
          <w:szCs w:val="24"/>
        </w:rPr>
        <w:t xml:space="preserve"> </w:t>
      </w:r>
      <w:r>
        <w:rPr>
          <w:sz w:val="24"/>
          <w:szCs w:val="24"/>
        </w:rPr>
        <w:t>approaches.</w:t>
      </w:r>
      <w:r>
        <w:rPr>
          <w:spacing w:val="-5"/>
          <w:sz w:val="24"/>
          <w:szCs w:val="24"/>
        </w:rPr>
        <w:t xml:space="preserve"> </w:t>
      </w:r>
      <w:r>
        <w:rPr>
          <w:sz w:val="24"/>
          <w:szCs w:val="24"/>
        </w:rPr>
        <w:t>Scope</w:t>
      </w:r>
      <w:r>
        <w:rPr>
          <w:spacing w:val="-6"/>
          <w:sz w:val="24"/>
          <w:szCs w:val="24"/>
        </w:rPr>
        <w:t xml:space="preserve"> </w:t>
      </w:r>
      <w:r>
        <w:rPr>
          <w:sz w:val="24"/>
          <w:szCs w:val="24"/>
        </w:rPr>
        <w:t>was</w:t>
      </w:r>
      <w:r>
        <w:rPr>
          <w:spacing w:val="-7"/>
          <w:sz w:val="24"/>
          <w:szCs w:val="24"/>
        </w:rPr>
        <w:t xml:space="preserve"> </w:t>
      </w:r>
      <w:r>
        <w:rPr>
          <w:sz w:val="24"/>
          <w:szCs w:val="24"/>
        </w:rPr>
        <w:t>identified</w:t>
      </w:r>
      <w:r>
        <w:rPr>
          <w:spacing w:val="-8"/>
          <w:sz w:val="24"/>
          <w:szCs w:val="24"/>
        </w:rPr>
        <w:t xml:space="preserve"> </w:t>
      </w:r>
      <w:r>
        <w:rPr>
          <w:sz w:val="24"/>
          <w:szCs w:val="24"/>
        </w:rPr>
        <w:t>for</w:t>
      </w:r>
      <w:r>
        <w:rPr>
          <w:spacing w:val="-8"/>
          <w:sz w:val="24"/>
          <w:szCs w:val="24"/>
        </w:rPr>
        <w:t xml:space="preserve"> </w:t>
      </w:r>
      <w:r>
        <w:rPr>
          <w:sz w:val="24"/>
          <w:szCs w:val="24"/>
        </w:rPr>
        <w:t>a</w:t>
      </w:r>
      <w:r>
        <w:rPr>
          <w:spacing w:val="-8"/>
          <w:sz w:val="24"/>
          <w:szCs w:val="24"/>
        </w:rPr>
        <w:t xml:space="preserve"> </w:t>
      </w:r>
      <w:r>
        <w:rPr>
          <w:sz w:val="24"/>
          <w:szCs w:val="24"/>
        </w:rPr>
        <w:t>simple</w:t>
      </w:r>
      <w:r>
        <w:rPr>
          <w:spacing w:val="-9"/>
          <w:sz w:val="24"/>
          <w:szCs w:val="24"/>
        </w:rPr>
        <w:t xml:space="preserve"> </w:t>
      </w:r>
      <w:r>
        <w:rPr>
          <w:sz w:val="24"/>
          <w:szCs w:val="24"/>
        </w:rPr>
        <w:t>and</w:t>
      </w:r>
      <w:r>
        <w:rPr>
          <w:spacing w:val="-8"/>
          <w:sz w:val="24"/>
          <w:szCs w:val="24"/>
        </w:rPr>
        <w:t xml:space="preserve"> </w:t>
      </w:r>
      <w:r>
        <w:rPr>
          <w:sz w:val="24"/>
          <w:szCs w:val="24"/>
        </w:rPr>
        <w:t>standard</w:t>
      </w:r>
      <w:r>
        <w:rPr>
          <w:spacing w:val="-8"/>
          <w:sz w:val="24"/>
          <w:szCs w:val="24"/>
        </w:rPr>
        <w:t xml:space="preserve"> </w:t>
      </w:r>
      <w:r>
        <w:rPr>
          <w:sz w:val="24"/>
          <w:szCs w:val="24"/>
        </w:rPr>
        <w:t>set</w:t>
      </w:r>
      <w:r>
        <w:rPr>
          <w:spacing w:val="-9"/>
          <w:sz w:val="24"/>
          <w:szCs w:val="24"/>
        </w:rPr>
        <w:t xml:space="preserve"> </w:t>
      </w:r>
      <w:r>
        <w:rPr>
          <w:sz w:val="24"/>
          <w:szCs w:val="24"/>
        </w:rPr>
        <w:t>of</w:t>
      </w:r>
      <w:r>
        <w:rPr>
          <w:spacing w:val="-7"/>
          <w:sz w:val="24"/>
          <w:szCs w:val="24"/>
        </w:rPr>
        <w:t xml:space="preserve"> </w:t>
      </w:r>
      <w:r>
        <w:rPr>
          <w:sz w:val="24"/>
          <w:szCs w:val="24"/>
        </w:rPr>
        <w:t>terms which provide a unified front to implement policy and reduce the need for excessive additional drafting, creating a more efficient standardised approach. These terms would be applied across government construction</w:t>
      </w:r>
      <w:r>
        <w:rPr>
          <w:spacing w:val="-5"/>
          <w:sz w:val="24"/>
          <w:szCs w:val="24"/>
        </w:rPr>
        <w:t xml:space="preserve"> </w:t>
      </w:r>
      <w:r>
        <w:rPr>
          <w:sz w:val="24"/>
          <w:szCs w:val="24"/>
        </w:rPr>
        <w:t>contracts.</w:t>
      </w:r>
    </w:p>
    <w:p w:rsidR="00BC2F9D" w:rsidRDefault="00BC2F9D">
      <w:pPr>
        <w:pStyle w:val="BodyText"/>
        <w:kinsoku w:val="0"/>
        <w:overflowPunct w:val="0"/>
        <w:spacing w:before="9"/>
        <w:rPr>
          <w:sz w:val="20"/>
          <w:szCs w:val="20"/>
        </w:rPr>
      </w:pPr>
    </w:p>
    <w:p w:rsidR="00BC2F9D" w:rsidRDefault="00362457">
      <w:pPr>
        <w:pStyle w:val="BodyText"/>
        <w:kinsoku w:val="0"/>
        <w:overflowPunct w:val="0"/>
        <w:spacing w:line="259" w:lineRule="auto"/>
        <w:ind w:left="220" w:right="215"/>
        <w:jc w:val="both"/>
        <w:rPr>
          <w:sz w:val="24"/>
          <w:szCs w:val="24"/>
        </w:rPr>
      </w:pPr>
      <w:r>
        <w:rPr>
          <w:sz w:val="24"/>
          <w:szCs w:val="24"/>
        </w:rPr>
        <w:t>In order to bring about this situation, a cross-governmental review of construction contract amendments was undertaken by the Crown Commercial Service (CCS) and the Infrastructure and Projects Authority (IPA). Eighteen clauses were identified as those which would benefit most from the standardisation described above. These clauses were reviewed and redrafted to enhance their ease of comprehension, with the core wording translated to NEC, JCT and PPC2000 terminology.</w:t>
      </w:r>
    </w:p>
    <w:p w:rsidR="00BC2F9D" w:rsidRDefault="00BC2F9D">
      <w:pPr>
        <w:pStyle w:val="BodyText"/>
        <w:kinsoku w:val="0"/>
        <w:overflowPunct w:val="0"/>
        <w:spacing w:before="8"/>
        <w:rPr>
          <w:sz w:val="20"/>
          <w:szCs w:val="20"/>
        </w:rPr>
      </w:pPr>
    </w:p>
    <w:p w:rsidR="00BC2F9D" w:rsidRDefault="00362457">
      <w:pPr>
        <w:pStyle w:val="BodyText"/>
        <w:kinsoku w:val="0"/>
        <w:overflowPunct w:val="0"/>
        <w:spacing w:line="261" w:lineRule="auto"/>
        <w:ind w:left="220" w:right="215"/>
        <w:jc w:val="both"/>
        <w:rPr>
          <w:b/>
          <w:bCs/>
          <w:sz w:val="24"/>
          <w:szCs w:val="24"/>
        </w:rPr>
      </w:pPr>
      <w:r>
        <w:rPr>
          <w:sz w:val="24"/>
          <w:szCs w:val="24"/>
        </w:rPr>
        <w:t xml:space="preserve">These </w:t>
      </w:r>
      <w:r w:rsidR="000B78E9">
        <w:rPr>
          <w:sz w:val="24"/>
          <w:szCs w:val="24"/>
        </w:rPr>
        <w:t>twenty four</w:t>
      </w:r>
      <w:r>
        <w:rPr>
          <w:sz w:val="24"/>
          <w:szCs w:val="24"/>
        </w:rPr>
        <w:t xml:space="preserve"> clauses are replicated within the NEC, JCT and PPC2000 boilerplate documents. This is the </w:t>
      </w:r>
      <w:r>
        <w:rPr>
          <w:b/>
          <w:bCs/>
          <w:sz w:val="24"/>
          <w:szCs w:val="24"/>
        </w:rPr>
        <w:t xml:space="preserve">NEC3 </w:t>
      </w:r>
      <w:r w:rsidR="007C5204">
        <w:rPr>
          <w:b/>
          <w:bCs/>
          <w:sz w:val="24"/>
          <w:szCs w:val="24"/>
        </w:rPr>
        <w:t>PS</w:t>
      </w:r>
      <w:r w:rsidR="005C3A25">
        <w:rPr>
          <w:b/>
          <w:bCs/>
          <w:sz w:val="24"/>
          <w:szCs w:val="24"/>
        </w:rPr>
        <w:t>S</w:t>
      </w:r>
      <w:r w:rsidR="007C5204">
        <w:rPr>
          <w:b/>
          <w:bCs/>
          <w:sz w:val="24"/>
          <w:szCs w:val="24"/>
        </w:rPr>
        <w:t xml:space="preserve">C </w:t>
      </w:r>
      <w:r>
        <w:rPr>
          <w:b/>
          <w:bCs/>
          <w:sz w:val="24"/>
          <w:szCs w:val="24"/>
        </w:rPr>
        <w:t>version.</w:t>
      </w:r>
    </w:p>
    <w:p w:rsidR="00BC2F9D" w:rsidRDefault="00BC2F9D">
      <w:pPr>
        <w:pStyle w:val="BodyText"/>
        <w:kinsoku w:val="0"/>
        <w:overflowPunct w:val="0"/>
        <w:spacing w:before="6"/>
        <w:rPr>
          <w:b/>
          <w:bCs/>
          <w:sz w:val="20"/>
          <w:szCs w:val="20"/>
        </w:rPr>
      </w:pPr>
    </w:p>
    <w:p w:rsidR="00BC2F9D" w:rsidRDefault="00362457">
      <w:pPr>
        <w:pStyle w:val="BodyText"/>
        <w:kinsoku w:val="0"/>
        <w:overflowPunct w:val="0"/>
        <w:spacing w:line="259" w:lineRule="auto"/>
        <w:ind w:left="220" w:right="221"/>
        <w:jc w:val="both"/>
        <w:rPr>
          <w:sz w:val="24"/>
          <w:szCs w:val="24"/>
        </w:rPr>
      </w:pPr>
      <w:r>
        <w:rPr>
          <w:sz w:val="24"/>
          <w:szCs w:val="24"/>
        </w:rPr>
        <w:t xml:space="preserve">The clauses should be </w:t>
      </w:r>
      <w:r>
        <w:rPr>
          <w:b/>
          <w:bCs/>
          <w:sz w:val="24"/>
          <w:szCs w:val="24"/>
        </w:rPr>
        <w:t xml:space="preserve">unamended </w:t>
      </w:r>
      <w:r>
        <w:rPr>
          <w:sz w:val="24"/>
          <w:szCs w:val="24"/>
        </w:rPr>
        <w:t>save for those instances with an additional guidance note. Not all will be relevant to each project, and additional clauses may be required</w:t>
      </w:r>
      <w:r>
        <w:rPr>
          <w:spacing w:val="-9"/>
          <w:sz w:val="24"/>
          <w:szCs w:val="24"/>
        </w:rPr>
        <w:t xml:space="preserve"> </w:t>
      </w:r>
      <w:r>
        <w:rPr>
          <w:sz w:val="24"/>
          <w:szCs w:val="24"/>
        </w:rPr>
        <w:t>where</w:t>
      </w:r>
      <w:r>
        <w:rPr>
          <w:spacing w:val="-10"/>
          <w:sz w:val="24"/>
          <w:szCs w:val="24"/>
        </w:rPr>
        <w:t xml:space="preserve"> </w:t>
      </w:r>
      <w:r>
        <w:rPr>
          <w:sz w:val="24"/>
          <w:szCs w:val="24"/>
        </w:rPr>
        <w:t>not</w:t>
      </w:r>
      <w:r>
        <w:rPr>
          <w:spacing w:val="-10"/>
          <w:sz w:val="24"/>
          <w:szCs w:val="24"/>
        </w:rPr>
        <w:t xml:space="preserve"> </w:t>
      </w:r>
      <w:r>
        <w:rPr>
          <w:sz w:val="24"/>
          <w:szCs w:val="24"/>
        </w:rPr>
        <w:t>covered</w:t>
      </w:r>
      <w:r>
        <w:rPr>
          <w:spacing w:val="-12"/>
          <w:sz w:val="24"/>
          <w:szCs w:val="24"/>
        </w:rPr>
        <w:t xml:space="preserve"> </w:t>
      </w:r>
      <w:r>
        <w:rPr>
          <w:sz w:val="24"/>
          <w:szCs w:val="24"/>
        </w:rPr>
        <w:t>by</w:t>
      </w:r>
      <w:r>
        <w:rPr>
          <w:spacing w:val="-12"/>
          <w:sz w:val="24"/>
          <w:szCs w:val="24"/>
        </w:rPr>
        <w:t xml:space="preserve"> </w:t>
      </w:r>
      <w:r>
        <w:rPr>
          <w:sz w:val="24"/>
          <w:szCs w:val="24"/>
        </w:rPr>
        <w:t>this</w:t>
      </w:r>
      <w:r>
        <w:rPr>
          <w:spacing w:val="-11"/>
          <w:sz w:val="24"/>
          <w:szCs w:val="24"/>
        </w:rPr>
        <w:t xml:space="preserve"> </w:t>
      </w:r>
      <w:r>
        <w:rPr>
          <w:sz w:val="24"/>
          <w:szCs w:val="24"/>
        </w:rPr>
        <w:t>document.</w:t>
      </w:r>
      <w:r>
        <w:rPr>
          <w:spacing w:val="-12"/>
          <w:sz w:val="24"/>
          <w:szCs w:val="24"/>
        </w:rPr>
        <w:t xml:space="preserve"> </w:t>
      </w:r>
      <w:r>
        <w:rPr>
          <w:sz w:val="24"/>
          <w:szCs w:val="24"/>
        </w:rPr>
        <w:t>Those</w:t>
      </w:r>
      <w:r>
        <w:rPr>
          <w:spacing w:val="-9"/>
          <w:sz w:val="24"/>
          <w:szCs w:val="24"/>
        </w:rPr>
        <w:t xml:space="preserve"> </w:t>
      </w:r>
      <w:r>
        <w:rPr>
          <w:sz w:val="24"/>
          <w:szCs w:val="24"/>
        </w:rPr>
        <w:t>‘boilerplate’</w:t>
      </w:r>
      <w:r>
        <w:rPr>
          <w:spacing w:val="-12"/>
          <w:sz w:val="24"/>
          <w:szCs w:val="24"/>
        </w:rPr>
        <w:t xml:space="preserve"> </w:t>
      </w:r>
      <w:r>
        <w:rPr>
          <w:sz w:val="24"/>
          <w:szCs w:val="24"/>
        </w:rPr>
        <w:t>clauses</w:t>
      </w:r>
      <w:r>
        <w:rPr>
          <w:spacing w:val="-13"/>
          <w:sz w:val="24"/>
          <w:szCs w:val="24"/>
        </w:rPr>
        <w:t xml:space="preserve"> </w:t>
      </w:r>
      <w:r>
        <w:rPr>
          <w:sz w:val="24"/>
          <w:szCs w:val="24"/>
        </w:rPr>
        <w:t>not</w:t>
      </w:r>
      <w:r>
        <w:rPr>
          <w:spacing w:val="-12"/>
          <w:sz w:val="24"/>
          <w:szCs w:val="24"/>
        </w:rPr>
        <w:t xml:space="preserve"> </w:t>
      </w:r>
      <w:r>
        <w:rPr>
          <w:sz w:val="24"/>
          <w:szCs w:val="24"/>
        </w:rPr>
        <w:t>required can be removed and additional, project specific clauses may be</w:t>
      </w:r>
      <w:r>
        <w:rPr>
          <w:spacing w:val="-11"/>
          <w:sz w:val="24"/>
          <w:szCs w:val="24"/>
        </w:rPr>
        <w:t xml:space="preserve"> </w:t>
      </w:r>
      <w:r>
        <w:rPr>
          <w:sz w:val="24"/>
          <w:szCs w:val="24"/>
        </w:rPr>
        <w:t>added.</w:t>
      </w:r>
    </w:p>
    <w:p w:rsidR="00BC2F9D" w:rsidRDefault="00BC2F9D">
      <w:pPr>
        <w:pStyle w:val="BodyText"/>
        <w:kinsoku w:val="0"/>
        <w:overflowPunct w:val="0"/>
        <w:rPr>
          <w:sz w:val="26"/>
          <w:szCs w:val="26"/>
        </w:rPr>
      </w:pPr>
    </w:p>
    <w:p w:rsidR="00BC2F9D" w:rsidRDefault="00BC2F9D">
      <w:pPr>
        <w:pStyle w:val="BodyText"/>
        <w:kinsoku w:val="0"/>
        <w:overflowPunct w:val="0"/>
        <w:rPr>
          <w:sz w:val="26"/>
          <w:szCs w:val="26"/>
        </w:rPr>
      </w:pPr>
    </w:p>
    <w:p w:rsidR="00BC2F9D" w:rsidRDefault="00362457">
      <w:pPr>
        <w:pStyle w:val="BodyText"/>
        <w:kinsoku w:val="0"/>
        <w:overflowPunct w:val="0"/>
        <w:spacing w:before="178"/>
        <w:ind w:left="220"/>
        <w:rPr>
          <w:sz w:val="24"/>
          <w:szCs w:val="24"/>
        </w:rPr>
      </w:pPr>
      <w:r>
        <w:rPr>
          <w:sz w:val="24"/>
          <w:szCs w:val="24"/>
          <w:u w:val="single"/>
        </w:rPr>
        <w:t>Process</w:t>
      </w:r>
    </w:p>
    <w:p w:rsidR="00BC2F9D" w:rsidRDefault="00BC2F9D">
      <w:pPr>
        <w:pStyle w:val="BodyText"/>
        <w:kinsoku w:val="0"/>
        <w:overflowPunct w:val="0"/>
        <w:spacing w:before="8"/>
        <w:rPr>
          <w:sz w:val="14"/>
          <w:szCs w:val="14"/>
        </w:rPr>
      </w:pPr>
    </w:p>
    <w:p w:rsidR="00BC2F9D" w:rsidRDefault="00362457">
      <w:pPr>
        <w:pStyle w:val="BodyText"/>
        <w:kinsoku w:val="0"/>
        <w:overflowPunct w:val="0"/>
        <w:spacing w:before="93" w:line="259" w:lineRule="auto"/>
        <w:ind w:left="220" w:right="217"/>
        <w:jc w:val="both"/>
        <w:rPr>
          <w:sz w:val="24"/>
          <w:szCs w:val="24"/>
        </w:rPr>
      </w:pPr>
      <w:r>
        <w:rPr>
          <w:sz w:val="24"/>
          <w:szCs w:val="24"/>
        </w:rPr>
        <w:t xml:space="preserve">The clauses are </w:t>
      </w:r>
      <w:r w:rsidR="00C95BF1">
        <w:rPr>
          <w:sz w:val="24"/>
          <w:szCs w:val="24"/>
        </w:rPr>
        <w:t xml:space="preserve">included in the </w:t>
      </w:r>
      <w:r>
        <w:rPr>
          <w:sz w:val="24"/>
          <w:szCs w:val="24"/>
        </w:rPr>
        <w:t xml:space="preserve">contract by </w:t>
      </w:r>
      <w:r w:rsidR="00C95BF1">
        <w:rPr>
          <w:sz w:val="24"/>
          <w:szCs w:val="24"/>
        </w:rPr>
        <w:t>referring to them in the Contract Data Part 1 at Option Z. The template NEC3 PS</w:t>
      </w:r>
      <w:r w:rsidR="005C3A25">
        <w:rPr>
          <w:sz w:val="24"/>
          <w:szCs w:val="24"/>
        </w:rPr>
        <w:t>S</w:t>
      </w:r>
      <w:r w:rsidR="00C95BF1">
        <w:rPr>
          <w:sz w:val="24"/>
          <w:szCs w:val="24"/>
        </w:rPr>
        <w:t>C Agreement Contract Data contains options to apply or disapply each of the Boilerplate Amendments</w:t>
      </w:r>
      <w:r>
        <w:rPr>
          <w:sz w:val="24"/>
          <w:szCs w:val="24"/>
        </w:rPr>
        <w:t>. The following segment indicates the modification which must be made to the base contract, as well as the steps needed to incorporate the Boilerplate Amendments.</w:t>
      </w:r>
    </w:p>
    <w:p w:rsidR="00BC2F9D" w:rsidRDefault="00BC2F9D">
      <w:pPr>
        <w:pStyle w:val="BodyText"/>
        <w:kinsoku w:val="0"/>
        <w:overflowPunct w:val="0"/>
        <w:rPr>
          <w:sz w:val="26"/>
          <w:szCs w:val="26"/>
        </w:rPr>
      </w:pPr>
    </w:p>
    <w:p w:rsidR="00BC2F9D" w:rsidRDefault="00362457">
      <w:pPr>
        <w:pStyle w:val="BodyText"/>
        <w:kinsoku w:val="0"/>
        <w:overflowPunct w:val="0"/>
        <w:spacing w:before="180"/>
        <w:ind w:left="220"/>
        <w:jc w:val="both"/>
        <w:rPr>
          <w:b/>
          <w:bCs/>
          <w:sz w:val="24"/>
          <w:szCs w:val="24"/>
        </w:rPr>
      </w:pPr>
      <w:r>
        <w:rPr>
          <w:b/>
          <w:bCs/>
          <w:sz w:val="24"/>
          <w:szCs w:val="24"/>
        </w:rPr>
        <w:t xml:space="preserve">NEC3 </w:t>
      </w:r>
      <w:r w:rsidR="00C95BF1">
        <w:rPr>
          <w:b/>
          <w:bCs/>
          <w:sz w:val="24"/>
          <w:szCs w:val="24"/>
        </w:rPr>
        <w:t xml:space="preserve">Professional Services </w:t>
      </w:r>
      <w:r w:rsidR="005C3A25">
        <w:rPr>
          <w:b/>
          <w:bCs/>
          <w:sz w:val="24"/>
          <w:szCs w:val="24"/>
        </w:rPr>
        <w:t xml:space="preserve">Short </w:t>
      </w:r>
      <w:r w:rsidR="00C95BF1">
        <w:rPr>
          <w:b/>
          <w:bCs/>
          <w:sz w:val="24"/>
          <w:szCs w:val="24"/>
        </w:rPr>
        <w:t>Con</w:t>
      </w:r>
      <w:r>
        <w:rPr>
          <w:b/>
          <w:bCs/>
          <w:sz w:val="24"/>
          <w:szCs w:val="24"/>
        </w:rPr>
        <w:t>tract</w:t>
      </w:r>
    </w:p>
    <w:p w:rsidR="00BC2F9D" w:rsidRDefault="00BC2F9D">
      <w:pPr>
        <w:pStyle w:val="BodyText"/>
        <w:kinsoku w:val="0"/>
        <w:overflowPunct w:val="0"/>
        <w:spacing w:before="10"/>
        <w:rPr>
          <w:b/>
          <w:bCs/>
        </w:rPr>
      </w:pPr>
    </w:p>
    <w:p w:rsidR="005C3A25" w:rsidRPr="005C3A25" w:rsidRDefault="00362457" w:rsidP="005C3A25">
      <w:pPr>
        <w:pStyle w:val="ListParagraph"/>
        <w:numPr>
          <w:ilvl w:val="0"/>
          <w:numId w:val="38"/>
        </w:numPr>
        <w:tabs>
          <w:tab w:val="left" w:pos="1301"/>
        </w:tabs>
        <w:kinsoku w:val="0"/>
        <w:overflowPunct w:val="0"/>
        <w:spacing w:line="256" w:lineRule="auto"/>
        <w:ind w:right="750"/>
      </w:pPr>
      <w:r>
        <w:t xml:space="preserve">In </w:t>
      </w:r>
      <w:r w:rsidR="005C3A25">
        <w:t xml:space="preserve">the </w:t>
      </w:r>
      <w:r w:rsidR="002065BE">
        <w:t>Contract Data</w:t>
      </w:r>
      <w:r>
        <w:t xml:space="preserve"> </w:t>
      </w:r>
      <w:r w:rsidR="005C3A25" w:rsidRPr="005C3A25">
        <w:t>entry reading “</w:t>
      </w:r>
      <w:r w:rsidR="005C3A25" w:rsidRPr="005C3A25">
        <w:rPr>
          <w:lang w:val="en-US"/>
        </w:rPr>
        <w:t xml:space="preserve">the conditions of contract are the NEC4 Professional Services Short </w:t>
      </w:r>
      <w:r w:rsidR="005C3A25">
        <w:rPr>
          <w:lang w:val="en-US"/>
        </w:rPr>
        <w:t xml:space="preserve">Contract (April </w:t>
      </w:r>
      <w:r w:rsidR="005C3A25" w:rsidRPr="005C3A25">
        <w:rPr>
          <w:lang w:val="en-US"/>
        </w:rPr>
        <w:t>201</w:t>
      </w:r>
      <w:r w:rsidR="005C3A25">
        <w:rPr>
          <w:lang w:val="en-US"/>
        </w:rPr>
        <w:t>3)</w:t>
      </w:r>
      <w:r w:rsidR="005C3A25" w:rsidRPr="005C3A25">
        <w:t xml:space="preserve"> and the following additional conditions” insert:</w:t>
      </w:r>
    </w:p>
    <w:p w:rsidR="005C3A25" w:rsidRPr="005C3A25" w:rsidRDefault="005C3A25" w:rsidP="005C3A25">
      <w:pPr>
        <w:pStyle w:val="ListParagraph"/>
        <w:ind w:left="1300"/>
      </w:pPr>
    </w:p>
    <w:p w:rsidR="005C3A25" w:rsidRPr="005C3A25" w:rsidRDefault="005C3A25" w:rsidP="005C3A25">
      <w:pPr>
        <w:pStyle w:val="ListParagraph"/>
        <w:tabs>
          <w:tab w:val="left" w:pos="1301"/>
        </w:tabs>
        <w:spacing w:line="256" w:lineRule="auto"/>
        <w:ind w:left="1300" w:right="750"/>
        <w:sectPr w:rsidR="005C3A25" w:rsidRPr="005C3A25">
          <w:headerReference w:type="default" r:id="rId13"/>
          <w:footerReference w:type="default" r:id="rId14"/>
          <w:pgSz w:w="11910" w:h="16840"/>
          <w:pgMar w:top="2080" w:right="1220" w:bottom="1200" w:left="1220" w:header="838" w:footer="1000" w:gutter="0"/>
          <w:pgNumType w:start="1"/>
          <w:cols w:space="720"/>
          <w:noEndnote/>
        </w:sectPr>
      </w:pPr>
      <w:r w:rsidRPr="005C3A25">
        <w:t xml:space="preserve">“The </w:t>
      </w:r>
      <w:r w:rsidRPr="005C3A25">
        <w:rPr>
          <w:i/>
          <w:iCs/>
        </w:rPr>
        <w:t xml:space="preserve">additional conditions of contract </w:t>
      </w:r>
      <w:r w:rsidRPr="005C3A25">
        <w:t>are as selected below and as detailed in the appended Standard Boilerplate Amendments.”</w:t>
      </w:r>
    </w:p>
    <w:p w:rsidR="00BC2F9D" w:rsidRDefault="00BC2F9D">
      <w:pPr>
        <w:pStyle w:val="BodyText"/>
        <w:kinsoku w:val="0"/>
        <w:overflowPunct w:val="0"/>
        <w:rPr>
          <w:sz w:val="20"/>
          <w:szCs w:val="20"/>
        </w:rPr>
      </w:pPr>
    </w:p>
    <w:p w:rsidR="00BC2F9D" w:rsidRDefault="000B78E9">
      <w:pPr>
        <w:pStyle w:val="ListParagraph"/>
        <w:numPr>
          <w:ilvl w:val="0"/>
          <w:numId w:val="38"/>
        </w:numPr>
        <w:tabs>
          <w:tab w:val="left" w:pos="1301"/>
        </w:tabs>
        <w:kinsoku w:val="0"/>
        <w:overflowPunct w:val="0"/>
        <w:spacing w:before="227" w:line="256" w:lineRule="auto"/>
        <w:ind w:right="1281"/>
        <w:jc w:val="both"/>
      </w:pPr>
      <w:r>
        <w:t>Append pages 8 to 51</w:t>
      </w:r>
      <w:r w:rsidR="00362457">
        <w:t xml:space="preserve"> of this Standard ‘Boilerplate’ Amendments document to the standard contract document as this Schedule of Amendments.</w:t>
      </w:r>
    </w:p>
    <w:p w:rsidR="00BC2F9D" w:rsidRDefault="00C95BF1">
      <w:pPr>
        <w:pStyle w:val="ListParagraph"/>
        <w:numPr>
          <w:ilvl w:val="0"/>
          <w:numId w:val="38"/>
        </w:numPr>
        <w:tabs>
          <w:tab w:val="left" w:pos="1301"/>
        </w:tabs>
        <w:kinsoku w:val="0"/>
        <w:overflowPunct w:val="0"/>
        <w:spacing w:before="4" w:line="256" w:lineRule="auto"/>
        <w:ind w:right="466"/>
        <w:jc w:val="both"/>
      </w:pPr>
      <w:r>
        <w:t xml:space="preserve">Confirm in the </w:t>
      </w:r>
      <w:r w:rsidRPr="00C95BF1">
        <w:t xml:space="preserve">NEC3 </w:t>
      </w:r>
      <w:r>
        <w:t xml:space="preserve">template </w:t>
      </w:r>
      <w:r w:rsidRPr="00C95BF1">
        <w:t>PS</w:t>
      </w:r>
      <w:r w:rsidR="005C3A25">
        <w:t>S</w:t>
      </w:r>
      <w:r w:rsidRPr="00C95BF1">
        <w:t xml:space="preserve">C Agreement Contract Data </w:t>
      </w:r>
      <w:r>
        <w:t xml:space="preserve">which </w:t>
      </w:r>
      <w:r w:rsidRPr="00C95BF1">
        <w:t xml:space="preserve">options </w:t>
      </w:r>
      <w:r>
        <w:t xml:space="preserve">apply or do not </w:t>
      </w:r>
      <w:r w:rsidRPr="00C95BF1">
        <w:t>apply</w:t>
      </w:r>
      <w:r>
        <w:t xml:space="preserve">, or here not using the </w:t>
      </w:r>
      <w:r w:rsidRPr="00C95BF1">
        <w:t>template PS</w:t>
      </w:r>
      <w:r w:rsidR="005C3A25">
        <w:t>S</w:t>
      </w:r>
      <w:r w:rsidRPr="00C95BF1">
        <w:t xml:space="preserve">C Agreement Contract Data </w:t>
      </w:r>
      <w:r>
        <w:t>r</w:t>
      </w:r>
      <w:r w:rsidR="00362457">
        <w:t>emove or strikethrough those clauses which do not apply to the current project .</w:t>
      </w:r>
    </w:p>
    <w:p w:rsidR="00BC2F9D" w:rsidRDefault="00362457">
      <w:pPr>
        <w:pStyle w:val="ListParagraph"/>
        <w:numPr>
          <w:ilvl w:val="0"/>
          <w:numId w:val="38"/>
        </w:numPr>
        <w:tabs>
          <w:tab w:val="left" w:pos="1301"/>
        </w:tabs>
        <w:kinsoku w:val="0"/>
        <w:overflowPunct w:val="0"/>
        <w:spacing w:before="2"/>
        <w:ind w:hanging="361"/>
        <w:jc w:val="both"/>
      </w:pPr>
      <w:r>
        <w:t>Add additional, project specific amendments in the normal</w:t>
      </w:r>
      <w:r>
        <w:rPr>
          <w:spacing w:val="-15"/>
        </w:rPr>
        <w:t xml:space="preserve"> </w:t>
      </w:r>
      <w:r>
        <w:t>way.</w:t>
      </w:r>
    </w:p>
    <w:p w:rsidR="00BC2F9D" w:rsidRDefault="00BC2F9D">
      <w:pPr>
        <w:pStyle w:val="ListParagraph"/>
        <w:numPr>
          <w:ilvl w:val="0"/>
          <w:numId w:val="38"/>
        </w:numPr>
        <w:tabs>
          <w:tab w:val="left" w:pos="1301"/>
        </w:tabs>
        <w:kinsoku w:val="0"/>
        <w:overflowPunct w:val="0"/>
        <w:spacing w:before="2"/>
        <w:ind w:hanging="361"/>
        <w:jc w:val="both"/>
        <w:sectPr w:rsidR="00BC2F9D">
          <w:headerReference w:type="default" r:id="rId15"/>
          <w:footerReference w:type="default" r:id="rId16"/>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362457">
      <w:pPr>
        <w:pStyle w:val="BodyText"/>
        <w:kinsoku w:val="0"/>
        <w:overflowPunct w:val="0"/>
        <w:spacing w:before="223"/>
        <w:ind w:left="220"/>
        <w:rPr>
          <w:color w:val="2D74B5"/>
          <w:sz w:val="32"/>
          <w:szCs w:val="32"/>
        </w:rPr>
      </w:pPr>
      <w:r>
        <w:rPr>
          <w:color w:val="2D74B5"/>
          <w:sz w:val="32"/>
          <w:szCs w:val="32"/>
        </w:rPr>
        <w:t>Table of Contents</w:t>
      </w:r>
    </w:p>
    <w:p w:rsidR="00BC2F9D" w:rsidRDefault="00362457">
      <w:pPr>
        <w:pStyle w:val="Heading1"/>
        <w:tabs>
          <w:tab w:val="right" w:leader="dot" w:pos="9248"/>
        </w:tabs>
        <w:kinsoku w:val="0"/>
        <w:overflowPunct w:val="0"/>
        <w:spacing w:before="184"/>
        <w:rPr>
          <w:b w:val="0"/>
          <w:bCs w:val="0"/>
        </w:rPr>
      </w:pPr>
      <w:r>
        <w:t>Summary</w:t>
      </w:r>
      <w:r>
        <w:rPr>
          <w:spacing w:val="-4"/>
        </w:rPr>
        <w:t xml:space="preserve"> </w:t>
      </w:r>
      <w:r>
        <w:t>of</w:t>
      </w:r>
      <w:r>
        <w:rPr>
          <w:spacing w:val="1"/>
        </w:rPr>
        <w:t xml:space="preserve"> </w:t>
      </w:r>
      <w:r>
        <w:t>Clauses</w:t>
      </w:r>
      <w:r>
        <w:tab/>
      </w:r>
      <w:r>
        <w:rPr>
          <w:b w:val="0"/>
          <w:bCs w:val="0"/>
        </w:rPr>
        <w:t>4</w:t>
      </w:r>
    </w:p>
    <w:p w:rsidR="00BC2F9D" w:rsidRDefault="00362457">
      <w:pPr>
        <w:pStyle w:val="BodyText"/>
        <w:tabs>
          <w:tab w:val="right" w:leader="dot" w:pos="9248"/>
        </w:tabs>
        <w:kinsoku w:val="0"/>
        <w:overflowPunct w:val="0"/>
        <w:spacing w:before="127"/>
        <w:ind w:left="220"/>
      </w:pPr>
      <w:r>
        <w:rPr>
          <w:b/>
          <w:bCs/>
        </w:rPr>
        <w:t>NEC 3</w:t>
      </w:r>
      <w:r>
        <w:rPr>
          <w:b/>
          <w:bCs/>
        </w:rPr>
        <w:tab/>
      </w:r>
      <w:r w:rsidR="000B78E9">
        <w:t>9</w:t>
      </w:r>
    </w:p>
    <w:p w:rsidR="00BC2F9D" w:rsidRPr="000B78E9" w:rsidRDefault="00362457">
      <w:pPr>
        <w:pStyle w:val="BodyText"/>
        <w:tabs>
          <w:tab w:val="right" w:leader="dot" w:pos="9248"/>
        </w:tabs>
        <w:kinsoku w:val="0"/>
        <w:overflowPunct w:val="0"/>
        <w:spacing w:before="128"/>
        <w:ind w:left="436"/>
      </w:pPr>
      <w:r>
        <w:t>Z2</w:t>
      </w:r>
      <w:r>
        <w:rPr>
          <w:spacing w:val="-1"/>
        </w:rPr>
        <w:t xml:space="preserve"> </w:t>
      </w:r>
      <w:r w:rsidR="000B78E9">
        <w:t>Definitions</w:t>
      </w:r>
      <w:r w:rsidR="000B78E9">
        <w:tab/>
      </w:r>
      <w:r w:rsidR="000B78E9" w:rsidRPr="000B78E9">
        <w:t>9</w:t>
      </w:r>
    </w:p>
    <w:p w:rsidR="000B78E9" w:rsidRPr="000B78E9" w:rsidRDefault="00362457" w:rsidP="000B78E9">
      <w:pPr>
        <w:pStyle w:val="BodyText"/>
        <w:tabs>
          <w:tab w:val="right" w:leader="dot" w:pos="9248"/>
        </w:tabs>
        <w:kinsoku w:val="0"/>
        <w:overflowPunct w:val="0"/>
        <w:spacing w:before="126"/>
        <w:ind w:left="436"/>
      </w:pPr>
      <w:r w:rsidRPr="000B78E9">
        <w:t>Z4 Admittance</w:t>
      </w:r>
      <w:r w:rsidRPr="000B78E9">
        <w:rPr>
          <w:spacing w:val="-3"/>
        </w:rPr>
        <w:t xml:space="preserve"> </w:t>
      </w:r>
      <w:r w:rsidRPr="000B78E9">
        <w:t>to</w:t>
      </w:r>
      <w:r w:rsidRPr="000B78E9">
        <w:rPr>
          <w:spacing w:val="-2"/>
        </w:rPr>
        <w:t xml:space="preserve"> </w:t>
      </w:r>
      <w:r w:rsidR="000B78E9" w:rsidRPr="000B78E9">
        <w:t>Site</w:t>
      </w:r>
      <w:r w:rsidR="000B78E9" w:rsidRPr="000B78E9">
        <w:tab/>
        <w:t>11</w:t>
      </w:r>
    </w:p>
    <w:p w:rsidR="00BC2F9D" w:rsidRPr="000B78E9" w:rsidRDefault="00362457">
      <w:pPr>
        <w:pStyle w:val="BodyText"/>
        <w:tabs>
          <w:tab w:val="right" w:leader="dot" w:pos="9248"/>
        </w:tabs>
        <w:kinsoku w:val="0"/>
        <w:overflowPunct w:val="0"/>
        <w:spacing w:before="129"/>
        <w:ind w:left="436"/>
      </w:pPr>
      <w:r w:rsidRPr="000B78E9">
        <w:t>Z5 Prevention of Fraud</w:t>
      </w:r>
      <w:r w:rsidRPr="000B78E9">
        <w:rPr>
          <w:spacing w:val="-1"/>
        </w:rPr>
        <w:t xml:space="preserve"> </w:t>
      </w:r>
      <w:r w:rsidRPr="000B78E9">
        <w:t>and Bribery</w:t>
      </w:r>
      <w:r w:rsidRPr="000B78E9">
        <w:tab/>
        <w:t>12</w:t>
      </w:r>
    </w:p>
    <w:p w:rsidR="005B426C" w:rsidRPr="000B78E9" w:rsidRDefault="005B426C" w:rsidP="005B426C">
      <w:pPr>
        <w:pStyle w:val="BodyText"/>
        <w:tabs>
          <w:tab w:val="right" w:leader="dot" w:pos="9248"/>
        </w:tabs>
        <w:kinsoku w:val="0"/>
        <w:overflowPunct w:val="0"/>
        <w:spacing w:before="126"/>
        <w:ind w:left="436"/>
      </w:pPr>
      <w:r w:rsidRPr="000B78E9">
        <w:t>Z6 Equality and Diversity</w:t>
      </w:r>
      <w:r w:rsidR="000B78E9" w:rsidRPr="000B78E9">
        <w:t>………………………………………………………………………...13</w:t>
      </w:r>
    </w:p>
    <w:p w:rsidR="00BC2F9D" w:rsidRPr="000B78E9" w:rsidRDefault="00362457">
      <w:pPr>
        <w:pStyle w:val="BodyText"/>
        <w:tabs>
          <w:tab w:val="right" w:leader="dot" w:pos="9248"/>
        </w:tabs>
        <w:kinsoku w:val="0"/>
        <w:overflowPunct w:val="0"/>
        <w:spacing w:before="126"/>
        <w:ind w:left="436"/>
      </w:pPr>
      <w:r w:rsidRPr="000B78E9">
        <w:t>Z7 Legislation and</w:t>
      </w:r>
      <w:r w:rsidRPr="000B78E9">
        <w:rPr>
          <w:spacing w:val="-3"/>
        </w:rPr>
        <w:t xml:space="preserve"> </w:t>
      </w:r>
      <w:r w:rsidRPr="000B78E9">
        <w:t>Official</w:t>
      </w:r>
      <w:r w:rsidRPr="000B78E9">
        <w:rPr>
          <w:spacing w:val="-1"/>
        </w:rPr>
        <w:t xml:space="preserve"> </w:t>
      </w:r>
      <w:r w:rsidR="000B78E9" w:rsidRPr="000B78E9">
        <w:t>Secrets</w:t>
      </w:r>
      <w:r w:rsidR="000B78E9" w:rsidRPr="000B78E9">
        <w:tab/>
        <w:t>14</w:t>
      </w:r>
    </w:p>
    <w:p w:rsidR="005B426C" w:rsidRPr="000B78E9" w:rsidRDefault="005B426C" w:rsidP="005B426C">
      <w:pPr>
        <w:pStyle w:val="BodyText"/>
        <w:tabs>
          <w:tab w:val="right" w:leader="dot" w:pos="9248"/>
        </w:tabs>
        <w:kinsoku w:val="0"/>
        <w:overflowPunct w:val="0"/>
        <w:spacing w:before="127"/>
        <w:ind w:left="436"/>
      </w:pPr>
      <w:r w:rsidRPr="000B78E9">
        <w:t>Z8 Conflicts of interest…</w:t>
      </w:r>
      <w:r w:rsidR="000B78E9" w:rsidRPr="000B78E9">
        <w:t>……………………………………………………………………..….14</w:t>
      </w:r>
    </w:p>
    <w:p w:rsidR="005B426C" w:rsidRPr="000B78E9" w:rsidRDefault="005B426C" w:rsidP="005B426C">
      <w:pPr>
        <w:pStyle w:val="BodyText"/>
        <w:tabs>
          <w:tab w:val="right" w:leader="dot" w:pos="9248"/>
        </w:tabs>
        <w:kinsoku w:val="0"/>
        <w:overflowPunct w:val="0"/>
        <w:spacing w:before="127"/>
        <w:ind w:left="436"/>
      </w:pPr>
      <w:r w:rsidRPr="000B78E9">
        <w:t>Z9 Publicity and Brandin</w:t>
      </w:r>
      <w:r w:rsidR="000B78E9" w:rsidRPr="000B78E9">
        <w:t>g……………………………………………………………………..…14</w:t>
      </w:r>
    </w:p>
    <w:p w:rsidR="00BC2F9D" w:rsidRPr="000B78E9" w:rsidRDefault="00362457">
      <w:pPr>
        <w:pStyle w:val="BodyText"/>
        <w:tabs>
          <w:tab w:val="right" w:leader="dot" w:pos="9248"/>
        </w:tabs>
        <w:kinsoku w:val="0"/>
        <w:overflowPunct w:val="0"/>
        <w:spacing w:before="127"/>
        <w:ind w:left="436"/>
      </w:pPr>
      <w:r w:rsidRPr="000B78E9">
        <w:t>Z10 Freedom of</w:t>
      </w:r>
      <w:r w:rsidRPr="000B78E9">
        <w:rPr>
          <w:spacing w:val="-1"/>
        </w:rPr>
        <w:t xml:space="preserve"> </w:t>
      </w:r>
      <w:r w:rsidR="000B78E9" w:rsidRPr="000B78E9">
        <w:t>Information</w:t>
      </w:r>
      <w:r w:rsidR="000B78E9" w:rsidRPr="000B78E9">
        <w:tab/>
        <w:t>15</w:t>
      </w:r>
    </w:p>
    <w:p w:rsidR="00BC2F9D" w:rsidRPr="000B78E9" w:rsidRDefault="00362457">
      <w:pPr>
        <w:pStyle w:val="BodyText"/>
        <w:tabs>
          <w:tab w:val="right" w:leader="dot" w:pos="9248"/>
        </w:tabs>
        <w:kinsoku w:val="0"/>
        <w:overflowPunct w:val="0"/>
        <w:spacing w:before="126"/>
        <w:ind w:left="436"/>
      </w:pPr>
      <w:r w:rsidRPr="000B78E9">
        <w:t>Z13 Confidentiality and</w:t>
      </w:r>
      <w:r w:rsidRPr="000B78E9">
        <w:rPr>
          <w:spacing w:val="-3"/>
        </w:rPr>
        <w:t xml:space="preserve"> </w:t>
      </w:r>
      <w:r w:rsidR="000B78E9" w:rsidRPr="000B78E9">
        <w:t>Information Sharing</w:t>
      </w:r>
      <w:r w:rsidR="000B78E9" w:rsidRPr="000B78E9">
        <w:tab/>
        <w:t>15</w:t>
      </w:r>
    </w:p>
    <w:p w:rsidR="00BC2F9D" w:rsidRPr="000B78E9" w:rsidRDefault="00362457">
      <w:pPr>
        <w:pStyle w:val="BodyText"/>
        <w:tabs>
          <w:tab w:val="right" w:leader="dot" w:pos="9248"/>
        </w:tabs>
        <w:kinsoku w:val="0"/>
        <w:overflowPunct w:val="0"/>
        <w:spacing w:before="127"/>
        <w:ind w:left="436"/>
      </w:pPr>
      <w:r w:rsidRPr="000B78E9">
        <w:t>Z14</w:t>
      </w:r>
      <w:r w:rsidRPr="000B78E9">
        <w:rPr>
          <w:spacing w:val="-1"/>
        </w:rPr>
        <w:t xml:space="preserve"> </w:t>
      </w:r>
      <w:r w:rsidRPr="000B78E9">
        <w:t>Security</w:t>
      </w:r>
      <w:r w:rsidRPr="000B78E9">
        <w:rPr>
          <w:spacing w:val="-2"/>
        </w:rPr>
        <w:t xml:space="preserve"> </w:t>
      </w:r>
      <w:r w:rsidR="000B78E9" w:rsidRPr="000B78E9">
        <w:t>Requirements</w:t>
      </w:r>
      <w:r w:rsidR="000B78E9" w:rsidRPr="000B78E9">
        <w:tab/>
        <w:t>18</w:t>
      </w:r>
    </w:p>
    <w:p w:rsidR="00BC2F9D" w:rsidRPr="000B78E9" w:rsidRDefault="00362457">
      <w:pPr>
        <w:pStyle w:val="BodyText"/>
        <w:tabs>
          <w:tab w:val="right" w:leader="dot" w:pos="9248"/>
        </w:tabs>
        <w:kinsoku w:val="0"/>
        <w:overflowPunct w:val="0"/>
        <w:spacing w:before="126"/>
        <w:ind w:left="436"/>
      </w:pPr>
      <w:r w:rsidRPr="000B78E9">
        <w:t>Z16</w:t>
      </w:r>
      <w:r w:rsidRPr="000B78E9">
        <w:rPr>
          <w:spacing w:val="-3"/>
        </w:rPr>
        <w:t xml:space="preserve"> </w:t>
      </w:r>
      <w:r w:rsidRPr="000B78E9">
        <w:t>Tax</w:t>
      </w:r>
      <w:r w:rsidRPr="000B78E9">
        <w:rPr>
          <w:spacing w:val="-2"/>
        </w:rPr>
        <w:t xml:space="preserve"> </w:t>
      </w:r>
      <w:r w:rsidR="000B78E9" w:rsidRPr="000B78E9">
        <w:t>Compliance</w:t>
      </w:r>
      <w:r w:rsidR="000B78E9" w:rsidRPr="000B78E9">
        <w:tab/>
        <w:t>18</w:t>
      </w:r>
    </w:p>
    <w:p w:rsidR="00BC2F9D" w:rsidRPr="000B78E9" w:rsidRDefault="00362457">
      <w:pPr>
        <w:pStyle w:val="BodyText"/>
        <w:tabs>
          <w:tab w:val="right" w:leader="dot" w:pos="9248"/>
        </w:tabs>
        <w:kinsoku w:val="0"/>
        <w:overflowPunct w:val="0"/>
        <w:spacing w:before="126"/>
        <w:ind w:left="436"/>
      </w:pPr>
      <w:r w:rsidRPr="000B78E9">
        <w:t>Z22</w:t>
      </w:r>
      <w:r w:rsidRPr="000B78E9">
        <w:rPr>
          <w:spacing w:val="-1"/>
        </w:rPr>
        <w:t xml:space="preserve"> </w:t>
      </w:r>
      <w:r w:rsidRPr="000B78E9">
        <w:t>Fair</w:t>
      </w:r>
      <w:r w:rsidRPr="000B78E9">
        <w:rPr>
          <w:spacing w:val="1"/>
        </w:rPr>
        <w:t xml:space="preserve"> </w:t>
      </w:r>
      <w:r w:rsidR="000B78E9" w:rsidRPr="000B78E9">
        <w:t>Payment</w:t>
      </w:r>
      <w:r w:rsidR="000B78E9" w:rsidRPr="000B78E9">
        <w:tab/>
        <w:t>18</w:t>
      </w:r>
    </w:p>
    <w:p w:rsidR="00BC2F9D" w:rsidRPr="000B78E9" w:rsidRDefault="00362457">
      <w:pPr>
        <w:pStyle w:val="BodyText"/>
        <w:tabs>
          <w:tab w:val="right" w:leader="dot" w:pos="9248"/>
        </w:tabs>
        <w:kinsoku w:val="0"/>
        <w:overflowPunct w:val="0"/>
        <w:spacing w:before="126"/>
        <w:ind w:left="436"/>
      </w:pPr>
      <w:r w:rsidRPr="000B78E9">
        <w:t>Z26 Building Information</w:t>
      </w:r>
      <w:r w:rsidRPr="000B78E9">
        <w:rPr>
          <w:spacing w:val="-1"/>
        </w:rPr>
        <w:t xml:space="preserve"> </w:t>
      </w:r>
      <w:r w:rsidRPr="000B78E9">
        <w:t>Modelling</w:t>
      </w:r>
      <w:r w:rsidRPr="000B78E9">
        <w:rPr>
          <w:spacing w:val="1"/>
        </w:rPr>
        <w:t xml:space="preserve"> </w:t>
      </w:r>
      <w:r w:rsidRPr="000B78E9">
        <w:t>(BIM)</w:t>
      </w:r>
      <w:r w:rsidRPr="000B78E9">
        <w:tab/>
        <w:t>19</w:t>
      </w:r>
    </w:p>
    <w:p w:rsidR="00BC2F9D" w:rsidRPr="000B78E9" w:rsidRDefault="00E10F82">
      <w:pPr>
        <w:pStyle w:val="BodyText"/>
        <w:tabs>
          <w:tab w:val="right" w:leader="dot" w:pos="9248"/>
        </w:tabs>
        <w:kinsoku w:val="0"/>
        <w:overflowPunct w:val="0"/>
        <w:spacing w:before="126"/>
        <w:ind w:left="436"/>
      </w:pPr>
      <w:r w:rsidRPr="000B78E9">
        <w:t>Z44</w:t>
      </w:r>
      <w:r w:rsidR="00362457" w:rsidRPr="000B78E9">
        <w:t xml:space="preserve"> Intellectual</w:t>
      </w:r>
      <w:r w:rsidR="00362457" w:rsidRPr="000B78E9">
        <w:rPr>
          <w:spacing w:val="-1"/>
        </w:rPr>
        <w:t xml:space="preserve"> </w:t>
      </w:r>
      <w:r w:rsidR="00362457" w:rsidRPr="000B78E9">
        <w:t>Property</w:t>
      </w:r>
      <w:r w:rsidR="00362457" w:rsidRPr="000B78E9">
        <w:rPr>
          <w:spacing w:val="-4"/>
        </w:rPr>
        <w:t xml:space="preserve"> </w:t>
      </w:r>
      <w:r w:rsidR="000B78E9" w:rsidRPr="000B78E9">
        <w:t>Rights</w:t>
      </w:r>
      <w:r w:rsidR="000B78E9" w:rsidRPr="000B78E9">
        <w:tab/>
        <w:t>20</w:t>
      </w:r>
    </w:p>
    <w:p w:rsidR="005B426C" w:rsidRPr="000B78E9" w:rsidRDefault="005B426C" w:rsidP="005B426C">
      <w:pPr>
        <w:pStyle w:val="BodyText"/>
        <w:tabs>
          <w:tab w:val="right" w:leader="dot" w:pos="9248"/>
        </w:tabs>
        <w:kinsoku w:val="0"/>
        <w:overflowPunct w:val="0"/>
        <w:spacing w:before="129"/>
        <w:ind w:left="436"/>
      </w:pPr>
      <w:r w:rsidRPr="000B78E9">
        <w:t>Z45 HMRC Requiremen</w:t>
      </w:r>
      <w:r w:rsidR="000B78E9" w:rsidRPr="000B78E9">
        <w:t>ts……………………………………………………………………….22</w:t>
      </w:r>
    </w:p>
    <w:p w:rsidR="00BC2F9D" w:rsidRPr="000B78E9" w:rsidRDefault="00362457">
      <w:pPr>
        <w:pStyle w:val="BodyText"/>
        <w:tabs>
          <w:tab w:val="right" w:leader="dot" w:pos="9248"/>
        </w:tabs>
        <w:kinsoku w:val="0"/>
        <w:overflowPunct w:val="0"/>
        <w:spacing w:before="127"/>
        <w:ind w:left="436"/>
      </w:pPr>
      <w:r w:rsidRPr="000B78E9">
        <w:t>Z46</w:t>
      </w:r>
      <w:r w:rsidRPr="000B78E9">
        <w:rPr>
          <w:spacing w:val="-1"/>
        </w:rPr>
        <w:t xml:space="preserve"> </w:t>
      </w:r>
      <w:r w:rsidR="000B78E9" w:rsidRPr="000B78E9">
        <w:t>MOD DEFCONS</w:t>
      </w:r>
      <w:r w:rsidR="000B78E9" w:rsidRPr="000B78E9">
        <w:tab/>
        <w:t>22</w:t>
      </w:r>
    </w:p>
    <w:p w:rsidR="00BC2F9D" w:rsidRPr="000B78E9" w:rsidRDefault="00362457">
      <w:pPr>
        <w:pStyle w:val="BodyText"/>
        <w:tabs>
          <w:tab w:val="right" w:leader="dot" w:pos="9248"/>
        </w:tabs>
        <w:kinsoku w:val="0"/>
        <w:overflowPunct w:val="0"/>
        <w:spacing w:before="126"/>
        <w:ind w:left="436"/>
      </w:pPr>
      <w:r w:rsidRPr="000B78E9">
        <w:t>Z47 Small and Medium</w:t>
      </w:r>
      <w:r w:rsidRPr="000B78E9">
        <w:rPr>
          <w:spacing w:val="-2"/>
        </w:rPr>
        <w:t xml:space="preserve"> </w:t>
      </w:r>
      <w:r w:rsidRPr="000B78E9">
        <w:t>Enterprises</w:t>
      </w:r>
      <w:r w:rsidRPr="000B78E9">
        <w:rPr>
          <w:spacing w:val="-2"/>
        </w:rPr>
        <w:t xml:space="preserve"> </w:t>
      </w:r>
      <w:r w:rsidR="000B78E9" w:rsidRPr="000B78E9">
        <w:t>(SMEs)</w:t>
      </w:r>
      <w:r w:rsidR="000B78E9" w:rsidRPr="000B78E9">
        <w:tab/>
        <w:t>22</w:t>
      </w:r>
    </w:p>
    <w:p w:rsidR="00BC2F9D" w:rsidRPr="000B78E9" w:rsidRDefault="00362457">
      <w:pPr>
        <w:pStyle w:val="BodyText"/>
        <w:tabs>
          <w:tab w:val="right" w:leader="dot" w:pos="9248"/>
        </w:tabs>
        <w:kinsoku w:val="0"/>
        <w:overflowPunct w:val="0"/>
        <w:spacing w:before="126"/>
        <w:ind w:left="436"/>
      </w:pPr>
      <w:r w:rsidRPr="000B78E9">
        <w:t>Z48</w:t>
      </w:r>
      <w:r w:rsidRPr="000B78E9">
        <w:rPr>
          <w:spacing w:val="-1"/>
        </w:rPr>
        <w:t xml:space="preserve"> </w:t>
      </w:r>
      <w:r w:rsidR="000B78E9" w:rsidRPr="000B78E9">
        <w:t>Apprenticeships</w:t>
      </w:r>
      <w:r w:rsidR="000B78E9" w:rsidRPr="000B78E9">
        <w:tab/>
        <w:t>22</w:t>
      </w:r>
    </w:p>
    <w:p w:rsidR="005B426C" w:rsidRPr="000B78E9" w:rsidRDefault="005B426C" w:rsidP="005B426C">
      <w:pPr>
        <w:pStyle w:val="BodyText"/>
        <w:tabs>
          <w:tab w:val="right" w:leader="dot" w:pos="9248"/>
        </w:tabs>
        <w:kinsoku w:val="0"/>
        <w:overflowPunct w:val="0"/>
        <w:spacing w:before="126"/>
        <w:ind w:left="436"/>
      </w:pPr>
      <w:r w:rsidRPr="000B78E9">
        <w:t>Z49 Change of Control………………………………………………………………………</w:t>
      </w:r>
      <w:r w:rsidR="000B78E9" w:rsidRPr="000B78E9">
        <w:t>……24</w:t>
      </w:r>
    </w:p>
    <w:p w:rsidR="005B426C" w:rsidRPr="000B78E9" w:rsidRDefault="005B426C" w:rsidP="005B426C">
      <w:pPr>
        <w:pStyle w:val="BodyText"/>
        <w:tabs>
          <w:tab w:val="right" w:leader="dot" w:pos="9248"/>
        </w:tabs>
        <w:kinsoku w:val="0"/>
        <w:overflowPunct w:val="0"/>
        <w:spacing w:before="126"/>
        <w:ind w:left="436"/>
      </w:pPr>
      <w:r w:rsidRPr="000B78E9">
        <w:t>Z50 Financial Standing…</w:t>
      </w:r>
      <w:r w:rsidR="000B78E9" w:rsidRPr="000B78E9">
        <w:t>…………………………………………………………………….…..24</w:t>
      </w:r>
    </w:p>
    <w:p w:rsidR="005B426C" w:rsidRPr="000B78E9" w:rsidRDefault="005B426C" w:rsidP="005B426C">
      <w:pPr>
        <w:pStyle w:val="BodyText"/>
        <w:tabs>
          <w:tab w:val="right" w:leader="dot" w:pos="9248"/>
        </w:tabs>
        <w:kinsoku w:val="0"/>
        <w:overflowPunct w:val="0"/>
        <w:spacing w:before="126"/>
        <w:ind w:left="436"/>
      </w:pPr>
      <w:r w:rsidRPr="000B78E9">
        <w:t>Z51 Financial Distress……</w:t>
      </w:r>
      <w:r w:rsidR="000B78E9" w:rsidRPr="000B78E9">
        <w:t>……………………………………………………………………....24</w:t>
      </w:r>
    </w:p>
    <w:p w:rsidR="005B426C" w:rsidRPr="000B78E9" w:rsidRDefault="005B426C" w:rsidP="005B426C">
      <w:pPr>
        <w:pStyle w:val="BodyText"/>
        <w:tabs>
          <w:tab w:val="right" w:leader="dot" w:pos="9248"/>
        </w:tabs>
        <w:kinsoku w:val="0"/>
        <w:overflowPunct w:val="0"/>
        <w:spacing w:before="127"/>
        <w:ind w:left="436"/>
      </w:pPr>
      <w:r w:rsidRPr="000B78E9">
        <w:t>Z52 Records, audit access and op</w:t>
      </w:r>
      <w:r w:rsidR="000B78E9" w:rsidRPr="000B78E9">
        <w:t>en book data………………………………………………24</w:t>
      </w:r>
    </w:p>
    <w:p w:rsidR="00BC2F9D" w:rsidRPr="000B78E9" w:rsidRDefault="000B78E9">
      <w:pPr>
        <w:pStyle w:val="BodyText"/>
        <w:tabs>
          <w:tab w:val="right" w:leader="dot" w:pos="9248"/>
        </w:tabs>
        <w:kinsoku w:val="0"/>
        <w:overflowPunct w:val="0"/>
        <w:spacing w:before="127"/>
        <w:ind w:left="436"/>
      </w:pPr>
      <w:r w:rsidRPr="000B78E9">
        <w:t>Z100 GDPR</w:t>
      </w:r>
      <w:r w:rsidRPr="000B78E9">
        <w:tab/>
        <w:t>26</w:t>
      </w:r>
    </w:p>
    <w:p w:rsidR="00BC2F9D" w:rsidRPr="000B78E9" w:rsidRDefault="00362457">
      <w:pPr>
        <w:pStyle w:val="BodyText"/>
        <w:tabs>
          <w:tab w:val="right" w:leader="dot" w:pos="9248"/>
        </w:tabs>
        <w:kinsoku w:val="0"/>
        <w:overflowPunct w:val="0"/>
        <w:spacing w:before="126"/>
        <w:ind w:left="436"/>
      </w:pPr>
      <w:r w:rsidRPr="000B78E9">
        <w:t>Z101 Cyber</w:t>
      </w:r>
      <w:r w:rsidRPr="000B78E9">
        <w:rPr>
          <w:spacing w:val="1"/>
        </w:rPr>
        <w:t xml:space="preserve"> </w:t>
      </w:r>
      <w:r w:rsidRPr="000B78E9">
        <w:t>Essentials</w:t>
      </w:r>
      <w:r w:rsidRPr="000B78E9">
        <w:tab/>
        <w:t>2</w:t>
      </w:r>
      <w:r w:rsidR="000B78E9" w:rsidRPr="000B78E9">
        <w:t>6</w:t>
      </w:r>
    </w:p>
    <w:p w:rsidR="00BC2F9D" w:rsidRPr="000B78E9" w:rsidRDefault="00362457">
      <w:pPr>
        <w:pStyle w:val="Heading1"/>
        <w:kinsoku w:val="0"/>
        <w:overflowPunct w:val="0"/>
        <w:spacing w:before="124"/>
      </w:pPr>
      <w:r w:rsidRPr="000B78E9">
        <w:t>Schedules</w:t>
      </w:r>
    </w:p>
    <w:p w:rsidR="000B78E9" w:rsidRPr="000B78E9" w:rsidRDefault="000B78E9">
      <w:pPr>
        <w:pStyle w:val="BodyText"/>
        <w:tabs>
          <w:tab w:val="right" w:leader="dot" w:pos="9248"/>
        </w:tabs>
        <w:kinsoku w:val="0"/>
        <w:overflowPunct w:val="0"/>
        <w:spacing w:before="128"/>
        <w:ind w:left="436"/>
      </w:pPr>
      <w:r w:rsidRPr="000B78E9">
        <w:t>Financial Distress………………………………………………………………………………....27</w:t>
      </w:r>
    </w:p>
    <w:p w:rsidR="00BC2F9D" w:rsidRPr="000B78E9" w:rsidRDefault="000B78E9">
      <w:pPr>
        <w:pStyle w:val="BodyText"/>
        <w:tabs>
          <w:tab w:val="right" w:leader="dot" w:pos="9248"/>
        </w:tabs>
        <w:kinsoku w:val="0"/>
        <w:overflowPunct w:val="0"/>
        <w:spacing w:before="128"/>
        <w:ind w:left="436"/>
      </w:pPr>
      <w:r w:rsidRPr="000B78E9">
        <w:t>GDPR</w:t>
      </w:r>
      <w:r w:rsidRPr="000B78E9">
        <w:tab/>
        <w:t>31</w:t>
      </w:r>
    </w:p>
    <w:p w:rsidR="00BC2F9D" w:rsidRPr="000B78E9" w:rsidRDefault="00362457">
      <w:pPr>
        <w:pStyle w:val="BodyText"/>
        <w:tabs>
          <w:tab w:val="right" w:leader="dot" w:pos="9248"/>
        </w:tabs>
        <w:kinsoku w:val="0"/>
        <w:overflowPunct w:val="0"/>
        <w:spacing w:before="129"/>
        <w:ind w:left="436"/>
      </w:pPr>
      <w:r w:rsidRPr="000B78E9">
        <w:t>Security</w:t>
      </w:r>
      <w:r w:rsidRPr="000B78E9">
        <w:rPr>
          <w:spacing w:val="-3"/>
        </w:rPr>
        <w:t xml:space="preserve"> </w:t>
      </w:r>
      <w:r w:rsidR="000B78E9" w:rsidRPr="000B78E9">
        <w:t>Provisions</w:t>
      </w:r>
      <w:r w:rsidR="000B78E9" w:rsidRPr="000B78E9">
        <w:tab/>
        <w:t>38</w:t>
      </w:r>
    </w:p>
    <w:p w:rsidR="00BC2F9D" w:rsidRPr="000B78E9" w:rsidRDefault="000B78E9">
      <w:pPr>
        <w:pStyle w:val="BodyText"/>
        <w:tabs>
          <w:tab w:val="right" w:leader="dot" w:pos="9248"/>
        </w:tabs>
        <w:kinsoku w:val="0"/>
        <w:overflowPunct w:val="0"/>
        <w:spacing w:before="126"/>
        <w:ind w:left="436"/>
      </w:pPr>
      <w:r w:rsidRPr="000B78E9">
        <w:t>Cyber Essentials</w:t>
      </w:r>
      <w:r w:rsidRPr="000B78E9">
        <w:tab/>
        <w:t>50</w:t>
      </w:r>
    </w:p>
    <w:p w:rsidR="00BC2F9D" w:rsidRPr="000B78E9" w:rsidRDefault="00BC2F9D">
      <w:pPr>
        <w:pStyle w:val="BodyText"/>
        <w:tabs>
          <w:tab w:val="right" w:leader="dot" w:pos="9248"/>
        </w:tabs>
        <w:kinsoku w:val="0"/>
        <w:overflowPunct w:val="0"/>
        <w:spacing w:before="126"/>
        <w:ind w:left="436"/>
        <w:sectPr w:rsidR="00BC2F9D" w:rsidRPr="000B78E9">
          <w:pgSz w:w="11910" w:h="16840"/>
          <w:pgMar w:top="2080" w:right="1220" w:bottom="1200" w:left="1220" w:header="838" w:footer="1000" w:gutter="0"/>
          <w:cols w:space="720"/>
          <w:noEndnote/>
        </w:sectPr>
      </w:pPr>
    </w:p>
    <w:p w:rsidR="00BC2F9D" w:rsidRPr="000B78E9" w:rsidRDefault="00BC2F9D">
      <w:pPr>
        <w:pStyle w:val="BodyText"/>
        <w:kinsoku w:val="0"/>
        <w:overflowPunct w:val="0"/>
        <w:rPr>
          <w:sz w:val="24"/>
          <w:szCs w:val="24"/>
        </w:rPr>
      </w:pPr>
    </w:p>
    <w:p w:rsidR="00BC2F9D" w:rsidRPr="000B78E9" w:rsidRDefault="00362457">
      <w:pPr>
        <w:pStyle w:val="Heading1"/>
        <w:kinsoku w:val="0"/>
        <w:overflowPunct w:val="0"/>
        <w:spacing w:before="180"/>
      </w:pPr>
      <w:r w:rsidRPr="000B78E9">
        <w:t>SUMMARY OF CLAUSES</w:t>
      </w:r>
    </w:p>
    <w:p w:rsidR="00BC2F9D" w:rsidRPr="000B78E9" w:rsidRDefault="00BC2F9D">
      <w:pPr>
        <w:pStyle w:val="BodyText"/>
        <w:kinsoku w:val="0"/>
        <w:overflowPunct w:val="0"/>
        <w:spacing w:before="10"/>
        <w:rPr>
          <w:b/>
          <w:bCs/>
        </w:rPr>
      </w:pPr>
    </w:p>
    <w:p w:rsidR="00BC2F9D" w:rsidRPr="000B78E9" w:rsidRDefault="00362457" w:rsidP="006522BF">
      <w:pPr>
        <w:pStyle w:val="BodyText"/>
        <w:kinsoku w:val="0"/>
        <w:overflowPunct w:val="0"/>
        <w:spacing w:line="259" w:lineRule="auto"/>
        <w:ind w:left="220" w:right="572"/>
        <w:rPr>
          <w:sz w:val="24"/>
          <w:szCs w:val="24"/>
        </w:rPr>
      </w:pPr>
      <w:r w:rsidRPr="000B78E9">
        <w:t>The following descriptions are of all the clauses addressed by the Standard ‘Boilerplate’ Amendments project. It should be noted that some of the clauses differ from document to document.</w:t>
      </w:r>
    </w:p>
    <w:p w:rsidR="00BC2F9D" w:rsidRPr="000B78E9" w:rsidRDefault="00BC2F9D">
      <w:pPr>
        <w:pStyle w:val="BodyText"/>
        <w:kinsoku w:val="0"/>
        <w:overflowPunct w:val="0"/>
        <w:spacing w:before="1"/>
        <w:rPr>
          <w:sz w:val="20"/>
          <w:szCs w:val="20"/>
        </w:rPr>
      </w:pPr>
    </w:p>
    <w:p w:rsidR="00BC2F9D" w:rsidRPr="000B78E9" w:rsidRDefault="00362457">
      <w:pPr>
        <w:pStyle w:val="ListParagraph"/>
        <w:numPr>
          <w:ilvl w:val="0"/>
          <w:numId w:val="37"/>
        </w:numPr>
        <w:tabs>
          <w:tab w:val="left" w:pos="941"/>
        </w:tabs>
        <w:kinsoku w:val="0"/>
        <w:overflowPunct w:val="0"/>
        <w:ind w:hanging="361"/>
        <w:rPr>
          <w:sz w:val="22"/>
          <w:szCs w:val="22"/>
        </w:rPr>
      </w:pPr>
      <w:r w:rsidRPr="000B78E9">
        <w:rPr>
          <w:sz w:val="22"/>
          <w:szCs w:val="22"/>
        </w:rPr>
        <w:t>Definitions</w:t>
      </w:r>
    </w:p>
    <w:p w:rsidR="00BC2F9D" w:rsidRPr="000B78E9" w:rsidRDefault="00BC2F9D">
      <w:pPr>
        <w:pStyle w:val="BodyText"/>
        <w:kinsoku w:val="0"/>
        <w:overflowPunct w:val="0"/>
        <w:spacing w:before="9"/>
        <w:rPr>
          <w:sz w:val="20"/>
          <w:szCs w:val="20"/>
        </w:rPr>
      </w:pPr>
    </w:p>
    <w:p w:rsidR="00BC2F9D" w:rsidRPr="000B78E9" w:rsidRDefault="00362457">
      <w:pPr>
        <w:pStyle w:val="BodyText"/>
        <w:kinsoku w:val="0"/>
        <w:overflowPunct w:val="0"/>
        <w:ind w:left="220" w:right="218"/>
        <w:jc w:val="both"/>
      </w:pPr>
      <w:r w:rsidRPr="000B78E9">
        <w:t>A</w:t>
      </w:r>
      <w:r w:rsidRPr="000B78E9">
        <w:rPr>
          <w:spacing w:val="-4"/>
        </w:rPr>
        <w:t xml:space="preserve"> </w:t>
      </w:r>
      <w:r w:rsidRPr="000B78E9">
        <w:t>list</w:t>
      </w:r>
      <w:r w:rsidRPr="000B78E9">
        <w:rPr>
          <w:spacing w:val="-5"/>
        </w:rPr>
        <w:t xml:space="preserve"> </w:t>
      </w:r>
      <w:r w:rsidRPr="000B78E9">
        <w:t>of</w:t>
      </w:r>
      <w:r w:rsidRPr="000B78E9">
        <w:rPr>
          <w:spacing w:val="-3"/>
        </w:rPr>
        <w:t xml:space="preserve"> </w:t>
      </w:r>
      <w:r w:rsidRPr="000B78E9">
        <w:t>additional</w:t>
      </w:r>
      <w:r w:rsidRPr="000B78E9">
        <w:rPr>
          <w:spacing w:val="-4"/>
        </w:rPr>
        <w:t xml:space="preserve"> </w:t>
      </w:r>
      <w:r w:rsidRPr="000B78E9">
        <w:t>definitions</w:t>
      </w:r>
      <w:r w:rsidRPr="000B78E9">
        <w:rPr>
          <w:spacing w:val="-6"/>
        </w:rPr>
        <w:t xml:space="preserve"> </w:t>
      </w:r>
      <w:r w:rsidRPr="000B78E9">
        <w:t>must</w:t>
      </w:r>
      <w:r w:rsidRPr="000B78E9">
        <w:rPr>
          <w:spacing w:val="-5"/>
        </w:rPr>
        <w:t xml:space="preserve"> </w:t>
      </w:r>
      <w:r w:rsidRPr="000B78E9">
        <w:t>be</w:t>
      </w:r>
      <w:r w:rsidRPr="000B78E9">
        <w:rPr>
          <w:spacing w:val="-6"/>
        </w:rPr>
        <w:t xml:space="preserve"> </w:t>
      </w:r>
      <w:r w:rsidRPr="000B78E9">
        <w:t>included</w:t>
      </w:r>
      <w:r w:rsidRPr="000B78E9">
        <w:rPr>
          <w:spacing w:val="-7"/>
        </w:rPr>
        <w:t xml:space="preserve"> </w:t>
      </w:r>
      <w:r w:rsidRPr="000B78E9">
        <w:t>as</w:t>
      </w:r>
      <w:r w:rsidRPr="000B78E9">
        <w:rPr>
          <w:spacing w:val="-8"/>
        </w:rPr>
        <w:t xml:space="preserve"> </w:t>
      </w:r>
      <w:r w:rsidRPr="000B78E9">
        <w:t>an</w:t>
      </w:r>
      <w:r w:rsidRPr="000B78E9">
        <w:rPr>
          <w:spacing w:val="-4"/>
        </w:rPr>
        <w:t xml:space="preserve"> </w:t>
      </w:r>
      <w:r w:rsidRPr="000B78E9">
        <w:t>amendment</w:t>
      </w:r>
      <w:r w:rsidRPr="000B78E9">
        <w:rPr>
          <w:spacing w:val="-5"/>
        </w:rPr>
        <w:t xml:space="preserve"> </w:t>
      </w:r>
      <w:r w:rsidRPr="000B78E9">
        <w:t>to</w:t>
      </w:r>
      <w:r w:rsidRPr="000B78E9">
        <w:rPr>
          <w:spacing w:val="-6"/>
        </w:rPr>
        <w:t xml:space="preserve"> </w:t>
      </w:r>
      <w:r w:rsidRPr="000B78E9">
        <w:t>help</w:t>
      </w:r>
      <w:r w:rsidRPr="000B78E9">
        <w:rPr>
          <w:spacing w:val="-5"/>
        </w:rPr>
        <w:t xml:space="preserve"> </w:t>
      </w:r>
      <w:r w:rsidRPr="000B78E9">
        <w:t>explain</w:t>
      </w:r>
      <w:r w:rsidRPr="000B78E9">
        <w:rPr>
          <w:spacing w:val="-4"/>
        </w:rPr>
        <w:t xml:space="preserve"> </w:t>
      </w:r>
      <w:r w:rsidRPr="000B78E9">
        <w:t>the</w:t>
      </w:r>
      <w:r w:rsidRPr="000B78E9">
        <w:rPr>
          <w:spacing w:val="-6"/>
        </w:rPr>
        <w:t xml:space="preserve"> </w:t>
      </w:r>
      <w:r w:rsidRPr="000B78E9">
        <w:t>meaning of subsequent Boilerplate</w:t>
      </w:r>
      <w:r w:rsidRPr="000B78E9">
        <w:rPr>
          <w:spacing w:val="3"/>
        </w:rPr>
        <w:t xml:space="preserve"> </w:t>
      </w:r>
      <w:r w:rsidRPr="000B78E9">
        <w:t>clauses.</w:t>
      </w:r>
    </w:p>
    <w:p w:rsidR="00BC2F9D" w:rsidRPr="000B78E9" w:rsidRDefault="00BC2F9D">
      <w:pPr>
        <w:pStyle w:val="BodyText"/>
        <w:kinsoku w:val="0"/>
        <w:overflowPunct w:val="0"/>
        <w:rPr>
          <w:sz w:val="21"/>
          <w:szCs w:val="21"/>
        </w:rPr>
      </w:pPr>
    </w:p>
    <w:p w:rsidR="00BC2F9D" w:rsidRPr="000B78E9" w:rsidRDefault="00362457">
      <w:pPr>
        <w:pStyle w:val="ListParagraph"/>
        <w:numPr>
          <w:ilvl w:val="0"/>
          <w:numId w:val="37"/>
        </w:numPr>
        <w:tabs>
          <w:tab w:val="left" w:pos="941"/>
        </w:tabs>
        <w:kinsoku w:val="0"/>
        <w:overflowPunct w:val="0"/>
        <w:ind w:hanging="361"/>
        <w:rPr>
          <w:sz w:val="22"/>
          <w:szCs w:val="22"/>
        </w:rPr>
      </w:pPr>
      <w:r w:rsidRPr="000B78E9">
        <w:rPr>
          <w:sz w:val="22"/>
          <w:szCs w:val="22"/>
        </w:rPr>
        <w:t>Admittance to</w:t>
      </w:r>
      <w:r w:rsidRPr="000B78E9">
        <w:rPr>
          <w:spacing w:val="-4"/>
          <w:sz w:val="22"/>
          <w:szCs w:val="22"/>
        </w:rPr>
        <w:t xml:space="preserve"> </w:t>
      </w:r>
      <w:r w:rsidRPr="000B78E9">
        <w:rPr>
          <w:sz w:val="22"/>
          <w:szCs w:val="22"/>
        </w:rPr>
        <w:t>Site</w:t>
      </w:r>
    </w:p>
    <w:p w:rsidR="00BC2F9D" w:rsidRPr="000B78E9" w:rsidRDefault="00BC2F9D">
      <w:pPr>
        <w:pStyle w:val="BodyText"/>
        <w:kinsoku w:val="0"/>
        <w:overflowPunct w:val="0"/>
        <w:spacing w:before="9"/>
        <w:rPr>
          <w:sz w:val="20"/>
          <w:szCs w:val="20"/>
        </w:rPr>
      </w:pPr>
    </w:p>
    <w:p w:rsidR="00BC2F9D" w:rsidRDefault="00362457">
      <w:pPr>
        <w:pStyle w:val="BodyText"/>
        <w:kinsoku w:val="0"/>
        <w:overflowPunct w:val="0"/>
        <w:ind w:left="220" w:right="215"/>
        <w:jc w:val="both"/>
      </w:pPr>
      <w:r w:rsidRPr="000B78E9">
        <w:t>This clause specifies additional provisions around how individual people may be admitted to the site, and the considerations which must be taken. This includes (but is not limited to) the provision</w:t>
      </w:r>
      <w:r w:rsidRPr="000B78E9">
        <w:rPr>
          <w:spacing w:val="-7"/>
        </w:rPr>
        <w:t xml:space="preserve"> </w:t>
      </w:r>
      <w:r w:rsidRPr="000B78E9">
        <w:t>of</w:t>
      </w:r>
      <w:r w:rsidRPr="000B78E9">
        <w:rPr>
          <w:spacing w:val="-5"/>
        </w:rPr>
        <w:t xml:space="preserve"> </w:t>
      </w:r>
      <w:r w:rsidRPr="000B78E9">
        <w:t>a</w:t>
      </w:r>
      <w:r w:rsidRPr="000B78E9">
        <w:rPr>
          <w:spacing w:val="-6"/>
        </w:rPr>
        <w:t xml:space="preserve"> </w:t>
      </w:r>
      <w:r w:rsidRPr="000B78E9">
        <w:t>list</w:t>
      </w:r>
      <w:r w:rsidRPr="000B78E9">
        <w:rPr>
          <w:spacing w:val="-7"/>
        </w:rPr>
        <w:t xml:space="preserve"> </w:t>
      </w:r>
      <w:r w:rsidRPr="000B78E9">
        <w:t>of</w:t>
      </w:r>
      <w:r w:rsidRPr="000B78E9">
        <w:rPr>
          <w:spacing w:val="-4"/>
        </w:rPr>
        <w:t xml:space="preserve"> </w:t>
      </w:r>
      <w:r w:rsidRPr="000B78E9">
        <w:t>employee</w:t>
      </w:r>
      <w:r w:rsidRPr="000B78E9">
        <w:rPr>
          <w:spacing w:val="-7"/>
        </w:rPr>
        <w:t xml:space="preserve"> </w:t>
      </w:r>
      <w:r w:rsidRPr="000B78E9">
        <w:t>names,</w:t>
      </w:r>
      <w:r w:rsidRPr="000B78E9">
        <w:rPr>
          <w:spacing w:val="-8"/>
        </w:rPr>
        <w:t xml:space="preserve"> </w:t>
      </w:r>
      <w:r w:rsidRPr="000B78E9">
        <w:t>obligations</w:t>
      </w:r>
      <w:r w:rsidRPr="000B78E9">
        <w:rPr>
          <w:spacing w:val="-8"/>
        </w:rPr>
        <w:t xml:space="preserve"> </w:t>
      </w:r>
      <w:r w:rsidRPr="000B78E9">
        <w:t>as</w:t>
      </w:r>
      <w:r w:rsidRPr="000B78E9">
        <w:rPr>
          <w:spacing w:val="-5"/>
        </w:rPr>
        <w:t xml:space="preserve"> </w:t>
      </w:r>
      <w:r w:rsidRPr="000B78E9">
        <w:t>to</w:t>
      </w:r>
      <w:r w:rsidRPr="000B78E9">
        <w:rPr>
          <w:spacing w:val="-9"/>
        </w:rPr>
        <w:t xml:space="preserve"> </w:t>
      </w:r>
      <w:r w:rsidRPr="000B78E9">
        <w:t>security</w:t>
      </w:r>
      <w:r w:rsidRPr="000B78E9">
        <w:rPr>
          <w:spacing w:val="-8"/>
        </w:rPr>
        <w:t xml:space="preserve"> </w:t>
      </w:r>
      <w:r w:rsidRPr="000B78E9">
        <w:t>passes,</w:t>
      </w:r>
      <w:r w:rsidRPr="000B78E9">
        <w:rPr>
          <w:spacing w:val="-2"/>
        </w:rPr>
        <w:t xml:space="preserve"> </w:t>
      </w:r>
      <w:r w:rsidRPr="000B78E9">
        <w:t>and</w:t>
      </w:r>
      <w:r w:rsidRPr="000B78E9">
        <w:rPr>
          <w:spacing w:val="-6"/>
        </w:rPr>
        <w:t xml:space="preserve"> </w:t>
      </w:r>
      <w:r w:rsidRPr="000B78E9">
        <w:t>the</w:t>
      </w:r>
      <w:r w:rsidRPr="000B78E9">
        <w:rPr>
          <w:spacing w:val="-8"/>
        </w:rPr>
        <w:t xml:space="preserve"> </w:t>
      </w:r>
      <w:r w:rsidRPr="000B78E9">
        <w:t>prevention</w:t>
      </w:r>
      <w:r w:rsidRPr="000B78E9">
        <w:rPr>
          <w:spacing w:val="-7"/>
        </w:rPr>
        <w:t xml:space="preserve"> </w:t>
      </w:r>
      <w:r w:rsidRPr="000B78E9">
        <w:t>of unauthorised access or taking of photographs.</w:t>
      </w:r>
    </w:p>
    <w:p w:rsidR="00BC2F9D" w:rsidRDefault="00BC2F9D">
      <w:pPr>
        <w:pStyle w:val="BodyText"/>
        <w:kinsoku w:val="0"/>
        <w:overflowPunct w:val="0"/>
        <w:spacing w:before="11"/>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Prevention of Fraud and</w:t>
      </w:r>
      <w:r>
        <w:rPr>
          <w:spacing w:val="-1"/>
          <w:sz w:val="22"/>
          <w:szCs w:val="22"/>
        </w:rPr>
        <w:t xml:space="preserve"> </w:t>
      </w:r>
      <w:r>
        <w:rPr>
          <w:sz w:val="22"/>
          <w:szCs w:val="22"/>
        </w:rPr>
        <w:t>Bribery</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7"/>
        <w:jc w:val="both"/>
      </w:pPr>
      <w:r>
        <w:t xml:space="preserve">The Boilerplate clause expands the coverage of the standard contract Fraud and Bribery provisions. It introduces a ‘Prohibited Act’, also defined in the Boilerplate document, which must not be committed and which must be subject to suitable caution and management. The </w:t>
      </w:r>
      <w:r w:rsidR="000811A3">
        <w:t>Consultant</w:t>
      </w:r>
      <w:r>
        <w:t xml:space="preserve"> must hold sub</w:t>
      </w:r>
      <w:r w:rsidR="00197226">
        <w:t>c</w:t>
      </w:r>
      <w:r w:rsidR="000811A3">
        <w:t>onsultant</w:t>
      </w:r>
      <w:r>
        <w:t>s to the same standards, keep appropriate records of compliance, and immediately notify the Client of potential breaches and work with them to rectify the situation.</w:t>
      </w:r>
    </w:p>
    <w:p w:rsidR="00BC2F9D" w:rsidRDefault="00BC2F9D">
      <w:pPr>
        <w:pStyle w:val="BodyText"/>
        <w:kinsoku w:val="0"/>
        <w:overflowPunct w:val="0"/>
        <w:rPr>
          <w:sz w:val="21"/>
          <w:szCs w:val="21"/>
        </w:rPr>
      </w:pPr>
    </w:p>
    <w:p w:rsidR="005B426C" w:rsidRDefault="005B426C" w:rsidP="005B426C">
      <w:pPr>
        <w:pStyle w:val="ListParagraph"/>
        <w:numPr>
          <w:ilvl w:val="0"/>
          <w:numId w:val="37"/>
        </w:numPr>
        <w:tabs>
          <w:tab w:val="left" w:pos="941"/>
        </w:tabs>
        <w:kinsoku w:val="0"/>
        <w:overflowPunct w:val="0"/>
        <w:rPr>
          <w:sz w:val="22"/>
          <w:szCs w:val="22"/>
        </w:rPr>
      </w:pPr>
      <w:r w:rsidRPr="005B426C">
        <w:rPr>
          <w:sz w:val="22"/>
          <w:szCs w:val="22"/>
        </w:rPr>
        <w:t>Equality and Diversity</w:t>
      </w:r>
    </w:p>
    <w:p w:rsidR="005B426C" w:rsidRDefault="005B426C" w:rsidP="005B426C">
      <w:pPr>
        <w:pStyle w:val="ListParagraph"/>
        <w:tabs>
          <w:tab w:val="left" w:pos="941"/>
        </w:tabs>
        <w:kinsoku w:val="0"/>
        <w:overflowPunct w:val="0"/>
        <w:rPr>
          <w:sz w:val="22"/>
          <w:szCs w:val="22"/>
        </w:rPr>
      </w:pPr>
    </w:p>
    <w:p w:rsidR="00861BAC" w:rsidRPr="00861BAC" w:rsidRDefault="00861BAC" w:rsidP="00861BAC">
      <w:pPr>
        <w:pStyle w:val="ListParagraph"/>
        <w:kinsoku w:val="0"/>
        <w:overflowPunct w:val="0"/>
        <w:ind w:left="284" w:right="256"/>
        <w:jc w:val="both"/>
        <w:rPr>
          <w:sz w:val="22"/>
          <w:szCs w:val="22"/>
        </w:rPr>
      </w:pPr>
      <w:r w:rsidRPr="00177D86">
        <w:rPr>
          <w:sz w:val="22"/>
          <w:szCs w:val="22"/>
        </w:rPr>
        <w:t xml:space="preserve">This introduces an </w:t>
      </w:r>
      <w:r>
        <w:rPr>
          <w:sz w:val="22"/>
          <w:szCs w:val="22"/>
        </w:rPr>
        <w:t xml:space="preserve">enforceable contractual </w:t>
      </w:r>
      <w:r w:rsidRPr="00177D86">
        <w:rPr>
          <w:sz w:val="22"/>
          <w:szCs w:val="22"/>
        </w:rPr>
        <w:t>obligation on the Consultant to comply with laws on equality and discrimination.</w:t>
      </w:r>
    </w:p>
    <w:p w:rsidR="005B426C" w:rsidRDefault="005B426C" w:rsidP="005B426C">
      <w:pPr>
        <w:pStyle w:val="ListParagraph"/>
        <w:tabs>
          <w:tab w:val="left" w:pos="941"/>
        </w:tabs>
        <w:kinsoku w:val="0"/>
        <w:overflowPunct w:val="0"/>
        <w:rPr>
          <w:sz w:val="22"/>
          <w:szCs w:val="22"/>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Official Secrets</w:t>
      </w:r>
      <w:r>
        <w:rPr>
          <w:spacing w:val="-1"/>
          <w:sz w:val="22"/>
          <w:szCs w:val="22"/>
        </w:rPr>
        <w:t xml:space="preserve"> </w:t>
      </w:r>
      <w:r>
        <w:rPr>
          <w:sz w:val="22"/>
          <w:szCs w:val="22"/>
        </w:rPr>
        <w:t>Act</w:t>
      </w:r>
    </w:p>
    <w:p w:rsidR="00BC2F9D" w:rsidRDefault="00BC2F9D">
      <w:pPr>
        <w:pStyle w:val="BodyText"/>
        <w:kinsoku w:val="0"/>
        <w:overflowPunct w:val="0"/>
        <w:spacing w:before="9"/>
        <w:rPr>
          <w:sz w:val="20"/>
          <w:szCs w:val="20"/>
        </w:rPr>
      </w:pPr>
    </w:p>
    <w:p w:rsidR="00BC2F9D" w:rsidRDefault="000811A3">
      <w:pPr>
        <w:pStyle w:val="BodyText"/>
        <w:kinsoku w:val="0"/>
        <w:overflowPunct w:val="0"/>
        <w:ind w:left="220" w:right="216"/>
        <w:jc w:val="both"/>
      </w:pPr>
      <w:r>
        <w:t>Consultant</w:t>
      </w:r>
      <w:r w:rsidR="00362457">
        <w:t>s are often required to abide by this Act due to the sensitive nature of some public sector</w:t>
      </w:r>
      <w:r w:rsidR="00362457">
        <w:rPr>
          <w:spacing w:val="-7"/>
        </w:rPr>
        <w:t xml:space="preserve"> </w:t>
      </w:r>
      <w:r w:rsidR="00362457">
        <w:t>projects.</w:t>
      </w:r>
      <w:r w:rsidR="00362457">
        <w:rPr>
          <w:spacing w:val="-8"/>
        </w:rPr>
        <w:t xml:space="preserve"> </w:t>
      </w:r>
      <w:r w:rsidR="00362457">
        <w:t>The</w:t>
      </w:r>
      <w:r w:rsidR="00362457">
        <w:rPr>
          <w:spacing w:val="-6"/>
        </w:rPr>
        <w:t xml:space="preserve"> </w:t>
      </w:r>
      <w:r w:rsidR="00362457">
        <w:t>Boilerplate</w:t>
      </w:r>
      <w:r w:rsidR="00362457">
        <w:rPr>
          <w:spacing w:val="-6"/>
        </w:rPr>
        <w:t xml:space="preserve"> </w:t>
      </w:r>
      <w:r w:rsidR="00362457">
        <w:t>clause</w:t>
      </w:r>
      <w:r w:rsidR="00362457">
        <w:rPr>
          <w:spacing w:val="-6"/>
        </w:rPr>
        <w:t xml:space="preserve"> </w:t>
      </w:r>
      <w:r w:rsidR="00362457">
        <w:t>saves</w:t>
      </w:r>
      <w:r w:rsidR="00362457">
        <w:rPr>
          <w:spacing w:val="-5"/>
        </w:rPr>
        <w:t xml:space="preserve"> </w:t>
      </w:r>
      <w:r w:rsidR="00362457">
        <w:t>Clients</w:t>
      </w:r>
      <w:r w:rsidR="00362457">
        <w:rPr>
          <w:spacing w:val="-8"/>
        </w:rPr>
        <w:t xml:space="preserve"> </w:t>
      </w:r>
      <w:r w:rsidR="00362457">
        <w:t>from</w:t>
      </w:r>
      <w:r w:rsidR="00362457">
        <w:rPr>
          <w:spacing w:val="-5"/>
        </w:rPr>
        <w:t xml:space="preserve"> </w:t>
      </w:r>
      <w:r w:rsidR="00362457">
        <w:t>drafting</w:t>
      </w:r>
      <w:r w:rsidR="00362457">
        <w:rPr>
          <w:spacing w:val="-6"/>
        </w:rPr>
        <w:t xml:space="preserve"> </w:t>
      </w:r>
      <w:r w:rsidR="00362457">
        <w:t>this</w:t>
      </w:r>
      <w:r w:rsidR="00362457">
        <w:rPr>
          <w:spacing w:val="-6"/>
        </w:rPr>
        <w:t xml:space="preserve"> </w:t>
      </w:r>
      <w:r w:rsidR="00362457">
        <w:t>themselves</w:t>
      </w:r>
      <w:r w:rsidR="00362457">
        <w:rPr>
          <w:spacing w:val="-6"/>
        </w:rPr>
        <w:t xml:space="preserve"> </w:t>
      </w:r>
      <w:r w:rsidR="00362457">
        <w:t>if</w:t>
      </w:r>
      <w:r w:rsidR="00362457">
        <w:rPr>
          <w:spacing w:val="-4"/>
        </w:rPr>
        <w:t xml:space="preserve"> </w:t>
      </w:r>
      <w:r w:rsidR="00362457">
        <w:t>required, creating</w:t>
      </w:r>
      <w:r w:rsidR="00362457">
        <w:rPr>
          <w:spacing w:val="-7"/>
        </w:rPr>
        <w:t xml:space="preserve"> </w:t>
      </w:r>
      <w:r w:rsidR="00362457">
        <w:t>an</w:t>
      </w:r>
      <w:r w:rsidR="00362457">
        <w:rPr>
          <w:spacing w:val="-8"/>
        </w:rPr>
        <w:t xml:space="preserve"> </w:t>
      </w:r>
      <w:r w:rsidR="00362457">
        <w:t>obligation</w:t>
      </w:r>
      <w:r w:rsidR="00362457">
        <w:rPr>
          <w:spacing w:val="-9"/>
        </w:rPr>
        <w:t xml:space="preserve"> </w:t>
      </w:r>
      <w:r w:rsidR="00362457">
        <w:t>to</w:t>
      </w:r>
      <w:r w:rsidR="00362457">
        <w:rPr>
          <w:spacing w:val="-10"/>
        </w:rPr>
        <w:t xml:space="preserve"> </w:t>
      </w:r>
      <w:r w:rsidR="00362457">
        <w:t>comply</w:t>
      </w:r>
      <w:r w:rsidR="00362457">
        <w:rPr>
          <w:spacing w:val="-10"/>
        </w:rPr>
        <w:t xml:space="preserve"> </w:t>
      </w:r>
      <w:r w:rsidR="00362457">
        <w:t>with</w:t>
      </w:r>
      <w:r w:rsidR="00362457">
        <w:rPr>
          <w:spacing w:val="-8"/>
        </w:rPr>
        <w:t xml:space="preserve"> </w:t>
      </w:r>
      <w:r w:rsidR="00362457">
        <w:t>this</w:t>
      </w:r>
      <w:r w:rsidR="00362457">
        <w:rPr>
          <w:spacing w:val="-7"/>
        </w:rPr>
        <w:t xml:space="preserve"> </w:t>
      </w:r>
      <w:r w:rsidR="00362457">
        <w:t>Act</w:t>
      </w:r>
      <w:r w:rsidR="00362457">
        <w:rPr>
          <w:spacing w:val="-7"/>
        </w:rPr>
        <w:t xml:space="preserve"> </w:t>
      </w:r>
      <w:r w:rsidR="00362457">
        <w:t>and,</w:t>
      </w:r>
      <w:r w:rsidR="00362457">
        <w:rPr>
          <w:spacing w:val="-9"/>
        </w:rPr>
        <w:t xml:space="preserve"> </w:t>
      </w:r>
      <w:r w:rsidR="00362457">
        <w:t>where</w:t>
      </w:r>
      <w:r w:rsidR="00362457">
        <w:rPr>
          <w:spacing w:val="-8"/>
        </w:rPr>
        <w:t xml:space="preserve"> </w:t>
      </w:r>
      <w:r w:rsidR="00362457">
        <w:t>appropriate,</w:t>
      </w:r>
      <w:r w:rsidR="00362457">
        <w:rPr>
          <w:spacing w:val="-9"/>
        </w:rPr>
        <w:t xml:space="preserve"> </w:t>
      </w:r>
      <w:r w:rsidR="00362457">
        <w:t>section</w:t>
      </w:r>
      <w:r w:rsidR="00362457">
        <w:rPr>
          <w:spacing w:val="-8"/>
        </w:rPr>
        <w:t xml:space="preserve"> </w:t>
      </w:r>
      <w:r w:rsidR="00362457">
        <w:t>11</w:t>
      </w:r>
      <w:r w:rsidR="00362457">
        <w:rPr>
          <w:spacing w:val="-8"/>
        </w:rPr>
        <w:t xml:space="preserve"> </w:t>
      </w:r>
      <w:r w:rsidR="00362457">
        <w:t>of</w:t>
      </w:r>
      <w:r w:rsidR="00362457">
        <w:rPr>
          <w:spacing w:val="-7"/>
        </w:rPr>
        <w:t xml:space="preserve"> </w:t>
      </w:r>
      <w:r w:rsidR="00362457">
        <w:t>the</w:t>
      </w:r>
      <w:r w:rsidR="00362457">
        <w:rPr>
          <w:spacing w:val="-8"/>
        </w:rPr>
        <w:t xml:space="preserve"> </w:t>
      </w:r>
      <w:r w:rsidR="00362457">
        <w:t>Atomic Energy Act</w:t>
      </w:r>
      <w:r w:rsidR="00362457">
        <w:rPr>
          <w:spacing w:val="-1"/>
        </w:rPr>
        <w:t xml:space="preserve"> </w:t>
      </w:r>
      <w:r w:rsidR="00362457">
        <w:t>1946.</w:t>
      </w:r>
    </w:p>
    <w:p w:rsidR="00BC2F9D" w:rsidRDefault="00BC2F9D">
      <w:pPr>
        <w:pStyle w:val="BodyText"/>
        <w:kinsoku w:val="0"/>
        <w:overflowPunct w:val="0"/>
        <w:rPr>
          <w:sz w:val="21"/>
          <w:szCs w:val="21"/>
        </w:rPr>
      </w:pPr>
    </w:p>
    <w:p w:rsidR="005B426C" w:rsidRPr="005B426C" w:rsidRDefault="005B426C" w:rsidP="005B426C">
      <w:pPr>
        <w:pStyle w:val="ListParagraph"/>
        <w:numPr>
          <w:ilvl w:val="0"/>
          <w:numId w:val="37"/>
        </w:numPr>
        <w:tabs>
          <w:tab w:val="left" w:pos="941"/>
        </w:tabs>
        <w:kinsoku w:val="0"/>
        <w:overflowPunct w:val="0"/>
        <w:rPr>
          <w:sz w:val="22"/>
          <w:szCs w:val="22"/>
        </w:rPr>
      </w:pPr>
      <w:r w:rsidRPr="005B426C">
        <w:rPr>
          <w:sz w:val="22"/>
          <w:szCs w:val="22"/>
        </w:rPr>
        <w:t>Conflicts of Interest</w:t>
      </w:r>
    </w:p>
    <w:p w:rsidR="005B426C" w:rsidRDefault="005B426C" w:rsidP="005B426C">
      <w:pPr>
        <w:pStyle w:val="ListParagraph"/>
        <w:tabs>
          <w:tab w:val="left" w:pos="941"/>
        </w:tabs>
        <w:kinsoku w:val="0"/>
        <w:overflowPunct w:val="0"/>
        <w:rPr>
          <w:sz w:val="22"/>
          <w:szCs w:val="22"/>
        </w:rPr>
      </w:pPr>
    </w:p>
    <w:p w:rsidR="00861BAC" w:rsidRPr="00DC7FC2" w:rsidRDefault="00861BAC" w:rsidP="00861BAC">
      <w:pPr>
        <w:tabs>
          <w:tab w:val="left" w:pos="941"/>
        </w:tabs>
        <w:kinsoku w:val="0"/>
        <w:overflowPunct w:val="0"/>
        <w:ind w:left="142" w:right="256"/>
        <w:jc w:val="both"/>
        <w:rPr>
          <w:highlight w:val="yellow"/>
        </w:rPr>
      </w:pPr>
      <w:r>
        <w:t xml:space="preserve">The Framework Agreement contains provisions for Consultants to avoid conflicts of interest and to notify them </w:t>
      </w:r>
      <w:r w:rsidRPr="000755C1">
        <w:t xml:space="preserve">where </w:t>
      </w:r>
      <w:r>
        <w:t xml:space="preserve">they arise. This clause applies the same to the call-off contract and includes a right for the Client to terminate the contract if there is, or if the Client considers there to be, an </w:t>
      </w:r>
      <w:r w:rsidRPr="000755C1">
        <w:t>actual conflict</w:t>
      </w:r>
      <w:r>
        <w:t xml:space="preserve"> or a potential conflict of interest.</w:t>
      </w:r>
      <w:r w:rsidRPr="000755C1">
        <w:t xml:space="preserve"> </w:t>
      </w:r>
    </w:p>
    <w:p w:rsidR="00861BAC" w:rsidRPr="005B426C" w:rsidRDefault="00861BAC" w:rsidP="005B426C">
      <w:pPr>
        <w:pStyle w:val="ListParagraph"/>
        <w:tabs>
          <w:tab w:val="left" w:pos="941"/>
        </w:tabs>
        <w:kinsoku w:val="0"/>
        <w:overflowPunct w:val="0"/>
        <w:rPr>
          <w:sz w:val="22"/>
          <w:szCs w:val="22"/>
        </w:rPr>
      </w:pPr>
    </w:p>
    <w:p w:rsidR="005B426C" w:rsidRPr="005B426C" w:rsidRDefault="005B426C" w:rsidP="005B426C">
      <w:pPr>
        <w:pStyle w:val="ListParagraph"/>
        <w:numPr>
          <w:ilvl w:val="0"/>
          <w:numId w:val="37"/>
        </w:numPr>
        <w:tabs>
          <w:tab w:val="left" w:pos="941"/>
        </w:tabs>
        <w:kinsoku w:val="0"/>
        <w:overflowPunct w:val="0"/>
        <w:rPr>
          <w:sz w:val="22"/>
          <w:szCs w:val="22"/>
        </w:rPr>
      </w:pPr>
      <w:r w:rsidRPr="005B426C">
        <w:rPr>
          <w:sz w:val="22"/>
          <w:szCs w:val="22"/>
        </w:rPr>
        <w:t>Publicity and Branding</w:t>
      </w:r>
    </w:p>
    <w:p w:rsidR="005B426C" w:rsidRDefault="005B426C" w:rsidP="005B426C">
      <w:pPr>
        <w:pStyle w:val="ListParagraph"/>
        <w:tabs>
          <w:tab w:val="left" w:pos="941"/>
        </w:tabs>
        <w:kinsoku w:val="0"/>
        <w:overflowPunct w:val="0"/>
        <w:rPr>
          <w:sz w:val="22"/>
          <w:szCs w:val="22"/>
        </w:rPr>
      </w:pPr>
    </w:p>
    <w:p w:rsidR="00AA0A83" w:rsidRPr="00DC7FC2" w:rsidRDefault="00AA0A83" w:rsidP="00AA0A83">
      <w:pPr>
        <w:pStyle w:val="ListParagraph"/>
        <w:kinsoku w:val="0"/>
        <w:overflowPunct w:val="0"/>
        <w:ind w:left="142" w:right="197"/>
        <w:jc w:val="both"/>
        <w:rPr>
          <w:sz w:val="22"/>
          <w:szCs w:val="22"/>
        </w:rPr>
      </w:pPr>
      <w:r>
        <w:rPr>
          <w:sz w:val="22"/>
          <w:szCs w:val="22"/>
        </w:rPr>
        <w:t>Clients may not wish Consultants to publicise a project or make reference to a project in the Consultant’s promotional material.  This clause prevents the Consultant from doing so without the Client’s consent.</w:t>
      </w:r>
    </w:p>
    <w:p w:rsidR="00AA0A83" w:rsidRDefault="00AA0A83" w:rsidP="005B426C">
      <w:pPr>
        <w:pStyle w:val="ListParagraph"/>
        <w:tabs>
          <w:tab w:val="left" w:pos="941"/>
        </w:tabs>
        <w:kinsoku w:val="0"/>
        <w:overflowPunct w:val="0"/>
        <w:rPr>
          <w:sz w:val="22"/>
          <w:szCs w:val="22"/>
        </w:rPr>
      </w:pPr>
    </w:p>
    <w:p w:rsidR="005B426C" w:rsidRDefault="005B426C" w:rsidP="005B426C">
      <w:pPr>
        <w:pStyle w:val="ListParagraph"/>
        <w:tabs>
          <w:tab w:val="left" w:pos="941"/>
        </w:tabs>
        <w:kinsoku w:val="0"/>
        <w:overflowPunct w:val="0"/>
        <w:rPr>
          <w:sz w:val="22"/>
          <w:szCs w:val="22"/>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Freedom of Information</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5"/>
        <w:jc w:val="both"/>
      </w:pPr>
      <w:r>
        <w:t>As government departments are usually required to comply with Freedom of Information Act requests, extra clauses detailing how this obligation is to be respected must be included.</w:t>
      </w:r>
      <w:r>
        <w:rPr>
          <w:spacing w:val="-37"/>
        </w:rPr>
        <w:t xml:space="preserve"> </w:t>
      </w:r>
      <w:r>
        <w:t xml:space="preserve">The Boilerplate clause obliges the </w:t>
      </w:r>
      <w:r w:rsidR="000811A3">
        <w:t>Consultant</w:t>
      </w:r>
      <w:r>
        <w:t xml:space="preserve"> to work with the Client in satisfying these requests in certain ways. Among other considerations, this involves the retention and transferral of relevant</w:t>
      </w:r>
      <w:r>
        <w:rPr>
          <w:spacing w:val="-4"/>
        </w:rPr>
        <w:t xml:space="preserve"> </w:t>
      </w:r>
      <w:r>
        <w:t>information,</w:t>
      </w:r>
      <w:r>
        <w:rPr>
          <w:spacing w:val="-5"/>
        </w:rPr>
        <w:t xml:space="preserve"> </w:t>
      </w:r>
      <w:r>
        <w:t>communicating</w:t>
      </w:r>
      <w:r>
        <w:rPr>
          <w:spacing w:val="-7"/>
        </w:rPr>
        <w:t xml:space="preserve"> </w:t>
      </w:r>
      <w:r>
        <w:t>requests</w:t>
      </w:r>
      <w:r>
        <w:rPr>
          <w:spacing w:val="-9"/>
        </w:rPr>
        <w:t xml:space="preserve"> </w:t>
      </w:r>
      <w:r>
        <w:t>for</w:t>
      </w:r>
      <w:r>
        <w:rPr>
          <w:spacing w:val="-3"/>
        </w:rPr>
        <w:t xml:space="preserve"> </w:t>
      </w:r>
      <w:r>
        <w:t>information</w:t>
      </w:r>
      <w:r>
        <w:rPr>
          <w:spacing w:val="-6"/>
        </w:rPr>
        <w:t xml:space="preserve"> </w:t>
      </w:r>
      <w:r>
        <w:t>to</w:t>
      </w:r>
      <w:r>
        <w:rPr>
          <w:spacing w:val="-6"/>
        </w:rPr>
        <w:t xml:space="preserve"> </w:t>
      </w:r>
      <w:r>
        <w:t>the</w:t>
      </w:r>
      <w:r>
        <w:rPr>
          <w:spacing w:val="-8"/>
        </w:rPr>
        <w:t xml:space="preserve"> </w:t>
      </w:r>
      <w:r>
        <w:t>Client</w:t>
      </w:r>
      <w:r>
        <w:rPr>
          <w:spacing w:val="-5"/>
        </w:rPr>
        <w:t xml:space="preserve"> </w:t>
      </w:r>
      <w:r>
        <w:t>in</w:t>
      </w:r>
      <w:r>
        <w:rPr>
          <w:spacing w:val="-4"/>
        </w:rPr>
        <w:t xml:space="preserve"> </w:t>
      </w:r>
      <w:r>
        <w:t>a</w:t>
      </w:r>
      <w:r>
        <w:rPr>
          <w:spacing w:val="-6"/>
        </w:rPr>
        <w:t xml:space="preserve"> </w:t>
      </w:r>
      <w:r>
        <w:t>timely</w:t>
      </w:r>
      <w:r>
        <w:rPr>
          <w:spacing w:val="-7"/>
        </w:rPr>
        <w:t xml:space="preserve"> </w:t>
      </w:r>
      <w:r>
        <w:t>manner, and generally helping the Client in responding to the</w:t>
      </w:r>
      <w:r>
        <w:rPr>
          <w:spacing w:val="-9"/>
        </w:rPr>
        <w:t xml:space="preserve"> </w:t>
      </w:r>
      <w:r>
        <w:t>request.</w:t>
      </w:r>
    </w:p>
    <w:p w:rsidR="00BC2F9D" w:rsidRDefault="00BC2F9D">
      <w:pPr>
        <w:pStyle w:val="BodyText"/>
        <w:kinsoku w:val="0"/>
        <w:overflowPunct w:val="0"/>
        <w:rPr>
          <w:sz w:val="21"/>
          <w:szCs w:val="21"/>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Confidentiality and Information</w:t>
      </w:r>
      <w:r>
        <w:rPr>
          <w:spacing w:val="-3"/>
          <w:sz w:val="22"/>
          <w:szCs w:val="22"/>
        </w:rPr>
        <w:t xml:space="preserve"> </w:t>
      </w:r>
      <w:r>
        <w:rPr>
          <w:sz w:val="22"/>
          <w:szCs w:val="22"/>
        </w:rPr>
        <w:t>Sharing</w:t>
      </w:r>
    </w:p>
    <w:p w:rsidR="00BC2F9D" w:rsidRDefault="00BC2F9D">
      <w:pPr>
        <w:pStyle w:val="BodyText"/>
        <w:kinsoku w:val="0"/>
        <w:overflowPunct w:val="0"/>
        <w:spacing w:before="9"/>
        <w:rPr>
          <w:sz w:val="20"/>
          <w:szCs w:val="20"/>
        </w:rPr>
      </w:pPr>
    </w:p>
    <w:p w:rsidR="00BC2F9D" w:rsidRDefault="00362457" w:rsidP="00861BAC">
      <w:pPr>
        <w:pStyle w:val="BodyText"/>
        <w:kinsoku w:val="0"/>
        <w:overflowPunct w:val="0"/>
        <w:ind w:left="220" w:right="216"/>
        <w:jc w:val="both"/>
      </w:pPr>
      <w:r>
        <w:t>Some public sector information is sensitive and cannot be shared, while at other times organisation must share details about its processes in the interest of transparency. As such, this clause provides obligations for both parties to safeguard confidential information,</w:t>
      </w:r>
      <w:r w:rsidR="00861BAC">
        <w:t xml:space="preserve"> e</w:t>
      </w:r>
      <w:r>
        <w:t xml:space="preserve">xceptions where that obligation does not apply, and additional restrictions on the </w:t>
      </w:r>
      <w:r w:rsidR="000811A3">
        <w:t>Consultant</w:t>
      </w:r>
      <w:r>
        <w:t xml:space="preserve"> and further rights for the Client.</w:t>
      </w:r>
    </w:p>
    <w:p w:rsidR="00BC2F9D" w:rsidRDefault="00BC2F9D">
      <w:pPr>
        <w:pStyle w:val="BodyText"/>
        <w:kinsoku w:val="0"/>
        <w:overflowPunct w:val="0"/>
        <w:spacing w:before="11"/>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Security</w:t>
      </w:r>
      <w:r>
        <w:rPr>
          <w:spacing w:val="-3"/>
          <w:sz w:val="22"/>
          <w:szCs w:val="22"/>
        </w:rPr>
        <w:t xml:space="preserve"> </w:t>
      </w:r>
      <w:r>
        <w:rPr>
          <w:sz w:val="22"/>
          <w:szCs w:val="22"/>
        </w:rPr>
        <w:t>Requirements</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7"/>
        <w:jc w:val="both"/>
      </w:pPr>
      <w:r>
        <w:t xml:space="preserve">This clause is a preface to a schedule requiring the </w:t>
      </w:r>
      <w:r w:rsidR="000811A3">
        <w:t>Consultant</w:t>
      </w:r>
      <w:r>
        <w:t xml:space="preserve"> to create and maintain a comprehensive Information Security Management System. This must be agreed with the Client, contain measures sufficient to ensure security on the project in question, and be regularly reviewed to reflect changes in good practice or project details. It must be tested appropriately and be fully compliant with ISO 27001, subject to audits as required. The schedule also indicates some of the steps to be taken in the event of a security breach.</w:t>
      </w:r>
    </w:p>
    <w:p w:rsidR="00BC2F9D" w:rsidRDefault="00BC2F9D">
      <w:pPr>
        <w:pStyle w:val="BodyText"/>
        <w:kinsoku w:val="0"/>
        <w:overflowPunct w:val="0"/>
        <w:rPr>
          <w:sz w:val="21"/>
          <w:szCs w:val="21"/>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Tax</w:t>
      </w:r>
      <w:r>
        <w:rPr>
          <w:spacing w:val="-2"/>
          <w:sz w:val="22"/>
          <w:szCs w:val="22"/>
        </w:rPr>
        <w:t xml:space="preserve"> </w:t>
      </w:r>
      <w:r>
        <w:rPr>
          <w:sz w:val="22"/>
          <w:szCs w:val="22"/>
        </w:rPr>
        <w:t>Compliance</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6"/>
        <w:jc w:val="both"/>
      </w:pPr>
      <w:r>
        <w:t xml:space="preserve">With the inclusion of this clause, the </w:t>
      </w:r>
      <w:r w:rsidR="000811A3">
        <w:t>Consultant</w:t>
      </w:r>
      <w:r>
        <w:t xml:space="preserve"> is under an obligation to notify the Client of relevant Tax Non Compliance. The </w:t>
      </w:r>
      <w:r w:rsidR="000811A3">
        <w:t>Consultant</w:t>
      </w:r>
      <w:r>
        <w:t xml:space="preserve"> must provide more information if the</w:t>
      </w:r>
      <w:r>
        <w:rPr>
          <w:spacing w:val="-37"/>
        </w:rPr>
        <w:t xml:space="preserve"> </w:t>
      </w:r>
      <w:r>
        <w:t xml:space="preserve">Occasion of Tax Non Compliance occurs prior to </w:t>
      </w:r>
      <w:r w:rsidR="002E50B1">
        <w:t>the defects da</w:t>
      </w:r>
      <w:r w:rsidR="002E50B1" w:rsidRPr="002E50B1">
        <w:t>te</w:t>
      </w:r>
      <w:r w:rsidRPr="002E50B1">
        <w:t>.</w:t>
      </w:r>
    </w:p>
    <w:p w:rsidR="00BC2F9D" w:rsidRDefault="00BC2F9D">
      <w:pPr>
        <w:pStyle w:val="BodyText"/>
        <w:kinsoku w:val="0"/>
        <w:overflowPunct w:val="0"/>
        <w:spacing w:before="11"/>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Fair Payment</w:t>
      </w:r>
    </w:p>
    <w:p w:rsidR="00BC2F9D" w:rsidRDefault="00BC2F9D">
      <w:pPr>
        <w:pStyle w:val="BodyText"/>
        <w:kinsoku w:val="0"/>
        <w:overflowPunct w:val="0"/>
        <w:spacing w:before="9"/>
        <w:rPr>
          <w:sz w:val="20"/>
          <w:szCs w:val="20"/>
        </w:rPr>
      </w:pPr>
    </w:p>
    <w:p w:rsidR="00BC2F9D" w:rsidRDefault="00362457">
      <w:pPr>
        <w:pStyle w:val="BodyText"/>
        <w:kinsoku w:val="0"/>
        <w:overflowPunct w:val="0"/>
        <w:spacing w:before="1"/>
        <w:ind w:left="220" w:right="213"/>
        <w:jc w:val="both"/>
      </w:pPr>
      <w:r>
        <w:t>This is a clause also aimed at improving how sub</w:t>
      </w:r>
      <w:r w:rsidR="001421D9">
        <w:t>c</w:t>
      </w:r>
      <w:r w:rsidR="000811A3">
        <w:t>onsultant</w:t>
      </w:r>
      <w:r>
        <w:t xml:space="preserve">s are paid, similarly endorsed in the Government Construction Strategy 2016. Obligations are placed on the </w:t>
      </w:r>
      <w:r w:rsidR="000811A3">
        <w:t>Consultant</w:t>
      </w:r>
      <w:r>
        <w:t xml:space="preserve"> to assess and promptly pay sub</w:t>
      </w:r>
      <w:r w:rsidR="001421D9">
        <w:t>c</w:t>
      </w:r>
      <w:r w:rsidR="000811A3">
        <w:t>onsultant</w:t>
      </w:r>
      <w:r>
        <w:t>s, and to ensure that these obligations are also included in their contracts with sub</w:t>
      </w:r>
      <w:r w:rsidR="001421D9">
        <w:t>c</w:t>
      </w:r>
      <w:r w:rsidR="000811A3">
        <w:t>onsultant</w:t>
      </w:r>
      <w:r>
        <w:t xml:space="preserve">s. </w:t>
      </w:r>
    </w:p>
    <w:p w:rsidR="00BC2F9D" w:rsidRDefault="00BC2F9D">
      <w:pPr>
        <w:pStyle w:val="BodyText"/>
        <w:kinsoku w:val="0"/>
        <w:overflowPunct w:val="0"/>
        <w:spacing w:before="10"/>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Building Information Modelling</w:t>
      </w:r>
      <w:r>
        <w:rPr>
          <w:spacing w:val="3"/>
          <w:sz w:val="22"/>
          <w:szCs w:val="22"/>
        </w:rPr>
        <w:t xml:space="preserve"> </w:t>
      </w:r>
      <w:r>
        <w:rPr>
          <w:sz w:val="22"/>
          <w:szCs w:val="22"/>
        </w:rPr>
        <w:t>(BIM)</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2"/>
        <w:jc w:val="both"/>
      </w:pPr>
      <w:r>
        <w:t xml:space="preserve">Promoting and spreading the use of BIM techniques is a major government construction objective, as identified in the three main policy documents – the Government Construction Strategy 2016, Construction 2025, and the Construction Sector Deal. It has been mandated for all central government departments and is aimed at enhancing efficiency and reducing costs across the industry. This clause provides a mechanism for BIM Protocols to be applied as indicated in the </w:t>
      </w:r>
      <w:r w:rsidR="005C3A25">
        <w:t>Client</w:t>
      </w:r>
      <w:r>
        <w:t>’s Information Requirements</w:t>
      </w:r>
      <w:r w:rsidR="00E509F9">
        <w:rPr>
          <w:spacing w:val="-3"/>
        </w:rPr>
        <w:t>.</w:t>
      </w:r>
      <w:r w:rsidR="00721D0D" w:rsidRPr="00721D0D">
        <w:rPr>
          <w:spacing w:val="-3"/>
        </w:rPr>
        <w:t xml:space="preserve"> </w:t>
      </w:r>
      <w:r w:rsidR="002E50B1">
        <w:rPr>
          <w:spacing w:val="-3"/>
        </w:rPr>
        <w:t>It is extracted from the NEC4 Professional Services Contract. NEC have issued notes on using the UK BIM Information Protocol (May 2020) with NEC Contracts.</w:t>
      </w:r>
    </w:p>
    <w:p w:rsidR="00BC2F9D" w:rsidRDefault="00BC2F9D">
      <w:pPr>
        <w:pStyle w:val="BodyText"/>
        <w:kinsoku w:val="0"/>
        <w:overflowPunct w:val="0"/>
        <w:spacing w:before="10"/>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Intellectual Property</w:t>
      </w:r>
      <w:r>
        <w:rPr>
          <w:spacing w:val="-3"/>
          <w:sz w:val="22"/>
          <w:szCs w:val="22"/>
        </w:rPr>
        <w:t xml:space="preserve"> </w:t>
      </w:r>
      <w:r>
        <w:rPr>
          <w:sz w:val="22"/>
          <w:szCs w:val="22"/>
        </w:rPr>
        <w:t>Rights</w:t>
      </w:r>
    </w:p>
    <w:p w:rsidR="00BC2F9D" w:rsidRDefault="00BC2F9D">
      <w:pPr>
        <w:pStyle w:val="BodyText"/>
        <w:kinsoku w:val="0"/>
        <w:overflowPunct w:val="0"/>
        <w:rPr>
          <w:sz w:val="21"/>
          <w:szCs w:val="21"/>
        </w:rPr>
      </w:pPr>
    </w:p>
    <w:p w:rsidR="00BC2F9D" w:rsidRDefault="00362457">
      <w:pPr>
        <w:pStyle w:val="BodyText"/>
        <w:kinsoku w:val="0"/>
        <w:overflowPunct w:val="0"/>
        <w:ind w:left="220" w:right="214"/>
        <w:jc w:val="both"/>
      </w:pPr>
      <w:r>
        <w:t xml:space="preserve">This indicates that the </w:t>
      </w:r>
      <w:r w:rsidR="000811A3">
        <w:t>Consultant</w:t>
      </w:r>
      <w:r>
        <w:t xml:space="preserve"> provides to the Client an irrevocable, royalty free and non- </w:t>
      </w:r>
      <w:r>
        <w:lastRenderedPageBreak/>
        <w:t xml:space="preserve">exclusive licence to use the Intellectual Property of the </w:t>
      </w:r>
      <w:r w:rsidR="000811A3">
        <w:t>Consultant</w:t>
      </w:r>
      <w:r>
        <w:t xml:space="preserve">. The Client may transfer these rights in a variety of circumstances, and the </w:t>
      </w:r>
      <w:r w:rsidR="000811A3">
        <w:t>Consultant</w:t>
      </w:r>
      <w:r>
        <w:t xml:space="preserve"> is subject to a number of additional obligations.</w:t>
      </w:r>
    </w:p>
    <w:p w:rsidR="00BC2F9D" w:rsidRDefault="00BC2F9D">
      <w:pPr>
        <w:pStyle w:val="BodyText"/>
        <w:kinsoku w:val="0"/>
        <w:overflowPunct w:val="0"/>
        <w:spacing w:before="8"/>
        <w:rPr>
          <w:sz w:val="20"/>
          <w:szCs w:val="20"/>
        </w:rPr>
      </w:pPr>
    </w:p>
    <w:p w:rsidR="005B426C" w:rsidRPr="005B426C" w:rsidRDefault="005B426C" w:rsidP="005B426C">
      <w:pPr>
        <w:pStyle w:val="ListParagraph"/>
        <w:numPr>
          <w:ilvl w:val="0"/>
          <w:numId w:val="37"/>
        </w:numPr>
        <w:tabs>
          <w:tab w:val="left" w:pos="941"/>
        </w:tabs>
        <w:kinsoku w:val="0"/>
        <w:overflowPunct w:val="0"/>
        <w:rPr>
          <w:sz w:val="22"/>
          <w:szCs w:val="22"/>
        </w:rPr>
      </w:pPr>
      <w:r w:rsidRPr="005B426C">
        <w:rPr>
          <w:sz w:val="22"/>
          <w:szCs w:val="22"/>
        </w:rPr>
        <w:t>HMRC Requirements</w:t>
      </w:r>
    </w:p>
    <w:p w:rsidR="005B426C" w:rsidRPr="005B426C" w:rsidRDefault="005B426C" w:rsidP="005B426C">
      <w:pPr>
        <w:pStyle w:val="ListParagraph"/>
        <w:tabs>
          <w:tab w:val="left" w:pos="941"/>
        </w:tabs>
        <w:kinsoku w:val="0"/>
        <w:overflowPunct w:val="0"/>
        <w:rPr>
          <w:sz w:val="22"/>
          <w:szCs w:val="22"/>
        </w:rPr>
      </w:pPr>
    </w:p>
    <w:p w:rsidR="005B426C" w:rsidRPr="005B426C" w:rsidRDefault="005B426C" w:rsidP="005B426C">
      <w:pPr>
        <w:pStyle w:val="ListParagraph"/>
        <w:tabs>
          <w:tab w:val="left" w:pos="1560"/>
        </w:tabs>
        <w:kinsoku w:val="0"/>
        <w:overflowPunct w:val="0"/>
        <w:ind w:left="284"/>
        <w:rPr>
          <w:sz w:val="22"/>
          <w:szCs w:val="22"/>
        </w:rPr>
      </w:pPr>
      <w:r w:rsidRPr="005B426C">
        <w:rPr>
          <w:sz w:val="22"/>
          <w:szCs w:val="22"/>
        </w:rPr>
        <w:t>This provision is applicable only to HMRC projects and contracts. It incorporates their special terms and conditions.</w:t>
      </w:r>
    </w:p>
    <w:p w:rsidR="005B426C" w:rsidRDefault="005B426C" w:rsidP="005B426C">
      <w:pPr>
        <w:pStyle w:val="ListParagraph"/>
        <w:tabs>
          <w:tab w:val="left" w:pos="941"/>
        </w:tabs>
        <w:kinsoku w:val="0"/>
        <w:overflowPunct w:val="0"/>
        <w:rPr>
          <w:sz w:val="22"/>
          <w:szCs w:val="22"/>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MOD</w:t>
      </w:r>
      <w:r>
        <w:rPr>
          <w:spacing w:val="-1"/>
          <w:sz w:val="22"/>
          <w:szCs w:val="22"/>
        </w:rPr>
        <w:t xml:space="preserve"> </w:t>
      </w:r>
      <w:r>
        <w:rPr>
          <w:sz w:val="22"/>
          <w:szCs w:val="22"/>
        </w:rPr>
        <w:t>DEFCONs</w:t>
      </w:r>
    </w:p>
    <w:p w:rsidR="00BC2F9D" w:rsidRDefault="00BC2F9D">
      <w:pPr>
        <w:pStyle w:val="BodyText"/>
        <w:kinsoku w:val="0"/>
        <w:overflowPunct w:val="0"/>
        <w:spacing w:before="1"/>
        <w:rPr>
          <w:sz w:val="21"/>
          <w:szCs w:val="21"/>
        </w:rPr>
      </w:pPr>
    </w:p>
    <w:p w:rsidR="00BC2F9D" w:rsidRDefault="00362457">
      <w:pPr>
        <w:pStyle w:val="BodyText"/>
        <w:kinsoku w:val="0"/>
        <w:overflowPunct w:val="0"/>
        <w:ind w:left="220" w:right="217"/>
        <w:jc w:val="both"/>
      </w:pPr>
      <w:r>
        <w:t>This provision is applicable only to Ministry of Defence projects and contracts. It incorporates their special terms and conditions.</w:t>
      </w:r>
    </w:p>
    <w:p w:rsidR="00BC2F9D" w:rsidRDefault="00BC2F9D">
      <w:pPr>
        <w:pStyle w:val="BodyText"/>
        <w:kinsoku w:val="0"/>
        <w:overflowPunct w:val="0"/>
        <w:spacing w:before="10"/>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Small and Medium Enterprises</w:t>
      </w:r>
      <w:r>
        <w:rPr>
          <w:spacing w:val="1"/>
          <w:sz w:val="22"/>
          <w:szCs w:val="22"/>
        </w:rPr>
        <w:t xml:space="preserve"> </w:t>
      </w:r>
      <w:r>
        <w:rPr>
          <w:sz w:val="22"/>
          <w:szCs w:val="22"/>
        </w:rPr>
        <w:t>(SMEs)</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8"/>
        <w:jc w:val="both"/>
      </w:pPr>
      <w:r>
        <w:t xml:space="preserve">Government policy dictates that SMEs should be encouraged and brought into public sector projects, as reinforced in the Government Construction Strategy 2016, Construction Sector Deal and Construction 2025. There is a general target for 33% of central government procurement spend going to SMEs by 2022. This Boilerplate clause requires </w:t>
      </w:r>
      <w:r w:rsidR="000811A3">
        <w:t>Consultant</w:t>
      </w:r>
      <w:r>
        <w:t>s to employ a certain amount of SMEs as sub</w:t>
      </w:r>
      <w:r w:rsidR="001421D9">
        <w:t>c</w:t>
      </w:r>
      <w:r w:rsidR="000811A3">
        <w:t>onsultant</w:t>
      </w:r>
      <w:r>
        <w:t>s, and to respect a number of other obligations regarding reporting and how they manage these SMEs.</w:t>
      </w:r>
    </w:p>
    <w:p w:rsidR="00BC2F9D" w:rsidRDefault="00BC2F9D">
      <w:pPr>
        <w:pStyle w:val="BodyText"/>
        <w:kinsoku w:val="0"/>
        <w:overflowPunct w:val="0"/>
        <w:spacing w:before="9"/>
        <w:rPr>
          <w:sz w:val="20"/>
          <w:szCs w:val="20"/>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Apprenticeships</w:t>
      </w:r>
    </w:p>
    <w:p w:rsidR="00BC2F9D" w:rsidRDefault="00BC2F9D">
      <w:pPr>
        <w:pStyle w:val="BodyText"/>
        <w:kinsoku w:val="0"/>
        <w:overflowPunct w:val="0"/>
        <w:rPr>
          <w:sz w:val="21"/>
          <w:szCs w:val="21"/>
        </w:rPr>
      </w:pPr>
    </w:p>
    <w:p w:rsidR="00BC2F9D" w:rsidRDefault="00362457">
      <w:pPr>
        <w:pStyle w:val="BodyText"/>
        <w:kinsoku w:val="0"/>
        <w:overflowPunct w:val="0"/>
        <w:spacing w:before="1"/>
        <w:ind w:left="220" w:right="215"/>
        <w:jc w:val="both"/>
      </w:pPr>
      <w:r>
        <w:t xml:space="preserve">In a similar way to SMEs, there is an overarching government policy for public sector organisations to promote the creation and use of apprenticeship schemes, as per the Government Construction Strategy 2016, the Construction Sector Deal and Construction 2025. In particular, a 2015 Procurement Policy Note describes the steps that public sector organisations must take to ensure they are meeting the government’s apprentice aims. This Boilerplate provides a way for Clients to ensure that </w:t>
      </w:r>
      <w:r w:rsidR="000811A3">
        <w:t>Consultant</w:t>
      </w:r>
      <w:r>
        <w:t>s do this by creating an obligation to employ certain amounts of apprentices. They must also provide further training opportunities</w:t>
      </w:r>
      <w:r>
        <w:rPr>
          <w:spacing w:val="-10"/>
        </w:rPr>
        <w:t xml:space="preserve"> </w:t>
      </w:r>
      <w:r>
        <w:t>and</w:t>
      </w:r>
      <w:r>
        <w:rPr>
          <w:spacing w:val="-9"/>
        </w:rPr>
        <w:t xml:space="preserve"> </w:t>
      </w:r>
      <w:r>
        <w:t>information</w:t>
      </w:r>
      <w:r>
        <w:rPr>
          <w:spacing w:val="-7"/>
        </w:rPr>
        <w:t xml:space="preserve"> </w:t>
      </w:r>
      <w:r>
        <w:t>about</w:t>
      </w:r>
      <w:r>
        <w:rPr>
          <w:spacing w:val="-9"/>
        </w:rPr>
        <w:t xml:space="preserve"> </w:t>
      </w:r>
      <w:r>
        <w:t>the</w:t>
      </w:r>
      <w:r>
        <w:rPr>
          <w:spacing w:val="-9"/>
        </w:rPr>
        <w:t xml:space="preserve"> </w:t>
      </w:r>
      <w:r>
        <w:t>Government</w:t>
      </w:r>
      <w:r>
        <w:rPr>
          <w:spacing w:val="-6"/>
        </w:rPr>
        <w:t xml:space="preserve"> </w:t>
      </w:r>
      <w:r>
        <w:t>Apprenticeship</w:t>
      </w:r>
      <w:r>
        <w:rPr>
          <w:spacing w:val="-9"/>
        </w:rPr>
        <w:t xml:space="preserve"> </w:t>
      </w:r>
      <w:r>
        <w:t>programme,</w:t>
      </w:r>
      <w:r>
        <w:rPr>
          <w:spacing w:val="-8"/>
        </w:rPr>
        <w:t xml:space="preserve"> </w:t>
      </w:r>
      <w:r>
        <w:t>and</w:t>
      </w:r>
      <w:r>
        <w:rPr>
          <w:spacing w:val="-3"/>
        </w:rPr>
        <w:t xml:space="preserve"> </w:t>
      </w:r>
      <w:r>
        <w:t xml:space="preserve">engage with the </w:t>
      </w:r>
      <w:r w:rsidR="005C3A25">
        <w:t>Client</w:t>
      </w:r>
      <w:r>
        <w:t xml:space="preserve"> to review and discuss a number of measures relating to Apprenticeships.</w:t>
      </w:r>
    </w:p>
    <w:p w:rsidR="00BC2F9D" w:rsidRDefault="00BC2F9D">
      <w:pPr>
        <w:pStyle w:val="BodyText"/>
        <w:kinsoku w:val="0"/>
        <w:overflowPunct w:val="0"/>
        <w:spacing w:before="9"/>
        <w:rPr>
          <w:sz w:val="20"/>
          <w:szCs w:val="20"/>
        </w:rPr>
      </w:pPr>
    </w:p>
    <w:p w:rsidR="005C3FC6" w:rsidRPr="005C3FC6" w:rsidRDefault="005C3FC6" w:rsidP="005C3FC6">
      <w:pPr>
        <w:pStyle w:val="ListParagraph"/>
        <w:numPr>
          <w:ilvl w:val="0"/>
          <w:numId w:val="37"/>
        </w:numPr>
        <w:tabs>
          <w:tab w:val="left" w:pos="941"/>
        </w:tabs>
        <w:kinsoku w:val="0"/>
        <w:overflowPunct w:val="0"/>
        <w:rPr>
          <w:sz w:val="22"/>
          <w:szCs w:val="22"/>
        </w:rPr>
      </w:pPr>
      <w:r w:rsidRPr="005C3FC6">
        <w:rPr>
          <w:sz w:val="22"/>
          <w:szCs w:val="22"/>
        </w:rPr>
        <w:t>Change of Control</w:t>
      </w:r>
    </w:p>
    <w:p w:rsidR="005C3FC6" w:rsidRPr="005C3FC6" w:rsidRDefault="005C3FC6" w:rsidP="005C3FC6">
      <w:pPr>
        <w:tabs>
          <w:tab w:val="left" w:pos="941"/>
        </w:tabs>
        <w:kinsoku w:val="0"/>
        <w:overflowPunct w:val="0"/>
        <w:ind w:left="580"/>
      </w:pPr>
    </w:p>
    <w:p w:rsidR="002A4A50" w:rsidRPr="002A4A50" w:rsidRDefault="002A4A50" w:rsidP="002A4A50">
      <w:pPr>
        <w:pStyle w:val="ListParagraph"/>
        <w:tabs>
          <w:tab w:val="left" w:pos="1276"/>
        </w:tabs>
        <w:kinsoku w:val="0"/>
        <w:overflowPunct w:val="0"/>
        <w:ind w:left="284"/>
        <w:rPr>
          <w:sz w:val="22"/>
          <w:szCs w:val="22"/>
          <w:highlight w:val="yellow"/>
        </w:rPr>
      </w:pPr>
      <w:r w:rsidRPr="002A4A50">
        <w:rPr>
          <w:sz w:val="22"/>
          <w:szCs w:val="22"/>
        </w:rPr>
        <w:t>The Framework Agreement contains provisions for alliance members to notify changes of control – for example through changes in voting rights, share capital or control of assets - where they arise. This clause applies the same to the call-off contract and includes a right for the Client to terminate the contract if there is a change of control.</w:t>
      </w:r>
    </w:p>
    <w:p w:rsidR="002A4A50" w:rsidRPr="005C3FC6" w:rsidRDefault="002A4A50" w:rsidP="005C3FC6">
      <w:pPr>
        <w:pStyle w:val="ListParagraph"/>
        <w:tabs>
          <w:tab w:val="left" w:pos="941"/>
        </w:tabs>
        <w:kinsoku w:val="0"/>
        <w:overflowPunct w:val="0"/>
        <w:rPr>
          <w:sz w:val="22"/>
          <w:szCs w:val="22"/>
        </w:rPr>
      </w:pPr>
    </w:p>
    <w:p w:rsidR="005C3FC6" w:rsidRPr="005C3FC6" w:rsidRDefault="005C3FC6" w:rsidP="005C3FC6">
      <w:pPr>
        <w:pStyle w:val="ListParagraph"/>
        <w:numPr>
          <w:ilvl w:val="0"/>
          <w:numId w:val="37"/>
        </w:numPr>
        <w:tabs>
          <w:tab w:val="left" w:pos="941"/>
        </w:tabs>
        <w:kinsoku w:val="0"/>
        <w:overflowPunct w:val="0"/>
        <w:rPr>
          <w:sz w:val="22"/>
          <w:szCs w:val="22"/>
        </w:rPr>
      </w:pPr>
      <w:r w:rsidRPr="005C3FC6">
        <w:rPr>
          <w:sz w:val="22"/>
          <w:szCs w:val="22"/>
        </w:rPr>
        <w:t>Financial Standing</w:t>
      </w:r>
    </w:p>
    <w:p w:rsidR="00F137F8" w:rsidRDefault="00F137F8" w:rsidP="005C3FC6">
      <w:pPr>
        <w:pStyle w:val="ListParagraph"/>
        <w:tabs>
          <w:tab w:val="left" w:pos="941"/>
        </w:tabs>
        <w:kinsoku w:val="0"/>
        <w:overflowPunct w:val="0"/>
        <w:rPr>
          <w:sz w:val="22"/>
          <w:szCs w:val="22"/>
        </w:rPr>
      </w:pPr>
    </w:p>
    <w:p w:rsidR="00F137F8" w:rsidRPr="005C3FC6" w:rsidRDefault="00F137F8" w:rsidP="00FE0A6C">
      <w:pPr>
        <w:pStyle w:val="ListParagraph"/>
        <w:kinsoku w:val="0"/>
        <w:overflowPunct w:val="0"/>
        <w:ind w:left="284" w:right="256"/>
        <w:jc w:val="both"/>
        <w:rPr>
          <w:sz w:val="22"/>
          <w:szCs w:val="22"/>
        </w:rPr>
      </w:pPr>
      <w:r>
        <w:rPr>
          <w:sz w:val="22"/>
          <w:szCs w:val="22"/>
        </w:rPr>
        <w:t xml:space="preserve">This clause replicates the clause in the </w:t>
      </w:r>
      <w:r w:rsidRPr="00973328">
        <w:rPr>
          <w:sz w:val="22"/>
          <w:szCs w:val="22"/>
        </w:rPr>
        <w:t xml:space="preserve">Framework Agreement </w:t>
      </w:r>
      <w:r>
        <w:rPr>
          <w:sz w:val="22"/>
          <w:szCs w:val="22"/>
        </w:rPr>
        <w:t xml:space="preserve">which allows for termination if there is a change in the Consultant’s financial standing which </w:t>
      </w:r>
      <w:r w:rsidR="00FE0A6C">
        <w:rPr>
          <w:sz w:val="22"/>
          <w:szCs w:val="22"/>
        </w:rPr>
        <w:t>affects or may affect the C</w:t>
      </w:r>
      <w:r>
        <w:rPr>
          <w:sz w:val="22"/>
          <w:szCs w:val="22"/>
        </w:rPr>
        <w:t xml:space="preserve">onsultant’s ability to perform the contract. </w:t>
      </w:r>
    </w:p>
    <w:p w:rsidR="005C3FC6" w:rsidRPr="005C3FC6" w:rsidRDefault="005C3FC6" w:rsidP="005C3FC6">
      <w:pPr>
        <w:pStyle w:val="ListParagraph"/>
        <w:tabs>
          <w:tab w:val="left" w:pos="941"/>
        </w:tabs>
        <w:kinsoku w:val="0"/>
        <w:overflowPunct w:val="0"/>
        <w:rPr>
          <w:sz w:val="22"/>
          <w:szCs w:val="22"/>
        </w:rPr>
      </w:pPr>
    </w:p>
    <w:p w:rsidR="005C3FC6" w:rsidRPr="005C3FC6" w:rsidRDefault="005C3FC6" w:rsidP="005C3FC6">
      <w:pPr>
        <w:pStyle w:val="ListParagraph"/>
        <w:numPr>
          <w:ilvl w:val="0"/>
          <w:numId w:val="37"/>
        </w:numPr>
        <w:tabs>
          <w:tab w:val="left" w:pos="941"/>
        </w:tabs>
        <w:kinsoku w:val="0"/>
        <w:overflowPunct w:val="0"/>
        <w:rPr>
          <w:sz w:val="22"/>
          <w:szCs w:val="22"/>
        </w:rPr>
      </w:pPr>
      <w:r w:rsidRPr="005C3FC6">
        <w:rPr>
          <w:sz w:val="22"/>
          <w:szCs w:val="22"/>
        </w:rPr>
        <w:t>Financial Distress</w:t>
      </w:r>
    </w:p>
    <w:p w:rsidR="005C3FC6" w:rsidRDefault="005C3FC6" w:rsidP="005C3FC6">
      <w:pPr>
        <w:pStyle w:val="ListParagraph"/>
        <w:tabs>
          <w:tab w:val="left" w:pos="941"/>
        </w:tabs>
        <w:kinsoku w:val="0"/>
        <w:overflowPunct w:val="0"/>
        <w:rPr>
          <w:sz w:val="22"/>
          <w:szCs w:val="22"/>
        </w:rPr>
      </w:pPr>
    </w:p>
    <w:p w:rsidR="00FE0A6C" w:rsidRPr="005C3FC6" w:rsidRDefault="00FE0A6C" w:rsidP="00FE0A6C">
      <w:pPr>
        <w:pStyle w:val="ListParagraph"/>
        <w:tabs>
          <w:tab w:val="left" w:pos="1276"/>
        </w:tabs>
        <w:kinsoku w:val="0"/>
        <w:overflowPunct w:val="0"/>
        <w:ind w:left="284" w:right="256"/>
        <w:jc w:val="both"/>
        <w:rPr>
          <w:sz w:val="22"/>
          <w:szCs w:val="22"/>
        </w:rPr>
      </w:pPr>
      <w:r w:rsidRPr="00FE0A6C">
        <w:rPr>
          <w:sz w:val="22"/>
          <w:szCs w:val="22"/>
        </w:rPr>
        <w:t xml:space="preserve">This clause is based in the schedule to the Framework Agreement and is a more detailed provision on changes to the Consultant’s credit rating, requiring the Consultant to provide a satisfactory continuity plan for approval. It also allows for termination if the Consultant fails to </w:t>
      </w:r>
      <w:r w:rsidRPr="00FE0A6C">
        <w:rPr>
          <w:sz w:val="22"/>
          <w:szCs w:val="22"/>
        </w:rPr>
        <w:lastRenderedPageBreak/>
        <w:t>notify a significant downgrade in its credit rating, or fails to produce or comply with an approved continuity plan.</w:t>
      </w:r>
    </w:p>
    <w:p w:rsidR="005C3FC6" w:rsidRPr="005C3FC6" w:rsidRDefault="005C3FC6" w:rsidP="005C3FC6">
      <w:pPr>
        <w:pStyle w:val="ListParagraph"/>
        <w:tabs>
          <w:tab w:val="left" w:pos="941"/>
        </w:tabs>
        <w:kinsoku w:val="0"/>
        <w:overflowPunct w:val="0"/>
        <w:rPr>
          <w:sz w:val="22"/>
          <w:szCs w:val="22"/>
        </w:rPr>
      </w:pPr>
    </w:p>
    <w:p w:rsidR="005C3FC6" w:rsidRPr="005C3FC6" w:rsidRDefault="005C3FC6" w:rsidP="005C3FC6">
      <w:pPr>
        <w:pStyle w:val="ListParagraph"/>
        <w:numPr>
          <w:ilvl w:val="0"/>
          <w:numId w:val="37"/>
        </w:numPr>
        <w:tabs>
          <w:tab w:val="left" w:pos="941"/>
        </w:tabs>
        <w:kinsoku w:val="0"/>
        <w:overflowPunct w:val="0"/>
        <w:rPr>
          <w:sz w:val="22"/>
          <w:szCs w:val="22"/>
        </w:rPr>
      </w:pPr>
      <w:r w:rsidRPr="005C3FC6">
        <w:rPr>
          <w:sz w:val="22"/>
          <w:szCs w:val="22"/>
        </w:rPr>
        <w:t>Records, audit access and open book data</w:t>
      </w:r>
    </w:p>
    <w:p w:rsidR="005C3FC6" w:rsidRDefault="005C3FC6" w:rsidP="005C3FC6">
      <w:pPr>
        <w:tabs>
          <w:tab w:val="left" w:pos="941"/>
        </w:tabs>
        <w:kinsoku w:val="0"/>
        <w:overflowPunct w:val="0"/>
      </w:pPr>
    </w:p>
    <w:p w:rsidR="000B6029" w:rsidRDefault="000B6029" w:rsidP="000B6029">
      <w:pPr>
        <w:pStyle w:val="ListParagraph"/>
        <w:tabs>
          <w:tab w:val="left" w:pos="1276"/>
        </w:tabs>
        <w:kinsoku w:val="0"/>
        <w:overflowPunct w:val="0"/>
        <w:ind w:left="284" w:right="256"/>
        <w:jc w:val="both"/>
        <w:rPr>
          <w:sz w:val="22"/>
          <w:szCs w:val="22"/>
        </w:rPr>
      </w:pPr>
      <w:r w:rsidRPr="009D1463">
        <w:rPr>
          <w:sz w:val="22"/>
          <w:szCs w:val="22"/>
        </w:rPr>
        <w:t>This clause requires the Consultant to maintain full and accurate records and accounts of the operation of th</w:t>
      </w:r>
      <w:r>
        <w:rPr>
          <w:sz w:val="22"/>
          <w:szCs w:val="22"/>
        </w:rPr>
        <w:t>e</w:t>
      </w:r>
      <w:r w:rsidRPr="009D1463">
        <w:rPr>
          <w:sz w:val="22"/>
          <w:szCs w:val="22"/>
        </w:rPr>
        <w:t xml:space="preserve"> contract including the service and the amounts paid by the</w:t>
      </w:r>
      <w:r>
        <w:rPr>
          <w:sz w:val="22"/>
          <w:szCs w:val="22"/>
        </w:rPr>
        <w:t xml:space="preserve"> Client. The Consultant is required to provide</w:t>
      </w:r>
      <w:r w:rsidRPr="009D1463">
        <w:rPr>
          <w:sz w:val="22"/>
          <w:szCs w:val="22"/>
        </w:rPr>
        <w:t xml:space="preserve"> </w:t>
      </w:r>
      <w:r>
        <w:rPr>
          <w:sz w:val="22"/>
          <w:szCs w:val="22"/>
        </w:rPr>
        <w:t>access to these records to any Client or other government auditor.</w:t>
      </w:r>
    </w:p>
    <w:p w:rsidR="005C3FC6" w:rsidRPr="005C3FC6" w:rsidRDefault="005C3FC6" w:rsidP="005C3FC6">
      <w:pPr>
        <w:tabs>
          <w:tab w:val="left" w:pos="941"/>
        </w:tabs>
        <w:kinsoku w:val="0"/>
        <w:overflowPunct w:val="0"/>
        <w:ind w:left="579"/>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GDPR</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220" w:right="217"/>
        <w:jc w:val="both"/>
      </w:pPr>
      <w:r>
        <w:t>With the advent of the General Data Protection Regulation</w:t>
      </w:r>
      <w:r w:rsidR="00956DFA">
        <w:t xml:space="preserve"> </w:t>
      </w:r>
      <w:r w:rsidR="00956DFA" w:rsidRPr="00956DFA">
        <w:t>(as it forms part of the law of England and Wales, Scotland and Northern Ireland by virtue of section 3 of the European Union (Withdrawal) Act 2018 and as amended by the Data Protection, Privacy and Electronic Communications (Amendments etc) (EU Exit) Regulations 2019)</w:t>
      </w:r>
      <w:r>
        <w:t>, every construction project is required to include provisions within their contracts to ensure compliance. The Boilerplate document includes a Schedule so these regulations can be complied with, with areas for the parties to fill in to reflect project specific data protection requirements.</w:t>
      </w:r>
    </w:p>
    <w:p w:rsidR="00BC2F9D" w:rsidRDefault="00BC2F9D">
      <w:pPr>
        <w:pStyle w:val="BodyText"/>
        <w:kinsoku w:val="0"/>
        <w:overflowPunct w:val="0"/>
        <w:rPr>
          <w:sz w:val="21"/>
          <w:szCs w:val="21"/>
        </w:rPr>
      </w:pPr>
    </w:p>
    <w:p w:rsidR="00BC2F9D" w:rsidRDefault="00362457">
      <w:pPr>
        <w:pStyle w:val="ListParagraph"/>
        <w:numPr>
          <w:ilvl w:val="0"/>
          <w:numId w:val="37"/>
        </w:numPr>
        <w:tabs>
          <w:tab w:val="left" w:pos="941"/>
        </w:tabs>
        <w:kinsoku w:val="0"/>
        <w:overflowPunct w:val="0"/>
        <w:ind w:hanging="361"/>
        <w:rPr>
          <w:sz w:val="22"/>
          <w:szCs w:val="22"/>
        </w:rPr>
      </w:pPr>
      <w:r>
        <w:rPr>
          <w:sz w:val="22"/>
          <w:szCs w:val="22"/>
        </w:rPr>
        <w:t>Cyber Essentials</w:t>
      </w:r>
    </w:p>
    <w:p w:rsidR="00BC2F9D" w:rsidRDefault="00BC2F9D">
      <w:pPr>
        <w:pStyle w:val="BodyText"/>
        <w:kinsoku w:val="0"/>
        <w:overflowPunct w:val="0"/>
        <w:spacing w:before="9"/>
        <w:rPr>
          <w:sz w:val="20"/>
          <w:szCs w:val="20"/>
        </w:rPr>
      </w:pPr>
    </w:p>
    <w:p w:rsidR="00BC2F9D" w:rsidRDefault="00362457" w:rsidP="002065BE">
      <w:pPr>
        <w:pStyle w:val="BodyText"/>
        <w:kinsoku w:val="0"/>
        <w:overflowPunct w:val="0"/>
        <w:ind w:left="220" w:right="217"/>
        <w:jc w:val="both"/>
      </w:pPr>
      <w:r>
        <w:t>This clause provides a way to include the Government Cyber Essentials scheme into construction projects. This scheme provides for a number of controls which organisations should implement to reduce the risk of common internet based threats. The clause lists</w:t>
      </w:r>
      <w:r w:rsidR="002065BE">
        <w:t xml:space="preserve"> </w:t>
      </w:r>
      <w:r>
        <w:t xml:space="preserve">obligations on the </w:t>
      </w:r>
      <w:r w:rsidR="000811A3">
        <w:t>Consultant</w:t>
      </w:r>
      <w:r>
        <w:t xml:space="preserve"> to provide proof of the required certification at certain stages of the project, and to apply the same obligations to its sub-</w:t>
      </w:r>
      <w:r w:rsidR="006674E2">
        <w:t>c</w:t>
      </w:r>
      <w:r w:rsidR="000811A3">
        <w:t>onsultant</w:t>
      </w:r>
      <w:r>
        <w:t>s.</w:t>
      </w:r>
    </w:p>
    <w:p w:rsidR="00BC2F9D" w:rsidRDefault="00BC2F9D">
      <w:pPr>
        <w:pStyle w:val="BodyText"/>
        <w:kinsoku w:val="0"/>
        <w:overflowPunct w:val="0"/>
        <w:spacing w:before="11"/>
        <w:rPr>
          <w:sz w:val="20"/>
          <w:szCs w:val="20"/>
        </w:rPr>
      </w:pPr>
    </w:p>
    <w:p w:rsidR="00BC2F9D" w:rsidRDefault="00BC2F9D">
      <w:pPr>
        <w:pStyle w:val="BodyText"/>
        <w:kinsoku w:val="0"/>
        <w:overflowPunct w:val="0"/>
        <w:ind w:left="220" w:right="216"/>
        <w:jc w:val="both"/>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362457" w:rsidP="00BE3C7C">
      <w:pPr>
        <w:pStyle w:val="BodyText"/>
        <w:kinsoku w:val="0"/>
        <w:overflowPunct w:val="0"/>
        <w:spacing w:before="223" w:line="259" w:lineRule="auto"/>
        <w:ind w:right="478"/>
        <w:jc w:val="center"/>
        <w:rPr>
          <w:b/>
          <w:bCs/>
          <w:sz w:val="32"/>
          <w:szCs w:val="32"/>
        </w:rPr>
      </w:pPr>
      <w:r>
        <w:rPr>
          <w:b/>
          <w:bCs/>
          <w:sz w:val="32"/>
          <w:szCs w:val="32"/>
        </w:rPr>
        <w:t xml:space="preserve">SCHEDULE OF AMENDMENTS TO NEC3 </w:t>
      </w:r>
      <w:r w:rsidR="00BE3C7C" w:rsidRPr="00BE3C7C">
        <w:rPr>
          <w:b/>
          <w:bCs/>
          <w:sz w:val="32"/>
          <w:szCs w:val="32"/>
        </w:rPr>
        <w:t>PROFESSIONAL SERVICES</w:t>
      </w:r>
      <w:r w:rsidR="00BE3C7C">
        <w:rPr>
          <w:b/>
          <w:bCs/>
          <w:sz w:val="32"/>
          <w:szCs w:val="32"/>
        </w:rPr>
        <w:t xml:space="preserve"> SHORT </w:t>
      </w:r>
      <w:r>
        <w:rPr>
          <w:b/>
          <w:bCs/>
          <w:sz w:val="32"/>
          <w:szCs w:val="32"/>
        </w:rPr>
        <w:t>CONTRACT</w:t>
      </w:r>
    </w:p>
    <w:p w:rsidR="00BC2F9D" w:rsidRDefault="00BC2F9D">
      <w:pPr>
        <w:pStyle w:val="BodyText"/>
        <w:kinsoku w:val="0"/>
        <w:overflowPunct w:val="0"/>
        <w:rPr>
          <w:b/>
          <w:bCs/>
          <w:sz w:val="36"/>
          <w:szCs w:val="36"/>
        </w:rPr>
      </w:pPr>
    </w:p>
    <w:p w:rsidR="00BC2F9D" w:rsidRDefault="00BC2F9D">
      <w:pPr>
        <w:pStyle w:val="BodyText"/>
        <w:kinsoku w:val="0"/>
        <w:overflowPunct w:val="0"/>
        <w:spacing w:before="8"/>
        <w:rPr>
          <w:b/>
          <w:bCs/>
          <w:sz w:val="29"/>
          <w:szCs w:val="29"/>
        </w:rPr>
      </w:pPr>
    </w:p>
    <w:p w:rsidR="00BC2F9D" w:rsidRDefault="00362457">
      <w:pPr>
        <w:pStyle w:val="Heading1"/>
        <w:kinsoku w:val="0"/>
        <w:overflowPunct w:val="0"/>
        <w:spacing w:before="1"/>
      </w:pPr>
      <w:r>
        <w:t>Option Z2 - Identified and defined terms</w:t>
      </w:r>
    </w:p>
    <w:p w:rsidR="00BC2F9D" w:rsidRDefault="00BC2F9D">
      <w:pPr>
        <w:pStyle w:val="BodyText"/>
        <w:kinsoku w:val="0"/>
        <w:overflowPunct w:val="0"/>
        <w:spacing w:before="9"/>
        <w:rPr>
          <w:b/>
          <w:bCs/>
        </w:rPr>
      </w:pPr>
    </w:p>
    <w:p w:rsidR="00BC2F9D" w:rsidRDefault="00362457">
      <w:pPr>
        <w:pStyle w:val="BodyText"/>
        <w:kinsoku w:val="0"/>
        <w:overflowPunct w:val="0"/>
        <w:spacing w:before="1"/>
        <w:ind w:left="220"/>
      </w:pPr>
      <w:r>
        <w:t>Insert new clause 11.3 additional defined terms.</w:t>
      </w:r>
    </w:p>
    <w:p w:rsidR="00BC2F9D" w:rsidRDefault="00BC2F9D">
      <w:pPr>
        <w:pStyle w:val="BodyText"/>
        <w:kinsoku w:val="0"/>
        <w:overflowPunct w:val="0"/>
        <w:spacing w:before="5"/>
      </w:pPr>
    </w:p>
    <w:p w:rsidR="001D0C83" w:rsidRDefault="001D0C83" w:rsidP="001D0C83">
      <w:pPr>
        <w:pStyle w:val="BodyText"/>
        <w:kinsoku w:val="0"/>
        <w:overflowPunct w:val="0"/>
        <w:spacing w:line="259" w:lineRule="auto"/>
        <w:ind w:left="220" w:right="388"/>
      </w:pPr>
      <w:r>
        <w:t>11.3 (1) Auditor is:</w:t>
      </w:r>
    </w:p>
    <w:p w:rsidR="001D0C83" w:rsidRDefault="001D0C83" w:rsidP="001D0C83">
      <w:pPr>
        <w:pStyle w:val="BodyText"/>
        <w:kinsoku w:val="0"/>
        <w:overflowPunct w:val="0"/>
        <w:spacing w:line="259" w:lineRule="auto"/>
        <w:ind w:left="220" w:right="388"/>
      </w:pPr>
    </w:p>
    <w:p w:rsidR="001D0C83" w:rsidRPr="0004269B" w:rsidRDefault="001D0C83" w:rsidP="001D0C83">
      <w:pPr>
        <w:pStyle w:val="BodyText"/>
        <w:widowControl/>
        <w:numPr>
          <w:ilvl w:val="0"/>
          <w:numId w:val="39"/>
        </w:numPr>
        <w:autoSpaceDE/>
        <w:autoSpaceDN/>
        <w:adjustRightInd/>
        <w:spacing w:after="240" w:line="360" w:lineRule="auto"/>
        <w:jc w:val="both"/>
      </w:pPr>
      <w:r w:rsidRPr="0004269B">
        <w:t xml:space="preserve">the </w:t>
      </w:r>
      <w:r w:rsidRPr="00297D2D">
        <w:rPr>
          <w:i/>
        </w:rPr>
        <w:t>Client’s</w:t>
      </w:r>
      <w:r w:rsidRPr="0004269B">
        <w:t xml:space="preserve"> internal and external auditors;</w:t>
      </w:r>
    </w:p>
    <w:p w:rsidR="001D0C83" w:rsidRPr="0004269B" w:rsidRDefault="001D0C83" w:rsidP="001D0C83">
      <w:pPr>
        <w:pStyle w:val="BodyText"/>
        <w:widowControl/>
        <w:numPr>
          <w:ilvl w:val="0"/>
          <w:numId w:val="39"/>
        </w:numPr>
        <w:autoSpaceDE/>
        <w:autoSpaceDN/>
        <w:adjustRightInd/>
        <w:spacing w:after="240" w:line="360" w:lineRule="auto"/>
        <w:jc w:val="both"/>
      </w:pPr>
      <w:r w:rsidRPr="0004269B">
        <w:t xml:space="preserve">the </w:t>
      </w:r>
      <w:r w:rsidRPr="00297D2D">
        <w:rPr>
          <w:i/>
        </w:rPr>
        <w:t>Client’s</w:t>
      </w:r>
      <w:r w:rsidRPr="0004269B">
        <w:t xml:space="preserve"> statutory or regulatory auditors;</w:t>
      </w:r>
    </w:p>
    <w:p w:rsidR="001D0C83" w:rsidRPr="0004269B" w:rsidRDefault="001D0C83" w:rsidP="001D0C83">
      <w:pPr>
        <w:pStyle w:val="BodyText"/>
        <w:widowControl/>
        <w:numPr>
          <w:ilvl w:val="0"/>
          <w:numId w:val="39"/>
        </w:numPr>
        <w:autoSpaceDE/>
        <w:autoSpaceDN/>
        <w:adjustRightInd/>
        <w:spacing w:after="240" w:line="360" w:lineRule="auto"/>
        <w:jc w:val="both"/>
      </w:pPr>
      <w:r w:rsidRPr="0004269B">
        <w:t>the Comptroller and Auditor General, their staff and/or any appointed representatives of the National Audit Office;</w:t>
      </w:r>
    </w:p>
    <w:p w:rsidR="001D0C83" w:rsidRPr="0004269B" w:rsidRDefault="001D0C83" w:rsidP="001D0C83">
      <w:pPr>
        <w:pStyle w:val="BodyText"/>
        <w:widowControl/>
        <w:numPr>
          <w:ilvl w:val="0"/>
          <w:numId w:val="39"/>
        </w:numPr>
        <w:autoSpaceDE/>
        <w:autoSpaceDN/>
        <w:adjustRightInd/>
        <w:spacing w:after="240" w:line="360" w:lineRule="auto"/>
        <w:jc w:val="both"/>
      </w:pPr>
      <w:r w:rsidRPr="0004269B">
        <w:t>HM Treasury or the Cabinet Office;</w:t>
      </w:r>
    </w:p>
    <w:p w:rsidR="001D0C83" w:rsidRPr="0004269B" w:rsidRDefault="001D0C83" w:rsidP="001D0C83">
      <w:pPr>
        <w:pStyle w:val="BodyText"/>
        <w:widowControl/>
        <w:numPr>
          <w:ilvl w:val="0"/>
          <w:numId w:val="39"/>
        </w:numPr>
        <w:autoSpaceDE/>
        <w:autoSpaceDN/>
        <w:adjustRightInd/>
        <w:spacing w:after="240" w:line="360" w:lineRule="auto"/>
        <w:jc w:val="both"/>
      </w:pPr>
      <w:r w:rsidRPr="0004269B">
        <w:t xml:space="preserve">any party formally appointed by the </w:t>
      </w:r>
      <w:r w:rsidRPr="00297D2D">
        <w:rPr>
          <w:i/>
        </w:rPr>
        <w:t>Client</w:t>
      </w:r>
      <w:r>
        <w:rPr>
          <w:i/>
        </w:rPr>
        <w:t xml:space="preserve"> </w:t>
      </w:r>
      <w:r w:rsidRPr="0004269B">
        <w:t>to carry out audit or similar review functions; and</w:t>
      </w:r>
    </w:p>
    <w:p w:rsidR="001D0C83" w:rsidRDefault="001D0C83" w:rsidP="001D0C83">
      <w:pPr>
        <w:pStyle w:val="BodyText"/>
        <w:numPr>
          <w:ilvl w:val="0"/>
          <w:numId w:val="39"/>
        </w:numPr>
        <w:kinsoku w:val="0"/>
        <w:overflowPunct w:val="0"/>
        <w:spacing w:line="259" w:lineRule="auto"/>
        <w:ind w:right="388"/>
      </w:pPr>
      <w:r w:rsidRPr="0004269B">
        <w:t>successors or assigns of any of the above;</w:t>
      </w:r>
    </w:p>
    <w:p w:rsidR="001D0C83" w:rsidRDefault="001D0C83" w:rsidP="001D0C83">
      <w:pPr>
        <w:pStyle w:val="BodyText"/>
        <w:kinsoku w:val="0"/>
        <w:overflowPunct w:val="0"/>
        <w:spacing w:line="259" w:lineRule="auto"/>
        <w:ind w:left="220" w:right="388"/>
      </w:pPr>
    </w:p>
    <w:p w:rsidR="001D0C83" w:rsidRDefault="001D0C83" w:rsidP="001D0C83">
      <w:pPr>
        <w:pStyle w:val="BodyText"/>
        <w:kinsoku w:val="0"/>
        <w:overflowPunct w:val="0"/>
        <w:spacing w:line="259" w:lineRule="auto"/>
        <w:ind w:left="220" w:right="388"/>
      </w:pPr>
      <w:r>
        <w:t xml:space="preserve">11.3 (2) Change of Control is </w:t>
      </w:r>
      <w:r w:rsidRPr="008F79C1">
        <w:t>a change of control within the meaning of Section 450 of the Corporation Tax Act 2010;</w:t>
      </w:r>
    </w:p>
    <w:p w:rsidR="001D0C83" w:rsidRDefault="001D0C83" w:rsidP="001D0C83">
      <w:pPr>
        <w:pStyle w:val="BodyText"/>
        <w:kinsoku w:val="0"/>
        <w:overflowPunct w:val="0"/>
        <w:spacing w:line="259" w:lineRule="auto"/>
        <w:ind w:left="220" w:right="388"/>
      </w:pPr>
    </w:p>
    <w:p w:rsidR="0028233D" w:rsidRDefault="001D0C83" w:rsidP="0028233D">
      <w:pPr>
        <w:pStyle w:val="BodyText"/>
        <w:kinsoku w:val="0"/>
        <w:overflowPunct w:val="0"/>
        <w:spacing w:line="259" w:lineRule="auto"/>
        <w:ind w:left="220" w:right="230"/>
      </w:pPr>
      <w:r>
        <w:t>11.3 (3</w:t>
      </w:r>
      <w:r w:rsidR="0028233D">
        <w:t>) Client Confidential Information is all Personal Data and any information, however it is conveyed, that relates to the business, affairs, developments, trade secrets, know-how, personnel, and contractors of the Client, including all IPRs, together with all information derived from any of the above, and any other information clearly designated as being confidential (whether or not it is marked "confidential") or which ought reasonably be considered to be confidential.</w:t>
      </w:r>
    </w:p>
    <w:p w:rsidR="0028233D" w:rsidRDefault="0028233D" w:rsidP="0028233D">
      <w:pPr>
        <w:pStyle w:val="BodyText"/>
        <w:kinsoku w:val="0"/>
        <w:overflowPunct w:val="0"/>
        <w:spacing w:line="259" w:lineRule="auto"/>
        <w:ind w:left="220" w:right="230"/>
      </w:pPr>
    </w:p>
    <w:p w:rsidR="0028233D" w:rsidRDefault="001D0C83" w:rsidP="0028233D">
      <w:pPr>
        <w:pStyle w:val="BodyText"/>
        <w:kinsoku w:val="0"/>
        <w:overflowPunct w:val="0"/>
        <w:spacing w:line="259" w:lineRule="auto"/>
        <w:ind w:left="220" w:right="230"/>
      </w:pPr>
      <w:r>
        <w:t>11.3</w:t>
      </w:r>
      <w:r>
        <w:tab/>
        <w:t>(4</w:t>
      </w:r>
      <w:r w:rsidR="0028233D">
        <w:t>) Client Data is the data, text, drawings, diagrams, images or sounds (together with any database made up of any of these) which are embodied in any electronic, magnetic, optical or tangible media, and</w:t>
      </w:r>
    </w:p>
    <w:p w:rsidR="0028233D" w:rsidRDefault="0028233D" w:rsidP="0028233D">
      <w:pPr>
        <w:pStyle w:val="BodyText"/>
        <w:kinsoku w:val="0"/>
        <w:overflowPunct w:val="0"/>
        <w:spacing w:line="259" w:lineRule="auto"/>
        <w:ind w:left="220" w:right="230"/>
      </w:pPr>
    </w:p>
    <w:p w:rsidR="0028233D" w:rsidRDefault="0028233D" w:rsidP="0028233D">
      <w:pPr>
        <w:pStyle w:val="BodyText"/>
        <w:kinsoku w:val="0"/>
        <w:overflowPunct w:val="0"/>
        <w:spacing w:line="259" w:lineRule="auto"/>
        <w:ind w:left="220" w:right="230"/>
      </w:pPr>
      <w:r>
        <w:t>•</w:t>
      </w:r>
      <w:r>
        <w:tab/>
        <w:t xml:space="preserve">which are supplied to the </w:t>
      </w:r>
      <w:r w:rsidRPr="0028233D">
        <w:rPr>
          <w:i/>
        </w:rPr>
        <w:t>Consultant</w:t>
      </w:r>
      <w:r>
        <w:t xml:space="preserve"> by or on behalf of the </w:t>
      </w:r>
      <w:r w:rsidRPr="0028233D">
        <w:rPr>
          <w:i/>
        </w:rPr>
        <w:t>Client</w:t>
      </w:r>
      <w:r>
        <w:t>,</w:t>
      </w:r>
    </w:p>
    <w:p w:rsidR="0028233D" w:rsidRDefault="0028233D" w:rsidP="0028233D">
      <w:pPr>
        <w:pStyle w:val="BodyText"/>
        <w:kinsoku w:val="0"/>
        <w:overflowPunct w:val="0"/>
        <w:spacing w:line="259" w:lineRule="auto"/>
        <w:ind w:left="220" w:right="230"/>
      </w:pPr>
    </w:p>
    <w:p w:rsidR="0028233D" w:rsidRDefault="0028233D" w:rsidP="0028233D">
      <w:pPr>
        <w:pStyle w:val="BodyText"/>
        <w:kinsoku w:val="0"/>
        <w:overflowPunct w:val="0"/>
        <w:spacing w:line="259" w:lineRule="auto"/>
        <w:ind w:left="220" w:right="230"/>
      </w:pPr>
      <w:r>
        <w:t>•</w:t>
      </w:r>
      <w:r>
        <w:tab/>
        <w:t xml:space="preserve">which the </w:t>
      </w:r>
      <w:r w:rsidRPr="0028233D">
        <w:rPr>
          <w:i/>
        </w:rPr>
        <w:t xml:space="preserve">Consultant </w:t>
      </w:r>
      <w:r>
        <w:t>is required to generate, process, store or transmit pursuant to this contract or</w:t>
      </w:r>
    </w:p>
    <w:p w:rsidR="0028233D" w:rsidRDefault="0028233D" w:rsidP="0028233D">
      <w:pPr>
        <w:pStyle w:val="BodyText"/>
        <w:kinsoku w:val="0"/>
        <w:overflowPunct w:val="0"/>
        <w:spacing w:line="259" w:lineRule="auto"/>
        <w:ind w:left="220" w:right="230"/>
      </w:pPr>
    </w:p>
    <w:p w:rsidR="0028233D" w:rsidRDefault="0028233D" w:rsidP="0028233D">
      <w:pPr>
        <w:pStyle w:val="BodyText"/>
        <w:kinsoku w:val="0"/>
        <w:overflowPunct w:val="0"/>
        <w:spacing w:line="259" w:lineRule="auto"/>
        <w:ind w:left="220" w:right="230"/>
      </w:pPr>
      <w:r>
        <w:t>•</w:t>
      </w:r>
      <w:r>
        <w:tab/>
        <w:t xml:space="preserve">any Personal Data for which the Client is the Data Controller to the extent that such </w:t>
      </w:r>
      <w:r>
        <w:lastRenderedPageBreak/>
        <w:t>Personal Data is held or processed by the Consultant.</w:t>
      </w:r>
    </w:p>
    <w:p w:rsidR="0028233D" w:rsidRDefault="0028233D" w:rsidP="0028233D">
      <w:pPr>
        <w:pStyle w:val="BodyText"/>
        <w:kinsoku w:val="0"/>
        <w:overflowPunct w:val="0"/>
        <w:spacing w:line="259" w:lineRule="auto"/>
        <w:ind w:left="220" w:right="230"/>
      </w:pPr>
    </w:p>
    <w:p w:rsidR="0028233D" w:rsidRDefault="001D0C83" w:rsidP="0028233D">
      <w:pPr>
        <w:pStyle w:val="BodyText"/>
        <w:kinsoku w:val="0"/>
        <w:overflowPunct w:val="0"/>
        <w:spacing w:line="259" w:lineRule="auto"/>
        <w:ind w:left="220" w:right="230"/>
      </w:pPr>
      <w:r>
        <w:t>11.3 (5</w:t>
      </w:r>
      <w:r w:rsidR="0028233D">
        <w:t>)</w:t>
      </w:r>
      <w:r w:rsidR="0028233D" w:rsidRPr="00956DFA">
        <w:t xml:space="preserve"> </w:t>
      </w:r>
      <w:r w:rsidR="0028233D">
        <w:t>Client</w:t>
      </w:r>
      <w:r w:rsidR="0028233D" w:rsidRPr="00956DFA">
        <w:t xml:space="preserve">’s Premises are premises owned, occupied or leased by the </w:t>
      </w:r>
      <w:r w:rsidR="0028233D" w:rsidRPr="0028233D">
        <w:rPr>
          <w:i/>
        </w:rPr>
        <w:t xml:space="preserve">Client </w:t>
      </w:r>
      <w:r w:rsidR="0028233D" w:rsidRPr="00956DFA">
        <w:t xml:space="preserve">and the site of any works to which the </w:t>
      </w:r>
      <w:r w:rsidR="0028233D" w:rsidRPr="009D6717">
        <w:rPr>
          <w:i/>
        </w:rPr>
        <w:t xml:space="preserve">services </w:t>
      </w:r>
      <w:r w:rsidR="0028233D" w:rsidRPr="00956DFA">
        <w:t>relate.</w:t>
      </w:r>
    </w:p>
    <w:p w:rsidR="0028233D" w:rsidRDefault="0028233D">
      <w:pPr>
        <w:pStyle w:val="BodyText"/>
        <w:kinsoku w:val="0"/>
        <w:overflowPunct w:val="0"/>
        <w:ind w:left="220" w:right="217"/>
      </w:pPr>
    </w:p>
    <w:p w:rsidR="00BC2F9D" w:rsidRDefault="0028233D">
      <w:pPr>
        <w:pStyle w:val="BodyText"/>
        <w:kinsoku w:val="0"/>
        <w:overflowPunct w:val="0"/>
        <w:ind w:left="220" w:right="217"/>
      </w:pPr>
      <w:r>
        <w:t>11</w:t>
      </w:r>
      <w:r w:rsidR="001D0C83">
        <w:t>.3</w:t>
      </w:r>
      <w:r>
        <w:t xml:space="preserve"> (</w:t>
      </w:r>
      <w:r w:rsidR="001D0C83">
        <w:t>6</w:t>
      </w:r>
      <w:r>
        <w:t>)</w:t>
      </w:r>
      <w:r w:rsidR="00362457">
        <w:t xml:space="preserve"> Commercially Sensitive Information is the information agreed between the Parties (if any) comprising the information of a commercially sensitive nature relating to the </w:t>
      </w:r>
      <w:r w:rsidR="000811A3">
        <w:rPr>
          <w:i/>
          <w:iCs/>
        </w:rPr>
        <w:t>Consultant</w:t>
      </w:r>
      <w:r w:rsidR="00362457">
        <w:t xml:space="preserve">, the charges for the </w:t>
      </w:r>
      <w:r w:rsidR="009D6717">
        <w:t>services</w:t>
      </w:r>
      <w:r w:rsidR="00362457">
        <w:t xml:space="preserve">, its IPR or its business or which the </w:t>
      </w:r>
      <w:r w:rsidR="000811A3">
        <w:rPr>
          <w:i/>
          <w:iCs/>
        </w:rPr>
        <w:t>Consultant</w:t>
      </w:r>
      <w:r w:rsidR="00362457">
        <w:rPr>
          <w:i/>
          <w:iCs/>
        </w:rPr>
        <w:t xml:space="preserve"> </w:t>
      </w:r>
      <w:r w:rsidR="00362457">
        <w:t xml:space="preserve">has indicated to the </w:t>
      </w:r>
      <w:r w:rsidR="005C3A25">
        <w:rPr>
          <w:i/>
          <w:iCs/>
        </w:rPr>
        <w:t>Client</w:t>
      </w:r>
      <w:r w:rsidR="00362457">
        <w:rPr>
          <w:i/>
          <w:iCs/>
        </w:rPr>
        <w:t xml:space="preserve"> </w:t>
      </w:r>
      <w:r w:rsidR="00362457">
        <w:t xml:space="preserve">that, if disclosed by the </w:t>
      </w:r>
      <w:r w:rsidR="005C3A25">
        <w:rPr>
          <w:i/>
          <w:iCs/>
        </w:rPr>
        <w:t>Client</w:t>
      </w:r>
      <w:r w:rsidR="00362457">
        <w:t xml:space="preserve">, would cause the </w:t>
      </w:r>
      <w:r w:rsidR="000811A3">
        <w:rPr>
          <w:i/>
          <w:iCs/>
        </w:rPr>
        <w:t>Consultant</w:t>
      </w:r>
      <w:r w:rsidR="00362457">
        <w:rPr>
          <w:i/>
          <w:iCs/>
        </w:rPr>
        <w:t xml:space="preserve"> </w:t>
      </w:r>
      <w:r w:rsidR="00362457">
        <w:t>significant commercial disadvantage or material financial loss.</w:t>
      </w:r>
    </w:p>
    <w:p w:rsidR="00BC2F9D" w:rsidRDefault="00BC2F9D">
      <w:pPr>
        <w:pStyle w:val="BodyText"/>
        <w:kinsoku w:val="0"/>
        <w:overflowPunct w:val="0"/>
        <w:spacing w:before="10"/>
        <w:rPr>
          <w:sz w:val="20"/>
          <w:szCs w:val="20"/>
        </w:rPr>
      </w:pPr>
    </w:p>
    <w:p w:rsidR="00BC2F9D" w:rsidRDefault="00362457">
      <w:pPr>
        <w:pStyle w:val="BodyText"/>
        <w:kinsoku w:val="0"/>
        <w:overflowPunct w:val="0"/>
        <w:ind w:left="220" w:right="921"/>
      </w:pPr>
      <w:r>
        <w:t>11.3 (</w:t>
      </w:r>
      <w:r w:rsidR="001D0C83">
        <w:t>7</w:t>
      </w:r>
      <w:r>
        <w:t xml:space="preserve">) Confidential Information is the </w:t>
      </w:r>
      <w:r w:rsidR="005C3A25">
        <w:t>Client</w:t>
      </w:r>
      <w:r>
        <w:t xml:space="preserve"> Confidential Information and/or the </w:t>
      </w:r>
      <w:r w:rsidR="000811A3">
        <w:t>Consultant</w:t>
      </w:r>
      <w:r>
        <w:t>'s Confidential Information.</w:t>
      </w:r>
    </w:p>
    <w:p w:rsidR="00BC2F9D" w:rsidRDefault="00BC2F9D">
      <w:pPr>
        <w:pStyle w:val="BodyText"/>
        <w:kinsoku w:val="0"/>
        <w:overflowPunct w:val="0"/>
        <w:spacing w:before="8"/>
        <w:rPr>
          <w:sz w:val="20"/>
          <w:szCs w:val="20"/>
        </w:rPr>
      </w:pPr>
    </w:p>
    <w:p w:rsidR="00BC2F9D" w:rsidRDefault="001D0C83">
      <w:pPr>
        <w:pStyle w:val="BodyText"/>
        <w:kinsoku w:val="0"/>
        <w:overflowPunct w:val="0"/>
        <w:ind w:left="220" w:right="560"/>
        <w:rPr>
          <w:i/>
          <w:iCs/>
        </w:rPr>
      </w:pPr>
      <w:r>
        <w:t>11.3 (8</w:t>
      </w:r>
      <w:r w:rsidR="00362457">
        <w:t xml:space="preserve">) Contracting Body is any Contracting Body as defined in Regulation 5(2) of the Public Contracts (Works, Service and Supply) (Amendment) Regulations 2000 other than the </w:t>
      </w:r>
      <w:r w:rsidR="005C3A25">
        <w:rPr>
          <w:i/>
          <w:iCs/>
        </w:rPr>
        <w:t>Client</w:t>
      </w:r>
      <w:r w:rsidR="00362457">
        <w:rPr>
          <w:i/>
          <w:iCs/>
        </w:rPr>
        <w:t>.</w:t>
      </w:r>
    </w:p>
    <w:p w:rsidR="00BC2F9D" w:rsidRDefault="00BC2F9D">
      <w:pPr>
        <w:pStyle w:val="BodyText"/>
        <w:kinsoku w:val="0"/>
        <w:overflowPunct w:val="0"/>
        <w:spacing w:before="4"/>
        <w:rPr>
          <w:i/>
          <w:iCs/>
          <w:sz w:val="21"/>
          <w:szCs w:val="21"/>
        </w:rPr>
      </w:pPr>
    </w:p>
    <w:p w:rsidR="00BC2F9D" w:rsidRDefault="001D0C83">
      <w:pPr>
        <w:pStyle w:val="BodyText"/>
        <w:kinsoku w:val="0"/>
        <w:overflowPunct w:val="0"/>
        <w:spacing w:line="259" w:lineRule="auto"/>
        <w:ind w:left="220" w:right="239"/>
      </w:pPr>
      <w:r>
        <w:t>11.3 (9</w:t>
      </w:r>
      <w:r w:rsidR="00362457">
        <w:t xml:space="preserve">) </w:t>
      </w:r>
      <w:r w:rsidR="000811A3">
        <w:t>Consultant</w:t>
      </w:r>
      <w:r w:rsidR="00362457">
        <w:t xml:space="preserve">'s Confidential Information is any information, however it is conveyed, that relates to the business, affairs, developments, trade secrets, know-how, personnel and </w:t>
      </w:r>
      <w:r w:rsidR="000811A3">
        <w:t>consultant</w:t>
      </w:r>
      <w:r w:rsidR="00362457">
        <w:t xml:space="preserve">s of the </w:t>
      </w:r>
      <w:r w:rsidR="000811A3">
        <w:rPr>
          <w:i/>
          <w:iCs/>
        </w:rPr>
        <w:t>Consultant</w:t>
      </w:r>
      <w:r w:rsidR="00362457">
        <w:t>, including IPRs, together with all information derived from the above, and any other information clearly designated as being confidential (whether or not it is marked as "confidential") or which ought reasonably to be considered to be confidential, including the Commercially Sensitive</w:t>
      </w:r>
      <w:r w:rsidR="00362457">
        <w:rPr>
          <w:spacing w:val="-3"/>
        </w:rPr>
        <w:t xml:space="preserve"> </w:t>
      </w:r>
      <w:r w:rsidR="00362457">
        <w:t>Information.</w:t>
      </w:r>
    </w:p>
    <w:p w:rsidR="00BC2F9D" w:rsidRDefault="001421D9" w:rsidP="001421D9">
      <w:pPr>
        <w:pStyle w:val="BodyText"/>
        <w:kinsoku w:val="0"/>
        <w:overflowPunct w:val="0"/>
        <w:spacing w:line="259" w:lineRule="auto"/>
        <w:ind w:left="220" w:right="239"/>
        <w:rPr>
          <w:sz w:val="19"/>
          <w:szCs w:val="19"/>
        </w:rPr>
      </w:pPr>
      <w:r>
        <w:t xml:space="preserve"> </w:t>
      </w:r>
    </w:p>
    <w:p w:rsidR="00BC2F9D" w:rsidRDefault="001D0C83">
      <w:pPr>
        <w:pStyle w:val="BodyText"/>
        <w:kinsoku w:val="0"/>
        <w:overflowPunct w:val="0"/>
        <w:spacing w:before="1"/>
        <w:ind w:left="220"/>
      </w:pPr>
      <w:r>
        <w:t>11.3 (10</w:t>
      </w:r>
      <w:r w:rsidR="00362457">
        <w:t>) Crown Body is any department, office or agency of the Crown.</w:t>
      </w:r>
    </w:p>
    <w:p w:rsidR="00956DFA" w:rsidRDefault="00956DFA">
      <w:pPr>
        <w:pStyle w:val="BodyText"/>
        <w:kinsoku w:val="0"/>
        <w:overflowPunct w:val="0"/>
        <w:spacing w:before="1"/>
        <w:ind w:left="220"/>
      </w:pPr>
    </w:p>
    <w:p w:rsidR="00956DFA" w:rsidRDefault="001D0C83" w:rsidP="00956DFA">
      <w:pPr>
        <w:pStyle w:val="BodyText"/>
        <w:kinsoku w:val="0"/>
        <w:overflowPunct w:val="0"/>
        <w:spacing w:before="1"/>
        <w:ind w:left="220"/>
      </w:pPr>
      <w:r>
        <w:t>11.3 (11</w:t>
      </w:r>
      <w:r w:rsidR="00956DFA">
        <w:t>) DASVOIT is the Disclosure of Tax Avoidance Schemes: VAT and other indirect taxes containe</w:t>
      </w:r>
      <w:r w:rsidR="00956DFA" w:rsidRPr="0063063F">
        <w:t xml:space="preserve">d in </w:t>
      </w:r>
      <w:r w:rsidR="0063063F" w:rsidRPr="0063063F">
        <w:t>the Finance (No.2) Act 2017</w:t>
      </w:r>
      <w:r w:rsidR="0063063F">
        <w:t>.</w:t>
      </w:r>
    </w:p>
    <w:p w:rsidR="00956DFA" w:rsidRDefault="00956DFA" w:rsidP="00956DFA">
      <w:pPr>
        <w:pStyle w:val="BodyText"/>
        <w:kinsoku w:val="0"/>
        <w:overflowPunct w:val="0"/>
        <w:spacing w:before="1"/>
        <w:ind w:left="220"/>
      </w:pPr>
    </w:p>
    <w:p w:rsidR="00956DFA" w:rsidRDefault="001D0C83" w:rsidP="00956DFA">
      <w:pPr>
        <w:pStyle w:val="BodyText"/>
        <w:kinsoku w:val="0"/>
        <w:overflowPunct w:val="0"/>
        <w:spacing w:before="1"/>
        <w:ind w:left="220"/>
      </w:pPr>
      <w:r>
        <w:t>11.3 (12</w:t>
      </w:r>
      <w:r w:rsidR="001421D9">
        <w:t>)</w:t>
      </w:r>
      <w:r w:rsidR="00956DFA">
        <w:t xml:space="preserve"> Data Controller has the meaning given to it in the Data Protection Legislation.</w:t>
      </w:r>
    </w:p>
    <w:p w:rsidR="00956DFA" w:rsidRDefault="00956DFA" w:rsidP="00956DFA">
      <w:pPr>
        <w:pStyle w:val="BodyText"/>
        <w:kinsoku w:val="0"/>
        <w:overflowPunct w:val="0"/>
        <w:spacing w:before="1"/>
        <w:ind w:left="220"/>
      </w:pPr>
    </w:p>
    <w:p w:rsidR="00956DFA" w:rsidRDefault="001D0C83" w:rsidP="00956DFA">
      <w:pPr>
        <w:pStyle w:val="BodyText"/>
        <w:kinsoku w:val="0"/>
        <w:overflowPunct w:val="0"/>
        <w:spacing w:before="1"/>
        <w:ind w:left="220"/>
      </w:pPr>
      <w:r>
        <w:t>11.3 (13</w:t>
      </w:r>
      <w:r w:rsidR="00956DFA">
        <w:t>) Data Protection Legislation is (i) the GDPR, (ii) the Data Protection Act 2018 to the extent that it relates to processing of personal data and privacy; (iii) all applicable Law about the processing of personal data and privacy, which, pending a decision from the competent authorities of the EU on the adequacy of the UK data protection regime will include the requirements set out or referenced in Part Three, Title VII, Article 71(1) of the Withdrawal Agreement signed by the UK and the EU in December 2019;</w:t>
      </w:r>
    </w:p>
    <w:p w:rsidR="00BC2F9D" w:rsidRDefault="00BC2F9D">
      <w:pPr>
        <w:pStyle w:val="BodyText"/>
        <w:kinsoku w:val="0"/>
        <w:overflowPunct w:val="0"/>
        <w:spacing w:before="7"/>
      </w:pPr>
    </w:p>
    <w:p w:rsidR="00BC2F9D" w:rsidRDefault="001D0C83">
      <w:pPr>
        <w:pStyle w:val="BodyText"/>
        <w:kinsoku w:val="0"/>
        <w:overflowPunct w:val="0"/>
        <w:spacing w:line="259" w:lineRule="auto"/>
        <w:ind w:left="220" w:right="230"/>
      </w:pPr>
      <w:r>
        <w:t>11.3 (14</w:t>
      </w:r>
      <w:r w:rsidR="00362457">
        <w:t>) DOTAS is the Disclosure of Tax avoidance Schemes rules which require a promoter of tax schemes to tell HM Revenue &amp; Customs of any specified notable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rsidR="00956DFA" w:rsidRDefault="00956DFA">
      <w:pPr>
        <w:pStyle w:val="BodyText"/>
        <w:kinsoku w:val="0"/>
        <w:overflowPunct w:val="0"/>
        <w:spacing w:line="259" w:lineRule="auto"/>
        <w:ind w:left="220" w:right="230"/>
      </w:pPr>
    </w:p>
    <w:p w:rsidR="00BC2F9D" w:rsidRDefault="00362457">
      <w:pPr>
        <w:pStyle w:val="BodyText"/>
        <w:kinsoku w:val="0"/>
        <w:overflowPunct w:val="0"/>
        <w:spacing w:line="259" w:lineRule="auto"/>
        <w:ind w:left="220" w:right="791"/>
      </w:pPr>
      <w:r>
        <w:t>11.3 (1</w:t>
      </w:r>
      <w:r w:rsidR="001D0C83">
        <w:t>5</w:t>
      </w:r>
      <w:r>
        <w:t>) Environmental Information Regulations is the Environmental Information Regulations 2004 and any guidance and/or codes of practice issued by the Information Commissioner in relation to such regulations.</w:t>
      </w:r>
    </w:p>
    <w:p w:rsidR="00BC2F9D" w:rsidRDefault="00BC2F9D">
      <w:pPr>
        <w:pStyle w:val="BodyText"/>
        <w:kinsoku w:val="0"/>
        <w:overflowPunct w:val="0"/>
        <w:spacing w:before="6"/>
        <w:rPr>
          <w:sz w:val="20"/>
          <w:szCs w:val="20"/>
        </w:rPr>
      </w:pPr>
    </w:p>
    <w:p w:rsidR="00BC2F9D" w:rsidRDefault="001D0C83">
      <w:pPr>
        <w:pStyle w:val="BodyText"/>
        <w:kinsoku w:val="0"/>
        <w:overflowPunct w:val="0"/>
        <w:ind w:left="220" w:right="214"/>
        <w:jc w:val="both"/>
      </w:pPr>
      <w:r>
        <w:lastRenderedPageBreak/>
        <w:t>11.3 (16</w:t>
      </w:r>
      <w:r w:rsidR="00362457">
        <w:t>) FOIA is the Freedom of Information Act 2000 and any subordinate legislation made under this Act from time to time together with any guidance and/or codes of practice issued by the Information Commissioner in relation to such legislation.</w:t>
      </w:r>
    </w:p>
    <w:p w:rsidR="00BC2F9D" w:rsidRDefault="00BC2F9D">
      <w:pPr>
        <w:pStyle w:val="BodyText"/>
        <w:kinsoku w:val="0"/>
        <w:overflowPunct w:val="0"/>
        <w:rPr>
          <w:sz w:val="21"/>
          <w:szCs w:val="21"/>
        </w:rPr>
      </w:pPr>
    </w:p>
    <w:p w:rsidR="00BC2F9D" w:rsidRDefault="00362457">
      <w:pPr>
        <w:pStyle w:val="ListParagraph"/>
        <w:numPr>
          <w:ilvl w:val="1"/>
          <w:numId w:val="35"/>
        </w:numPr>
        <w:tabs>
          <w:tab w:val="left" w:pos="710"/>
        </w:tabs>
        <w:kinsoku w:val="0"/>
        <w:overflowPunct w:val="0"/>
        <w:spacing w:before="1"/>
        <w:rPr>
          <w:sz w:val="22"/>
          <w:szCs w:val="22"/>
        </w:rPr>
      </w:pPr>
      <w:r>
        <w:rPr>
          <w:sz w:val="22"/>
          <w:szCs w:val="22"/>
        </w:rPr>
        <w:t>(1</w:t>
      </w:r>
      <w:r w:rsidR="001D0C83">
        <w:rPr>
          <w:sz w:val="22"/>
          <w:szCs w:val="22"/>
        </w:rPr>
        <w:t>7</w:t>
      </w:r>
      <w:r>
        <w:rPr>
          <w:sz w:val="22"/>
          <w:szCs w:val="22"/>
        </w:rPr>
        <w:t>) General Anti-Abuse Rule</w:t>
      </w:r>
      <w:r>
        <w:rPr>
          <w:spacing w:val="-3"/>
          <w:sz w:val="22"/>
          <w:szCs w:val="22"/>
        </w:rPr>
        <w:t xml:space="preserve"> </w:t>
      </w:r>
      <w:r>
        <w:rPr>
          <w:sz w:val="22"/>
          <w:szCs w:val="22"/>
        </w:rPr>
        <w:t>is</w:t>
      </w:r>
    </w:p>
    <w:p w:rsidR="00BC2F9D" w:rsidRDefault="00BC2F9D">
      <w:pPr>
        <w:pStyle w:val="BodyText"/>
        <w:kinsoku w:val="0"/>
        <w:overflowPunct w:val="0"/>
        <w:spacing w:before="4"/>
      </w:pPr>
    </w:p>
    <w:p w:rsidR="00BC2F9D" w:rsidRDefault="00362457">
      <w:pPr>
        <w:pStyle w:val="ListParagraph"/>
        <w:numPr>
          <w:ilvl w:val="2"/>
          <w:numId w:val="35"/>
        </w:numPr>
        <w:tabs>
          <w:tab w:val="left" w:pos="941"/>
        </w:tabs>
        <w:kinsoku w:val="0"/>
        <w:overflowPunct w:val="0"/>
        <w:ind w:hanging="361"/>
        <w:rPr>
          <w:sz w:val="22"/>
          <w:szCs w:val="22"/>
        </w:rPr>
      </w:pPr>
      <w:r>
        <w:rPr>
          <w:sz w:val="22"/>
          <w:szCs w:val="22"/>
        </w:rPr>
        <w:t>the legislation in Part 5 of the Finance Act 2013</w:t>
      </w:r>
      <w:r>
        <w:rPr>
          <w:spacing w:val="-5"/>
          <w:sz w:val="22"/>
          <w:szCs w:val="22"/>
        </w:rPr>
        <w:t xml:space="preserve"> </w:t>
      </w:r>
      <w:r w:rsidR="00956DFA">
        <w:rPr>
          <w:spacing w:val="-5"/>
          <w:sz w:val="22"/>
          <w:szCs w:val="22"/>
        </w:rPr>
        <w:t xml:space="preserve">(as amended) </w:t>
      </w:r>
      <w:r>
        <w:rPr>
          <w:sz w:val="22"/>
          <w:szCs w:val="22"/>
        </w:rPr>
        <w:t>and</w:t>
      </w:r>
    </w:p>
    <w:p w:rsidR="00BC2F9D" w:rsidRDefault="00BC2F9D">
      <w:pPr>
        <w:pStyle w:val="BodyText"/>
        <w:kinsoku w:val="0"/>
        <w:overflowPunct w:val="0"/>
        <w:rPr>
          <w:sz w:val="21"/>
          <w:szCs w:val="21"/>
        </w:rPr>
      </w:pPr>
    </w:p>
    <w:p w:rsidR="00BC2F9D" w:rsidRDefault="00362457">
      <w:pPr>
        <w:pStyle w:val="ListParagraph"/>
        <w:numPr>
          <w:ilvl w:val="2"/>
          <w:numId w:val="35"/>
        </w:numPr>
        <w:tabs>
          <w:tab w:val="left" w:pos="941"/>
        </w:tabs>
        <w:kinsoku w:val="0"/>
        <w:overflowPunct w:val="0"/>
        <w:spacing w:line="237" w:lineRule="auto"/>
        <w:ind w:right="224"/>
        <w:jc w:val="both"/>
        <w:rPr>
          <w:sz w:val="22"/>
          <w:szCs w:val="22"/>
        </w:rPr>
      </w:pPr>
      <w:r>
        <w:rPr>
          <w:sz w:val="22"/>
          <w:szCs w:val="22"/>
        </w:rPr>
        <w:t>any future legislation introduced into parliament to counteract tax advantages arising from abusive arrangements and to avoid national insurance</w:t>
      </w:r>
      <w:r>
        <w:rPr>
          <w:spacing w:val="-10"/>
          <w:sz w:val="22"/>
          <w:szCs w:val="22"/>
        </w:rPr>
        <w:t xml:space="preserve"> </w:t>
      </w:r>
      <w:r>
        <w:rPr>
          <w:sz w:val="22"/>
          <w:szCs w:val="22"/>
        </w:rPr>
        <w:t>contributions.</w:t>
      </w:r>
    </w:p>
    <w:p w:rsidR="00BC2F9D" w:rsidRDefault="00BC2F9D">
      <w:pPr>
        <w:pStyle w:val="BodyText"/>
        <w:kinsoku w:val="0"/>
        <w:overflowPunct w:val="0"/>
        <w:spacing w:before="10"/>
        <w:rPr>
          <w:sz w:val="20"/>
          <w:szCs w:val="20"/>
        </w:rPr>
      </w:pPr>
    </w:p>
    <w:p w:rsidR="00BC2F9D" w:rsidRDefault="00362457">
      <w:pPr>
        <w:pStyle w:val="BodyText"/>
        <w:kinsoku w:val="0"/>
        <w:overflowPunct w:val="0"/>
        <w:ind w:left="220"/>
      </w:pPr>
      <w:r>
        <w:t>11.3</w:t>
      </w:r>
      <w:r>
        <w:rPr>
          <w:spacing w:val="-13"/>
        </w:rPr>
        <w:t xml:space="preserve"> </w:t>
      </w:r>
      <w:r w:rsidR="001D0C83">
        <w:t>(18</w:t>
      </w:r>
      <w:r>
        <w:t>)</w:t>
      </w:r>
      <w:r>
        <w:rPr>
          <w:spacing w:val="-12"/>
        </w:rPr>
        <w:t xml:space="preserve"> </w:t>
      </w:r>
      <w:r>
        <w:t>Halifax</w:t>
      </w:r>
      <w:r>
        <w:rPr>
          <w:spacing w:val="-15"/>
        </w:rPr>
        <w:t xml:space="preserve"> </w:t>
      </w:r>
      <w:r>
        <w:t>Abuse</w:t>
      </w:r>
      <w:r>
        <w:rPr>
          <w:spacing w:val="-12"/>
        </w:rPr>
        <w:t xml:space="preserve"> </w:t>
      </w:r>
      <w:r>
        <w:t>Principle</w:t>
      </w:r>
      <w:r>
        <w:rPr>
          <w:spacing w:val="-12"/>
        </w:rPr>
        <w:t xml:space="preserve"> </w:t>
      </w:r>
      <w:r>
        <w:t>is</w:t>
      </w:r>
      <w:r>
        <w:rPr>
          <w:spacing w:val="-13"/>
        </w:rPr>
        <w:t xml:space="preserve"> </w:t>
      </w:r>
      <w:r>
        <w:t>the</w:t>
      </w:r>
      <w:r>
        <w:rPr>
          <w:spacing w:val="-13"/>
        </w:rPr>
        <w:t xml:space="preserve"> </w:t>
      </w:r>
      <w:r>
        <w:t>principle</w:t>
      </w:r>
      <w:r>
        <w:rPr>
          <w:spacing w:val="-12"/>
        </w:rPr>
        <w:t xml:space="preserve"> </w:t>
      </w:r>
      <w:r>
        <w:t>explained</w:t>
      </w:r>
      <w:r>
        <w:rPr>
          <w:spacing w:val="-12"/>
        </w:rPr>
        <w:t xml:space="preserve"> </w:t>
      </w:r>
      <w:r>
        <w:t>in</w:t>
      </w:r>
      <w:r>
        <w:rPr>
          <w:spacing w:val="-12"/>
        </w:rPr>
        <w:t xml:space="preserve"> </w:t>
      </w:r>
      <w:r>
        <w:t>the</w:t>
      </w:r>
      <w:r>
        <w:rPr>
          <w:spacing w:val="-14"/>
        </w:rPr>
        <w:t xml:space="preserve"> </w:t>
      </w:r>
      <w:r>
        <w:t>CJEU</w:t>
      </w:r>
      <w:r>
        <w:rPr>
          <w:spacing w:val="-13"/>
        </w:rPr>
        <w:t xml:space="preserve"> </w:t>
      </w:r>
      <w:r>
        <w:t>Case</w:t>
      </w:r>
      <w:r>
        <w:rPr>
          <w:spacing w:val="-12"/>
        </w:rPr>
        <w:t xml:space="preserve"> </w:t>
      </w:r>
      <w:r>
        <w:t>C-255/02</w:t>
      </w:r>
      <w:r>
        <w:rPr>
          <w:spacing w:val="-12"/>
        </w:rPr>
        <w:t xml:space="preserve"> </w:t>
      </w:r>
      <w:r>
        <w:t>Halifax and others.</w:t>
      </w:r>
    </w:p>
    <w:p w:rsidR="00BC2F9D" w:rsidRDefault="00BC2F9D">
      <w:pPr>
        <w:pStyle w:val="BodyText"/>
        <w:kinsoku w:val="0"/>
        <w:overflowPunct w:val="0"/>
        <w:spacing w:before="10"/>
        <w:rPr>
          <w:sz w:val="20"/>
          <w:szCs w:val="20"/>
        </w:rPr>
      </w:pPr>
    </w:p>
    <w:p w:rsidR="00BC2F9D" w:rsidRDefault="00362457">
      <w:pPr>
        <w:pStyle w:val="ListParagraph"/>
        <w:numPr>
          <w:ilvl w:val="1"/>
          <w:numId w:val="34"/>
        </w:numPr>
        <w:tabs>
          <w:tab w:val="left" w:pos="710"/>
        </w:tabs>
        <w:kinsoku w:val="0"/>
        <w:overflowPunct w:val="0"/>
        <w:spacing w:before="1"/>
        <w:rPr>
          <w:sz w:val="22"/>
          <w:szCs w:val="22"/>
        </w:rPr>
      </w:pPr>
      <w:r>
        <w:rPr>
          <w:sz w:val="22"/>
          <w:szCs w:val="22"/>
        </w:rPr>
        <w:t>(1</w:t>
      </w:r>
      <w:r w:rsidR="001D0C83">
        <w:rPr>
          <w:sz w:val="22"/>
          <w:szCs w:val="22"/>
        </w:rPr>
        <w:t>9</w:t>
      </w:r>
      <w:r>
        <w:rPr>
          <w:sz w:val="22"/>
          <w:szCs w:val="22"/>
        </w:rPr>
        <w:t>) Intellectual Property Rights or "IPRs"</w:t>
      </w:r>
      <w:r>
        <w:rPr>
          <w:spacing w:val="-4"/>
          <w:sz w:val="22"/>
          <w:szCs w:val="22"/>
        </w:rPr>
        <w:t xml:space="preserve"> </w:t>
      </w:r>
      <w:r>
        <w:rPr>
          <w:sz w:val="22"/>
          <w:szCs w:val="22"/>
        </w:rPr>
        <w:t>is</w:t>
      </w:r>
    </w:p>
    <w:p w:rsidR="00BC2F9D" w:rsidRDefault="00BC2F9D">
      <w:pPr>
        <w:pStyle w:val="BodyText"/>
        <w:kinsoku w:val="0"/>
        <w:overflowPunct w:val="0"/>
        <w:spacing w:before="10"/>
        <w:rPr>
          <w:sz w:val="20"/>
          <w:szCs w:val="20"/>
        </w:rPr>
      </w:pPr>
    </w:p>
    <w:p w:rsidR="00BC2F9D" w:rsidRDefault="00362457">
      <w:pPr>
        <w:pStyle w:val="ListParagraph"/>
        <w:numPr>
          <w:ilvl w:val="2"/>
          <w:numId w:val="34"/>
        </w:numPr>
        <w:tabs>
          <w:tab w:val="left" w:pos="941"/>
        </w:tabs>
        <w:kinsoku w:val="0"/>
        <w:overflowPunct w:val="0"/>
        <w:spacing w:before="1"/>
        <w:ind w:right="212"/>
        <w:jc w:val="both"/>
        <w:rPr>
          <w:sz w:val="22"/>
          <w:szCs w:val="22"/>
        </w:rPr>
      </w:pPr>
      <w:r>
        <w:rPr>
          <w:sz w:val="22"/>
          <w:szCs w:val="22"/>
        </w:rPr>
        <w:t>copyright, rights related to or affording protection similar to copyright, rights in databases, patents and rights in inventions, semi-conductor topography rights, trade marks,</w:t>
      </w:r>
      <w:r>
        <w:rPr>
          <w:spacing w:val="-17"/>
          <w:sz w:val="22"/>
          <w:szCs w:val="22"/>
        </w:rPr>
        <w:t xml:space="preserve"> </w:t>
      </w:r>
      <w:r>
        <w:rPr>
          <w:sz w:val="22"/>
          <w:szCs w:val="22"/>
        </w:rPr>
        <w:t>rights</w:t>
      </w:r>
      <w:r>
        <w:rPr>
          <w:spacing w:val="-15"/>
          <w:sz w:val="22"/>
          <w:szCs w:val="22"/>
        </w:rPr>
        <w:t xml:space="preserve"> </w:t>
      </w:r>
      <w:r>
        <w:rPr>
          <w:sz w:val="22"/>
          <w:szCs w:val="22"/>
        </w:rPr>
        <w:t>in</w:t>
      </w:r>
      <w:r>
        <w:rPr>
          <w:spacing w:val="-15"/>
          <w:sz w:val="22"/>
          <w:szCs w:val="22"/>
        </w:rPr>
        <w:t xml:space="preserve"> </w:t>
      </w:r>
      <w:r>
        <w:rPr>
          <w:sz w:val="22"/>
          <w:szCs w:val="22"/>
        </w:rPr>
        <w:t>internet</w:t>
      </w:r>
      <w:r>
        <w:rPr>
          <w:spacing w:val="-15"/>
          <w:sz w:val="22"/>
          <w:szCs w:val="22"/>
        </w:rPr>
        <w:t xml:space="preserve"> </w:t>
      </w:r>
      <w:r>
        <w:rPr>
          <w:sz w:val="22"/>
          <w:szCs w:val="22"/>
        </w:rPr>
        <w:t>domain</w:t>
      </w:r>
      <w:r>
        <w:rPr>
          <w:spacing w:val="-15"/>
          <w:sz w:val="22"/>
          <w:szCs w:val="22"/>
        </w:rPr>
        <w:t xml:space="preserve"> </w:t>
      </w:r>
      <w:r>
        <w:rPr>
          <w:sz w:val="22"/>
          <w:szCs w:val="22"/>
        </w:rPr>
        <w:t>names</w:t>
      </w:r>
      <w:r>
        <w:rPr>
          <w:spacing w:val="-18"/>
          <w:sz w:val="22"/>
          <w:szCs w:val="22"/>
        </w:rPr>
        <w:t xml:space="preserve"> </w:t>
      </w:r>
      <w:r>
        <w:rPr>
          <w:sz w:val="22"/>
          <w:szCs w:val="22"/>
        </w:rPr>
        <w:t>and</w:t>
      </w:r>
      <w:r>
        <w:rPr>
          <w:spacing w:val="-15"/>
          <w:sz w:val="22"/>
          <w:szCs w:val="22"/>
        </w:rPr>
        <w:t xml:space="preserve"> </w:t>
      </w:r>
      <w:r>
        <w:rPr>
          <w:sz w:val="22"/>
          <w:szCs w:val="22"/>
        </w:rPr>
        <w:t>website</w:t>
      </w:r>
      <w:r>
        <w:rPr>
          <w:spacing w:val="-16"/>
          <w:sz w:val="22"/>
          <w:szCs w:val="22"/>
        </w:rPr>
        <w:t xml:space="preserve"> </w:t>
      </w:r>
      <w:r>
        <w:rPr>
          <w:sz w:val="22"/>
          <w:szCs w:val="22"/>
        </w:rPr>
        <w:t>addresses</w:t>
      </w:r>
      <w:r>
        <w:rPr>
          <w:spacing w:val="-17"/>
          <w:sz w:val="22"/>
          <w:szCs w:val="22"/>
        </w:rPr>
        <w:t xml:space="preserve"> </w:t>
      </w:r>
      <w:r>
        <w:rPr>
          <w:sz w:val="22"/>
          <w:szCs w:val="22"/>
        </w:rPr>
        <w:t>and</w:t>
      </w:r>
      <w:r>
        <w:rPr>
          <w:spacing w:val="-15"/>
          <w:sz w:val="22"/>
          <w:szCs w:val="22"/>
        </w:rPr>
        <w:t xml:space="preserve"> </w:t>
      </w:r>
      <w:r>
        <w:rPr>
          <w:sz w:val="22"/>
          <w:szCs w:val="22"/>
        </w:rPr>
        <w:t>other</w:t>
      </w:r>
      <w:r>
        <w:rPr>
          <w:spacing w:val="-16"/>
          <w:sz w:val="22"/>
          <w:szCs w:val="22"/>
        </w:rPr>
        <w:t xml:space="preserve"> </w:t>
      </w:r>
      <w:r>
        <w:rPr>
          <w:sz w:val="22"/>
          <w:szCs w:val="22"/>
        </w:rPr>
        <w:t>rights</w:t>
      </w:r>
      <w:r>
        <w:rPr>
          <w:spacing w:val="-16"/>
          <w:sz w:val="22"/>
          <w:szCs w:val="22"/>
        </w:rPr>
        <w:t xml:space="preserve"> </w:t>
      </w:r>
      <w:r>
        <w:rPr>
          <w:sz w:val="22"/>
          <w:szCs w:val="22"/>
        </w:rPr>
        <w:t>in</w:t>
      </w:r>
      <w:r>
        <w:rPr>
          <w:spacing w:val="-17"/>
          <w:sz w:val="22"/>
          <w:szCs w:val="22"/>
        </w:rPr>
        <w:t xml:space="preserve"> </w:t>
      </w:r>
      <w:r>
        <w:rPr>
          <w:sz w:val="22"/>
          <w:szCs w:val="22"/>
        </w:rPr>
        <w:t>trade names,</w:t>
      </w:r>
      <w:r>
        <w:rPr>
          <w:spacing w:val="-10"/>
          <w:sz w:val="22"/>
          <w:szCs w:val="22"/>
        </w:rPr>
        <w:t xml:space="preserve"> </w:t>
      </w:r>
      <w:r>
        <w:rPr>
          <w:sz w:val="22"/>
          <w:szCs w:val="22"/>
        </w:rPr>
        <w:t>designs,</w:t>
      </w:r>
      <w:r>
        <w:rPr>
          <w:spacing w:val="-9"/>
          <w:sz w:val="22"/>
          <w:szCs w:val="22"/>
        </w:rPr>
        <w:t xml:space="preserve"> </w:t>
      </w:r>
      <w:r>
        <w:rPr>
          <w:sz w:val="22"/>
          <w:szCs w:val="22"/>
        </w:rPr>
        <w:t>Know-How,</w:t>
      </w:r>
      <w:r>
        <w:rPr>
          <w:spacing w:val="-8"/>
          <w:sz w:val="22"/>
          <w:szCs w:val="22"/>
        </w:rPr>
        <w:t xml:space="preserve"> </w:t>
      </w:r>
      <w:r>
        <w:rPr>
          <w:sz w:val="22"/>
          <w:szCs w:val="22"/>
        </w:rPr>
        <w:t>trade</w:t>
      </w:r>
      <w:r>
        <w:rPr>
          <w:spacing w:val="-13"/>
          <w:sz w:val="22"/>
          <w:szCs w:val="22"/>
        </w:rPr>
        <w:t xml:space="preserve"> </w:t>
      </w:r>
      <w:r>
        <w:rPr>
          <w:sz w:val="22"/>
          <w:szCs w:val="22"/>
        </w:rPr>
        <w:t>secrets</w:t>
      </w:r>
      <w:r>
        <w:rPr>
          <w:spacing w:val="-11"/>
          <w:sz w:val="22"/>
          <w:szCs w:val="22"/>
        </w:rPr>
        <w:t xml:space="preserve"> </w:t>
      </w:r>
      <w:r>
        <w:rPr>
          <w:sz w:val="22"/>
          <w:szCs w:val="22"/>
        </w:rPr>
        <w:t>and</w:t>
      </w:r>
      <w:r>
        <w:rPr>
          <w:spacing w:val="-10"/>
          <w:sz w:val="22"/>
          <w:szCs w:val="22"/>
        </w:rPr>
        <w:t xml:space="preserve"> </w:t>
      </w:r>
      <w:r>
        <w:rPr>
          <w:sz w:val="22"/>
          <w:szCs w:val="22"/>
        </w:rPr>
        <w:t>other</w:t>
      </w:r>
      <w:r>
        <w:rPr>
          <w:spacing w:val="-9"/>
          <w:sz w:val="22"/>
          <w:szCs w:val="22"/>
        </w:rPr>
        <w:t xml:space="preserve"> </w:t>
      </w:r>
      <w:r>
        <w:rPr>
          <w:sz w:val="22"/>
          <w:szCs w:val="22"/>
        </w:rPr>
        <w:t>rights</w:t>
      </w:r>
      <w:r>
        <w:rPr>
          <w:spacing w:val="-10"/>
          <w:sz w:val="22"/>
          <w:szCs w:val="22"/>
        </w:rPr>
        <w:t xml:space="preserve"> </w:t>
      </w:r>
      <w:r>
        <w:rPr>
          <w:sz w:val="22"/>
          <w:szCs w:val="22"/>
        </w:rPr>
        <w:t>in</w:t>
      </w:r>
      <w:r>
        <w:rPr>
          <w:spacing w:val="-10"/>
          <w:sz w:val="22"/>
          <w:szCs w:val="22"/>
        </w:rPr>
        <w:t xml:space="preserve"> </w:t>
      </w:r>
      <w:r>
        <w:rPr>
          <w:sz w:val="22"/>
          <w:szCs w:val="22"/>
        </w:rPr>
        <w:t>Confidential</w:t>
      </w:r>
      <w:r>
        <w:rPr>
          <w:spacing w:val="-11"/>
          <w:sz w:val="22"/>
          <w:szCs w:val="22"/>
        </w:rPr>
        <w:t xml:space="preserve"> </w:t>
      </w:r>
      <w:r>
        <w:rPr>
          <w:sz w:val="22"/>
          <w:szCs w:val="22"/>
        </w:rPr>
        <w:t>Information,</w:t>
      </w:r>
    </w:p>
    <w:p w:rsidR="00BC2F9D" w:rsidRDefault="00BC2F9D">
      <w:pPr>
        <w:pStyle w:val="BodyText"/>
        <w:kinsoku w:val="0"/>
        <w:overflowPunct w:val="0"/>
        <w:spacing w:before="10"/>
        <w:rPr>
          <w:sz w:val="20"/>
          <w:szCs w:val="20"/>
        </w:rPr>
      </w:pPr>
    </w:p>
    <w:p w:rsidR="00BC2F9D" w:rsidRDefault="00362457">
      <w:pPr>
        <w:pStyle w:val="ListParagraph"/>
        <w:numPr>
          <w:ilvl w:val="2"/>
          <w:numId w:val="34"/>
        </w:numPr>
        <w:tabs>
          <w:tab w:val="left" w:pos="941"/>
        </w:tabs>
        <w:kinsoku w:val="0"/>
        <w:overflowPunct w:val="0"/>
        <w:spacing w:before="1" w:line="237" w:lineRule="auto"/>
        <w:ind w:right="215"/>
        <w:jc w:val="both"/>
        <w:rPr>
          <w:sz w:val="22"/>
          <w:szCs w:val="22"/>
        </w:rPr>
      </w:pPr>
      <w:r>
        <w:rPr>
          <w:sz w:val="22"/>
          <w:szCs w:val="22"/>
        </w:rPr>
        <w:t>applications for registration, and the right to apply for registration, for any of the rights listed in the first bullet point that are capable of being registered in any country or jurisdiction,</w:t>
      </w:r>
    </w:p>
    <w:p w:rsidR="00BC2F9D" w:rsidRDefault="00BC2F9D">
      <w:pPr>
        <w:pStyle w:val="BodyText"/>
        <w:kinsoku w:val="0"/>
        <w:overflowPunct w:val="0"/>
        <w:spacing w:before="1"/>
        <w:rPr>
          <w:sz w:val="21"/>
          <w:szCs w:val="21"/>
        </w:rPr>
      </w:pPr>
    </w:p>
    <w:p w:rsidR="00BC2F9D" w:rsidRDefault="00362457">
      <w:pPr>
        <w:pStyle w:val="ListParagraph"/>
        <w:numPr>
          <w:ilvl w:val="2"/>
          <w:numId w:val="34"/>
        </w:numPr>
        <w:tabs>
          <w:tab w:val="left" w:pos="941"/>
        </w:tabs>
        <w:kinsoku w:val="0"/>
        <w:overflowPunct w:val="0"/>
        <w:spacing w:before="1"/>
        <w:ind w:hanging="361"/>
        <w:rPr>
          <w:sz w:val="22"/>
          <w:szCs w:val="22"/>
        </w:rPr>
      </w:pPr>
      <w:r>
        <w:rPr>
          <w:sz w:val="22"/>
          <w:szCs w:val="22"/>
        </w:rPr>
        <w:t>all other rights having equivalent or similar effect in any country or jurisdiction</w:t>
      </w:r>
      <w:r>
        <w:rPr>
          <w:spacing w:val="-12"/>
          <w:sz w:val="22"/>
          <w:szCs w:val="22"/>
        </w:rPr>
        <w:t xml:space="preserve"> </w:t>
      </w:r>
      <w:r>
        <w:rPr>
          <w:sz w:val="22"/>
          <w:szCs w:val="22"/>
        </w:rPr>
        <w:t>and</w:t>
      </w:r>
    </w:p>
    <w:p w:rsidR="00BC2F9D" w:rsidRDefault="00BC2F9D">
      <w:pPr>
        <w:pStyle w:val="BodyText"/>
        <w:kinsoku w:val="0"/>
        <w:overflowPunct w:val="0"/>
        <w:spacing w:before="9"/>
        <w:rPr>
          <w:sz w:val="20"/>
          <w:szCs w:val="20"/>
        </w:rPr>
      </w:pPr>
    </w:p>
    <w:p w:rsidR="00BC2F9D" w:rsidRDefault="00362457">
      <w:pPr>
        <w:pStyle w:val="ListParagraph"/>
        <w:numPr>
          <w:ilvl w:val="2"/>
          <w:numId w:val="34"/>
        </w:numPr>
        <w:tabs>
          <w:tab w:val="left" w:pos="941"/>
        </w:tabs>
        <w:kinsoku w:val="0"/>
        <w:overflowPunct w:val="0"/>
        <w:ind w:hanging="361"/>
        <w:rPr>
          <w:sz w:val="22"/>
          <w:szCs w:val="22"/>
        </w:rPr>
      </w:pPr>
      <w:r>
        <w:rPr>
          <w:sz w:val="22"/>
          <w:szCs w:val="22"/>
        </w:rPr>
        <w:t>all or any goodwill relating or attached</w:t>
      </w:r>
      <w:r>
        <w:rPr>
          <w:spacing w:val="-7"/>
          <w:sz w:val="22"/>
          <w:szCs w:val="22"/>
        </w:rPr>
        <w:t xml:space="preserve"> </w:t>
      </w:r>
      <w:r>
        <w:rPr>
          <w:sz w:val="22"/>
          <w:szCs w:val="22"/>
        </w:rPr>
        <w:t>thereto.</w:t>
      </w:r>
    </w:p>
    <w:p w:rsidR="00BC2F9D" w:rsidRDefault="00BC2F9D">
      <w:pPr>
        <w:pStyle w:val="BodyText"/>
        <w:kinsoku w:val="0"/>
        <w:overflowPunct w:val="0"/>
        <w:spacing w:before="9"/>
        <w:rPr>
          <w:sz w:val="20"/>
          <w:szCs w:val="20"/>
        </w:rPr>
      </w:pPr>
    </w:p>
    <w:p w:rsidR="00BC2F9D" w:rsidRPr="001421D9" w:rsidRDefault="001D0C83" w:rsidP="001421D9">
      <w:pPr>
        <w:pStyle w:val="ListParagraph"/>
        <w:numPr>
          <w:ilvl w:val="1"/>
          <w:numId w:val="33"/>
        </w:numPr>
        <w:tabs>
          <w:tab w:val="left" w:pos="710"/>
        </w:tabs>
        <w:kinsoku w:val="0"/>
        <w:overflowPunct w:val="0"/>
        <w:spacing w:before="9" w:line="259" w:lineRule="auto"/>
        <w:ind w:right="305" w:firstLine="0"/>
        <w:rPr>
          <w:sz w:val="19"/>
          <w:szCs w:val="19"/>
        </w:rPr>
      </w:pPr>
      <w:r>
        <w:rPr>
          <w:sz w:val="22"/>
          <w:szCs w:val="22"/>
        </w:rPr>
        <w:t>(20</w:t>
      </w:r>
      <w:r w:rsidR="00362457">
        <w:rPr>
          <w:sz w:val="22"/>
          <w:szCs w:val="22"/>
        </w:rPr>
        <w:t>) Law is any law, statute, subordinate legislation within the meaning of section 21(1) of the Interpretation Act 1978, bye-law, enforceable right within the meaning of section 2 of the European Communities Act 1972, regulation, order, mandatory guidance or code</w:t>
      </w:r>
      <w:r w:rsidR="00362457" w:rsidRPr="001421D9">
        <w:rPr>
          <w:spacing w:val="-15"/>
          <w:sz w:val="22"/>
          <w:szCs w:val="22"/>
        </w:rPr>
        <w:t xml:space="preserve"> </w:t>
      </w:r>
      <w:r w:rsidR="00362457">
        <w:rPr>
          <w:sz w:val="22"/>
          <w:szCs w:val="22"/>
        </w:rPr>
        <w:t>of</w:t>
      </w:r>
    </w:p>
    <w:p w:rsidR="00BC2F9D" w:rsidRDefault="00362457">
      <w:pPr>
        <w:pStyle w:val="BodyText"/>
        <w:kinsoku w:val="0"/>
        <w:overflowPunct w:val="0"/>
        <w:spacing w:before="1" w:line="259" w:lineRule="auto"/>
        <w:ind w:left="220" w:right="364"/>
      </w:pPr>
      <w:r>
        <w:t xml:space="preserve">practice, judgment of a relevant court of law, or directives or requirements of any regulatory body with which the </w:t>
      </w:r>
      <w:r w:rsidR="000811A3">
        <w:rPr>
          <w:i/>
          <w:iCs/>
        </w:rPr>
        <w:t>Consultant</w:t>
      </w:r>
      <w:r>
        <w:rPr>
          <w:i/>
          <w:iCs/>
        </w:rPr>
        <w:t xml:space="preserve"> </w:t>
      </w:r>
      <w:r>
        <w:t xml:space="preserve">is bound to comply under the </w:t>
      </w:r>
      <w:r>
        <w:rPr>
          <w:i/>
          <w:iCs/>
        </w:rPr>
        <w:t>law of the contract</w:t>
      </w:r>
      <w:r>
        <w:t>.</w:t>
      </w:r>
    </w:p>
    <w:p w:rsidR="00BC2F9D" w:rsidRDefault="00BC2F9D">
      <w:pPr>
        <w:pStyle w:val="BodyText"/>
        <w:kinsoku w:val="0"/>
        <w:overflowPunct w:val="0"/>
        <w:spacing w:before="10"/>
        <w:rPr>
          <w:sz w:val="20"/>
          <w:szCs w:val="20"/>
        </w:rPr>
      </w:pPr>
    </w:p>
    <w:p w:rsidR="00BC2F9D" w:rsidRDefault="001421D9">
      <w:pPr>
        <w:pStyle w:val="BodyText"/>
        <w:kinsoku w:val="0"/>
        <w:overflowPunct w:val="0"/>
        <w:ind w:left="220"/>
      </w:pPr>
      <w:r>
        <w:t>11.3 (</w:t>
      </w:r>
      <w:r w:rsidR="001D0C83">
        <w:t>2</w:t>
      </w:r>
      <w:r>
        <w:t>1</w:t>
      </w:r>
      <w:r w:rsidR="00362457">
        <w:t>) An Occasion of Tax Non-Compliance is</w:t>
      </w:r>
    </w:p>
    <w:p w:rsidR="00BC2F9D" w:rsidRDefault="00BC2F9D">
      <w:pPr>
        <w:pStyle w:val="BodyText"/>
        <w:kinsoku w:val="0"/>
        <w:overflowPunct w:val="0"/>
        <w:spacing w:before="7"/>
      </w:pPr>
    </w:p>
    <w:p w:rsidR="00BC2F9D" w:rsidRDefault="00362457">
      <w:pPr>
        <w:pStyle w:val="ListParagraph"/>
        <w:numPr>
          <w:ilvl w:val="2"/>
          <w:numId w:val="33"/>
        </w:numPr>
        <w:tabs>
          <w:tab w:val="left" w:pos="941"/>
        </w:tabs>
        <w:kinsoku w:val="0"/>
        <w:overflowPunct w:val="0"/>
        <w:spacing w:line="237" w:lineRule="auto"/>
        <w:ind w:right="524"/>
        <w:rPr>
          <w:sz w:val="22"/>
          <w:szCs w:val="22"/>
        </w:rPr>
      </w:pPr>
      <w:r>
        <w:rPr>
          <w:sz w:val="22"/>
          <w:szCs w:val="22"/>
        </w:rPr>
        <w:t xml:space="preserve">where any tax return of the </w:t>
      </w:r>
      <w:r w:rsidR="000811A3">
        <w:rPr>
          <w:i/>
          <w:iCs/>
          <w:sz w:val="22"/>
          <w:szCs w:val="22"/>
        </w:rPr>
        <w:t>Consultant</w:t>
      </w:r>
      <w:r>
        <w:rPr>
          <w:i/>
          <w:iCs/>
          <w:sz w:val="22"/>
          <w:szCs w:val="22"/>
        </w:rPr>
        <w:t xml:space="preserve"> </w:t>
      </w:r>
      <w:r>
        <w:rPr>
          <w:sz w:val="22"/>
          <w:szCs w:val="22"/>
        </w:rPr>
        <w:t>submitted to a Relevant Tax Authority on or after 1 October 2012 is found on or after 1 April 2013 to be incorrect as a result</w:t>
      </w:r>
      <w:r>
        <w:rPr>
          <w:spacing w:val="-21"/>
          <w:sz w:val="22"/>
          <w:szCs w:val="22"/>
        </w:rPr>
        <w:t xml:space="preserve"> </w:t>
      </w:r>
      <w:r>
        <w:rPr>
          <w:sz w:val="22"/>
          <w:szCs w:val="22"/>
        </w:rPr>
        <w:t>of,</w:t>
      </w:r>
    </w:p>
    <w:p w:rsidR="00BC2F9D" w:rsidRDefault="00BC2F9D">
      <w:pPr>
        <w:pStyle w:val="BodyText"/>
        <w:kinsoku w:val="0"/>
        <w:overflowPunct w:val="0"/>
        <w:rPr>
          <w:sz w:val="21"/>
          <w:szCs w:val="21"/>
        </w:rPr>
      </w:pPr>
    </w:p>
    <w:p w:rsidR="00BC2F9D" w:rsidRDefault="00362457">
      <w:pPr>
        <w:pStyle w:val="ListParagraph"/>
        <w:numPr>
          <w:ilvl w:val="2"/>
          <w:numId w:val="33"/>
        </w:numPr>
        <w:tabs>
          <w:tab w:val="left" w:pos="941"/>
        </w:tabs>
        <w:kinsoku w:val="0"/>
        <w:overflowPunct w:val="0"/>
        <w:ind w:right="226"/>
        <w:rPr>
          <w:sz w:val="22"/>
          <w:szCs w:val="22"/>
        </w:rPr>
      </w:pPr>
      <w:r>
        <w:rPr>
          <w:sz w:val="22"/>
          <w:szCs w:val="22"/>
        </w:rPr>
        <w:t xml:space="preserve">A Relevant Tax Authority successfully challenging the </w:t>
      </w:r>
      <w:r w:rsidR="000811A3">
        <w:rPr>
          <w:i/>
          <w:iCs/>
          <w:sz w:val="22"/>
          <w:szCs w:val="22"/>
        </w:rPr>
        <w:t>Consultant</w:t>
      </w:r>
      <w:r>
        <w:rPr>
          <w:i/>
          <w:iCs/>
          <w:sz w:val="22"/>
          <w:szCs w:val="22"/>
        </w:rPr>
        <w:t xml:space="preserve"> </w:t>
      </w:r>
      <w:r>
        <w:rPr>
          <w:sz w:val="22"/>
          <w:szCs w:val="22"/>
        </w:rPr>
        <w:t>under the General Anti-Abuse Rule or the Halifax Abuse Principle or under any tax rules or legislation that have an effect equivalent or similar to the General Anti-Abuse Rule or the Halifax Abuse Principle</w:t>
      </w:r>
      <w:r>
        <w:rPr>
          <w:spacing w:val="-1"/>
          <w:sz w:val="22"/>
          <w:szCs w:val="22"/>
        </w:rPr>
        <w:t xml:space="preserve"> </w:t>
      </w:r>
      <w:r>
        <w:rPr>
          <w:sz w:val="22"/>
          <w:szCs w:val="22"/>
        </w:rPr>
        <w:t>or</w:t>
      </w:r>
    </w:p>
    <w:p w:rsidR="00BC2F9D" w:rsidRDefault="00BC2F9D">
      <w:pPr>
        <w:pStyle w:val="BodyText"/>
        <w:kinsoku w:val="0"/>
        <w:overflowPunct w:val="0"/>
        <w:rPr>
          <w:sz w:val="21"/>
          <w:szCs w:val="21"/>
        </w:rPr>
      </w:pPr>
    </w:p>
    <w:p w:rsidR="00BC2F9D" w:rsidRDefault="00362457">
      <w:pPr>
        <w:pStyle w:val="ListParagraph"/>
        <w:numPr>
          <w:ilvl w:val="2"/>
          <w:numId w:val="33"/>
        </w:numPr>
        <w:tabs>
          <w:tab w:val="left" w:pos="941"/>
        </w:tabs>
        <w:kinsoku w:val="0"/>
        <w:overflowPunct w:val="0"/>
        <w:spacing w:line="237" w:lineRule="auto"/>
        <w:ind w:right="293"/>
        <w:jc w:val="both"/>
        <w:rPr>
          <w:sz w:val="22"/>
          <w:szCs w:val="22"/>
        </w:rPr>
      </w:pPr>
      <w:r>
        <w:rPr>
          <w:sz w:val="22"/>
          <w:szCs w:val="22"/>
        </w:rPr>
        <w:t xml:space="preserve">The failure of an avoidance scheme which the </w:t>
      </w:r>
      <w:r w:rsidR="000811A3">
        <w:rPr>
          <w:i/>
          <w:iCs/>
          <w:sz w:val="22"/>
          <w:szCs w:val="22"/>
        </w:rPr>
        <w:t>Consultant</w:t>
      </w:r>
      <w:r>
        <w:rPr>
          <w:i/>
          <w:iCs/>
          <w:sz w:val="22"/>
          <w:szCs w:val="22"/>
        </w:rPr>
        <w:t xml:space="preserve"> </w:t>
      </w:r>
      <w:r>
        <w:rPr>
          <w:sz w:val="22"/>
          <w:szCs w:val="22"/>
        </w:rPr>
        <w:t xml:space="preserve">was involved in, and which was, or should have been, notified to a Relevant Tax Authority under </w:t>
      </w:r>
      <w:r w:rsidR="00956DFA">
        <w:rPr>
          <w:sz w:val="22"/>
          <w:szCs w:val="22"/>
        </w:rPr>
        <w:t xml:space="preserve">DASVOIT, </w:t>
      </w:r>
      <w:r>
        <w:rPr>
          <w:sz w:val="22"/>
          <w:szCs w:val="22"/>
        </w:rPr>
        <w:t>DOTAS</w:t>
      </w:r>
      <w:r w:rsidR="00956DFA">
        <w:rPr>
          <w:sz w:val="22"/>
          <w:szCs w:val="22"/>
        </w:rPr>
        <w:t>, VADR</w:t>
      </w:r>
      <w:r>
        <w:rPr>
          <w:sz w:val="22"/>
          <w:szCs w:val="22"/>
        </w:rPr>
        <w:t xml:space="preserve"> or any equivalent or similar regime</w:t>
      </w:r>
      <w:r>
        <w:rPr>
          <w:spacing w:val="-1"/>
          <w:sz w:val="22"/>
          <w:szCs w:val="22"/>
        </w:rPr>
        <w:t xml:space="preserve"> </w:t>
      </w:r>
      <w:r>
        <w:rPr>
          <w:sz w:val="22"/>
          <w:szCs w:val="22"/>
        </w:rPr>
        <w:t>and</w:t>
      </w:r>
    </w:p>
    <w:p w:rsidR="00BC2F9D" w:rsidRDefault="00BC2F9D">
      <w:pPr>
        <w:pStyle w:val="BodyText"/>
        <w:kinsoku w:val="0"/>
        <w:overflowPunct w:val="0"/>
        <w:spacing w:before="4"/>
        <w:rPr>
          <w:sz w:val="21"/>
          <w:szCs w:val="21"/>
        </w:rPr>
      </w:pPr>
    </w:p>
    <w:p w:rsidR="00BC2F9D" w:rsidRDefault="00362457">
      <w:pPr>
        <w:pStyle w:val="BodyText"/>
        <w:kinsoku w:val="0"/>
        <w:overflowPunct w:val="0"/>
        <w:spacing w:before="1" w:line="259" w:lineRule="auto"/>
        <w:ind w:left="220" w:right="388"/>
      </w:pPr>
      <w:r>
        <w:t xml:space="preserve">where any tax return of the </w:t>
      </w:r>
      <w:r w:rsidR="000811A3">
        <w:rPr>
          <w:i/>
          <w:iCs/>
        </w:rPr>
        <w:t>Consultant</w:t>
      </w:r>
      <w:r>
        <w:rPr>
          <w:i/>
          <w:iCs/>
        </w:rPr>
        <w:t xml:space="preserve"> </w:t>
      </w:r>
      <w:r>
        <w:t xml:space="preserve">submitted to a Relevant Tax Authority on or after 1 October 2012 gives rise, on or after 1 April 2013, to a criminal conviction in any jurisdiction for tax related offences which is not spent at the </w:t>
      </w:r>
      <w:r w:rsidR="006674E2">
        <w:t>date of this contract</w:t>
      </w:r>
      <w:r>
        <w:t xml:space="preserve"> or to a civil penalty for </w:t>
      </w:r>
      <w:r>
        <w:lastRenderedPageBreak/>
        <w:t>fraud or evasion.</w:t>
      </w:r>
    </w:p>
    <w:p w:rsidR="00BC2F9D" w:rsidRDefault="00BC2F9D">
      <w:pPr>
        <w:pStyle w:val="BodyText"/>
        <w:kinsoku w:val="0"/>
        <w:overflowPunct w:val="0"/>
        <w:spacing w:before="9"/>
        <w:rPr>
          <w:sz w:val="20"/>
          <w:szCs w:val="20"/>
        </w:rPr>
      </w:pPr>
    </w:p>
    <w:p w:rsidR="00BC2F9D" w:rsidRDefault="001421D9">
      <w:pPr>
        <w:pStyle w:val="BodyText"/>
        <w:kinsoku w:val="0"/>
        <w:overflowPunct w:val="0"/>
        <w:ind w:left="220"/>
      </w:pPr>
      <w:r>
        <w:t>11.3</w:t>
      </w:r>
      <w:r w:rsidR="0028233D">
        <w:t xml:space="preserve"> </w:t>
      </w:r>
      <w:r>
        <w:t>(2</w:t>
      </w:r>
      <w:r w:rsidR="001D0C83">
        <w:t>2</w:t>
      </w:r>
      <w:r w:rsidR="00362457">
        <w:t xml:space="preserve">) Personal Data has the meaning given to it in the Data Protection </w:t>
      </w:r>
      <w:r w:rsidR="00956DFA">
        <w:t>Legislation</w:t>
      </w:r>
      <w:r w:rsidR="00362457">
        <w:t>.</w:t>
      </w:r>
    </w:p>
    <w:p w:rsidR="00BC2F9D" w:rsidRDefault="00BC2F9D">
      <w:pPr>
        <w:pStyle w:val="BodyText"/>
        <w:kinsoku w:val="0"/>
        <w:overflowPunct w:val="0"/>
        <w:spacing w:before="5"/>
      </w:pPr>
    </w:p>
    <w:p w:rsidR="00BC2F9D" w:rsidRDefault="00362457">
      <w:pPr>
        <w:pStyle w:val="BodyText"/>
        <w:kinsoku w:val="0"/>
        <w:overflowPunct w:val="0"/>
        <w:ind w:left="220"/>
      </w:pPr>
      <w:r>
        <w:t>11.3 (</w:t>
      </w:r>
      <w:r w:rsidR="001421D9">
        <w:t>2</w:t>
      </w:r>
      <w:r w:rsidR="001D0C83">
        <w:t>3</w:t>
      </w:r>
      <w:r>
        <w:t>) Prohibited Act is</w:t>
      </w:r>
    </w:p>
    <w:p w:rsidR="00BC2F9D" w:rsidRDefault="00BC2F9D">
      <w:pPr>
        <w:pStyle w:val="BodyText"/>
        <w:kinsoku w:val="0"/>
        <w:overflowPunct w:val="0"/>
        <w:spacing w:before="10"/>
      </w:pPr>
    </w:p>
    <w:p w:rsidR="00BC2F9D" w:rsidRDefault="00362457">
      <w:pPr>
        <w:pStyle w:val="ListParagraph"/>
        <w:numPr>
          <w:ilvl w:val="0"/>
          <w:numId w:val="32"/>
        </w:numPr>
        <w:tabs>
          <w:tab w:val="left" w:pos="622"/>
        </w:tabs>
        <w:kinsoku w:val="0"/>
        <w:overflowPunct w:val="0"/>
        <w:spacing w:line="237" w:lineRule="auto"/>
        <w:ind w:right="467"/>
        <w:rPr>
          <w:sz w:val="22"/>
          <w:szCs w:val="22"/>
        </w:rPr>
      </w:pPr>
      <w:r>
        <w:rPr>
          <w:sz w:val="22"/>
          <w:szCs w:val="22"/>
        </w:rPr>
        <w:t xml:space="preserve">to directly or indirectly offer, promise or give any person working for or engaged by the </w:t>
      </w:r>
      <w:r w:rsidR="005C3A25">
        <w:rPr>
          <w:i/>
          <w:iCs/>
          <w:sz w:val="22"/>
          <w:szCs w:val="22"/>
        </w:rPr>
        <w:t>Client</w:t>
      </w:r>
      <w:r>
        <w:rPr>
          <w:i/>
          <w:iCs/>
          <w:sz w:val="22"/>
          <w:szCs w:val="22"/>
        </w:rPr>
        <w:t xml:space="preserve"> </w:t>
      </w:r>
      <w:r>
        <w:rPr>
          <w:sz w:val="22"/>
          <w:szCs w:val="22"/>
        </w:rPr>
        <w:t>or other Contracting Body or any other public body a financial or other advantage</w:t>
      </w:r>
      <w:r>
        <w:rPr>
          <w:spacing w:val="-2"/>
          <w:sz w:val="22"/>
          <w:szCs w:val="22"/>
        </w:rPr>
        <w:t xml:space="preserve"> </w:t>
      </w:r>
      <w:r>
        <w:rPr>
          <w:sz w:val="22"/>
          <w:szCs w:val="22"/>
        </w:rPr>
        <w:t>to</w:t>
      </w:r>
    </w:p>
    <w:p w:rsidR="00BC2F9D" w:rsidRDefault="00BC2F9D">
      <w:pPr>
        <w:pStyle w:val="BodyText"/>
        <w:kinsoku w:val="0"/>
        <w:overflowPunct w:val="0"/>
        <w:spacing w:before="1"/>
        <w:rPr>
          <w:sz w:val="21"/>
          <w:szCs w:val="21"/>
        </w:rPr>
      </w:pPr>
    </w:p>
    <w:p w:rsidR="00BC2F9D" w:rsidRDefault="00362457">
      <w:pPr>
        <w:pStyle w:val="ListParagraph"/>
        <w:numPr>
          <w:ilvl w:val="1"/>
          <w:numId w:val="32"/>
        </w:numPr>
        <w:tabs>
          <w:tab w:val="left" w:pos="1046"/>
        </w:tabs>
        <w:kinsoku w:val="0"/>
        <w:overflowPunct w:val="0"/>
        <w:rPr>
          <w:sz w:val="22"/>
          <w:szCs w:val="22"/>
        </w:rPr>
      </w:pPr>
      <w:r>
        <w:rPr>
          <w:sz w:val="22"/>
          <w:szCs w:val="22"/>
        </w:rPr>
        <w:t>induce that person to perform improperly a relevant function or activity</w:t>
      </w:r>
      <w:r>
        <w:rPr>
          <w:spacing w:val="-14"/>
          <w:sz w:val="22"/>
          <w:szCs w:val="22"/>
        </w:rPr>
        <w:t xml:space="preserve"> </w:t>
      </w:r>
      <w:r>
        <w:rPr>
          <w:sz w:val="22"/>
          <w:szCs w:val="22"/>
        </w:rPr>
        <w:t>or</w:t>
      </w:r>
    </w:p>
    <w:p w:rsidR="00BC2F9D" w:rsidRDefault="00BC2F9D">
      <w:pPr>
        <w:pStyle w:val="BodyText"/>
        <w:kinsoku w:val="0"/>
        <w:overflowPunct w:val="0"/>
        <w:spacing w:before="9"/>
        <w:rPr>
          <w:sz w:val="20"/>
          <w:szCs w:val="20"/>
        </w:rPr>
      </w:pPr>
    </w:p>
    <w:p w:rsidR="00BC2F9D" w:rsidRDefault="00362457">
      <w:pPr>
        <w:pStyle w:val="ListParagraph"/>
        <w:numPr>
          <w:ilvl w:val="1"/>
          <w:numId w:val="32"/>
        </w:numPr>
        <w:tabs>
          <w:tab w:val="left" w:pos="1046"/>
        </w:tabs>
        <w:kinsoku w:val="0"/>
        <w:overflowPunct w:val="0"/>
        <w:spacing w:before="1"/>
        <w:rPr>
          <w:sz w:val="22"/>
          <w:szCs w:val="22"/>
        </w:rPr>
      </w:pPr>
      <w:r>
        <w:rPr>
          <w:sz w:val="22"/>
          <w:szCs w:val="22"/>
        </w:rPr>
        <w:t>reward that person for improper performance of a relevant function or</w:t>
      </w:r>
      <w:r>
        <w:rPr>
          <w:spacing w:val="-15"/>
          <w:sz w:val="22"/>
          <w:szCs w:val="22"/>
        </w:rPr>
        <w:t xml:space="preserve"> </w:t>
      </w:r>
      <w:r>
        <w:rPr>
          <w:sz w:val="22"/>
          <w:szCs w:val="22"/>
        </w:rPr>
        <w:t>activity,</w:t>
      </w:r>
    </w:p>
    <w:p w:rsidR="00BC2F9D" w:rsidRDefault="00BC2F9D">
      <w:pPr>
        <w:pStyle w:val="BodyText"/>
        <w:kinsoku w:val="0"/>
        <w:overflowPunct w:val="0"/>
        <w:spacing w:before="6"/>
        <w:rPr>
          <w:sz w:val="20"/>
          <w:szCs w:val="20"/>
        </w:rPr>
      </w:pPr>
    </w:p>
    <w:p w:rsidR="00BC2F9D" w:rsidRDefault="00362457">
      <w:pPr>
        <w:pStyle w:val="ListParagraph"/>
        <w:numPr>
          <w:ilvl w:val="0"/>
          <w:numId w:val="32"/>
        </w:numPr>
        <w:tabs>
          <w:tab w:val="left" w:pos="622"/>
        </w:tabs>
        <w:kinsoku w:val="0"/>
        <w:overflowPunct w:val="0"/>
        <w:ind w:right="1028"/>
        <w:rPr>
          <w:sz w:val="22"/>
          <w:szCs w:val="22"/>
        </w:rPr>
      </w:pPr>
      <w:r>
        <w:rPr>
          <w:sz w:val="22"/>
          <w:szCs w:val="22"/>
        </w:rPr>
        <w:t>to directly or indirectly request, agree to receive or accept any financial or other advantage as an inducement or a reward for improper performance of a relevant function or activity in connection with this</w:t>
      </w:r>
      <w:r>
        <w:rPr>
          <w:spacing w:val="-3"/>
          <w:sz w:val="22"/>
          <w:szCs w:val="22"/>
        </w:rPr>
        <w:t xml:space="preserve"> </w:t>
      </w:r>
      <w:r>
        <w:rPr>
          <w:sz w:val="22"/>
          <w:szCs w:val="22"/>
        </w:rPr>
        <w:t>contract,</w:t>
      </w:r>
    </w:p>
    <w:p w:rsidR="00BC2F9D" w:rsidRDefault="00BC2F9D">
      <w:pPr>
        <w:pStyle w:val="BodyText"/>
        <w:kinsoku w:val="0"/>
        <w:overflowPunct w:val="0"/>
        <w:spacing w:before="10"/>
        <w:rPr>
          <w:sz w:val="20"/>
          <w:szCs w:val="20"/>
        </w:rPr>
      </w:pPr>
    </w:p>
    <w:p w:rsidR="00BC2F9D" w:rsidRDefault="00362457">
      <w:pPr>
        <w:pStyle w:val="ListParagraph"/>
        <w:numPr>
          <w:ilvl w:val="0"/>
          <w:numId w:val="32"/>
        </w:numPr>
        <w:tabs>
          <w:tab w:val="left" w:pos="622"/>
        </w:tabs>
        <w:kinsoku w:val="0"/>
        <w:overflowPunct w:val="0"/>
        <w:ind w:hanging="361"/>
        <w:rPr>
          <w:sz w:val="22"/>
          <w:szCs w:val="22"/>
        </w:rPr>
      </w:pPr>
      <w:r>
        <w:rPr>
          <w:sz w:val="22"/>
          <w:szCs w:val="22"/>
        </w:rPr>
        <w:t>committing any</w:t>
      </w:r>
      <w:r>
        <w:rPr>
          <w:spacing w:val="-1"/>
          <w:sz w:val="22"/>
          <w:szCs w:val="22"/>
        </w:rPr>
        <w:t xml:space="preserve"> </w:t>
      </w:r>
      <w:r>
        <w:rPr>
          <w:sz w:val="22"/>
          <w:szCs w:val="22"/>
        </w:rPr>
        <w:t>offence</w:t>
      </w:r>
    </w:p>
    <w:p w:rsidR="00BC2F9D" w:rsidRDefault="00BC2F9D">
      <w:pPr>
        <w:pStyle w:val="BodyText"/>
        <w:kinsoku w:val="0"/>
        <w:overflowPunct w:val="0"/>
        <w:spacing w:before="7"/>
        <w:rPr>
          <w:sz w:val="20"/>
          <w:szCs w:val="20"/>
        </w:rPr>
      </w:pPr>
    </w:p>
    <w:p w:rsidR="00BC2F9D" w:rsidRDefault="00362457">
      <w:pPr>
        <w:pStyle w:val="ListParagraph"/>
        <w:numPr>
          <w:ilvl w:val="1"/>
          <w:numId w:val="32"/>
        </w:numPr>
        <w:tabs>
          <w:tab w:val="left" w:pos="1046"/>
        </w:tabs>
        <w:kinsoku w:val="0"/>
        <w:overflowPunct w:val="0"/>
        <w:rPr>
          <w:sz w:val="22"/>
          <w:szCs w:val="22"/>
        </w:rPr>
      </w:pPr>
      <w:r>
        <w:rPr>
          <w:sz w:val="22"/>
          <w:szCs w:val="22"/>
        </w:rPr>
        <w:t>under the Bribery Act 2010 (or any legislation repealed or revoked by such</w:t>
      </w:r>
      <w:r>
        <w:rPr>
          <w:spacing w:val="-14"/>
          <w:sz w:val="22"/>
          <w:szCs w:val="22"/>
        </w:rPr>
        <w:t xml:space="preserve"> </w:t>
      </w:r>
      <w:r>
        <w:rPr>
          <w:sz w:val="22"/>
          <w:szCs w:val="22"/>
        </w:rPr>
        <w:t>Act),</w:t>
      </w:r>
    </w:p>
    <w:p w:rsidR="00BC2F9D" w:rsidRDefault="00BC2F9D">
      <w:pPr>
        <w:pStyle w:val="BodyText"/>
        <w:kinsoku w:val="0"/>
        <w:overflowPunct w:val="0"/>
        <w:spacing w:before="10"/>
        <w:rPr>
          <w:sz w:val="20"/>
          <w:szCs w:val="20"/>
        </w:rPr>
      </w:pPr>
    </w:p>
    <w:p w:rsidR="00BC2F9D" w:rsidRDefault="00362457">
      <w:pPr>
        <w:pStyle w:val="ListParagraph"/>
        <w:numPr>
          <w:ilvl w:val="1"/>
          <w:numId w:val="32"/>
        </w:numPr>
        <w:tabs>
          <w:tab w:val="left" w:pos="1046"/>
        </w:tabs>
        <w:kinsoku w:val="0"/>
        <w:overflowPunct w:val="0"/>
        <w:rPr>
          <w:sz w:val="22"/>
          <w:szCs w:val="22"/>
        </w:rPr>
      </w:pPr>
      <w:r>
        <w:rPr>
          <w:sz w:val="22"/>
          <w:szCs w:val="22"/>
        </w:rPr>
        <w:t>under legislation or common law concerning fraudulent acts</w:t>
      </w:r>
      <w:r>
        <w:rPr>
          <w:spacing w:val="-3"/>
          <w:sz w:val="22"/>
          <w:szCs w:val="22"/>
        </w:rPr>
        <w:t xml:space="preserve"> </w:t>
      </w:r>
      <w:r>
        <w:rPr>
          <w:sz w:val="22"/>
          <w:szCs w:val="22"/>
        </w:rPr>
        <w:t>or</w:t>
      </w:r>
    </w:p>
    <w:p w:rsidR="00BC2F9D" w:rsidRDefault="00BC2F9D">
      <w:pPr>
        <w:pStyle w:val="BodyText"/>
        <w:kinsoku w:val="0"/>
        <w:overflowPunct w:val="0"/>
        <w:spacing w:before="7"/>
        <w:rPr>
          <w:sz w:val="20"/>
          <w:szCs w:val="20"/>
        </w:rPr>
      </w:pPr>
    </w:p>
    <w:p w:rsidR="00BC2F9D" w:rsidRDefault="00362457">
      <w:pPr>
        <w:pStyle w:val="ListParagraph"/>
        <w:numPr>
          <w:ilvl w:val="1"/>
          <w:numId w:val="32"/>
        </w:numPr>
        <w:tabs>
          <w:tab w:val="left" w:pos="1046"/>
        </w:tabs>
        <w:kinsoku w:val="0"/>
        <w:overflowPunct w:val="0"/>
        <w:rPr>
          <w:sz w:val="22"/>
          <w:szCs w:val="22"/>
        </w:rPr>
      </w:pPr>
      <w:r>
        <w:rPr>
          <w:sz w:val="22"/>
          <w:szCs w:val="22"/>
        </w:rPr>
        <w:t xml:space="preserve">defrauding, attempting to defraud or conspiring to defraud the </w:t>
      </w:r>
      <w:r w:rsidR="005C3A25">
        <w:rPr>
          <w:i/>
          <w:iCs/>
          <w:sz w:val="22"/>
          <w:szCs w:val="22"/>
        </w:rPr>
        <w:t>Client</w:t>
      </w:r>
      <w:r>
        <w:rPr>
          <w:i/>
          <w:iCs/>
          <w:spacing w:val="-11"/>
          <w:sz w:val="22"/>
          <w:szCs w:val="22"/>
        </w:rPr>
        <w:t xml:space="preserve"> </w:t>
      </w:r>
      <w:r>
        <w:rPr>
          <w:sz w:val="22"/>
          <w:szCs w:val="22"/>
        </w:rPr>
        <w:t>or</w:t>
      </w:r>
    </w:p>
    <w:p w:rsidR="00BC2F9D" w:rsidRDefault="00BC2F9D">
      <w:pPr>
        <w:pStyle w:val="BodyText"/>
        <w:kinsoku w:val="0"/>
        <w:overflowPunct w:val="0"/>
        <w:rPr>
          <w:sz w:val="21"/>
          <w:szCs w:val="21"/>
        </w:rPr>
      </w:pPr>
    </w:p>
    <w:p w:rsidR="00BC2F9D" w:rsidRDefault="00362457">
      <w:pPr>
        <w:pStyle w:val="ListParagraph"/>
        <w:numPr>
          <w:ilvl w:val="0"/>
          <w:numId w:val="32"/>
        </w:numPr>
        <w:tabs>
          <w:tab w:val="left" w:pos="581"/>
        </w:tabs>
        <w:kinsoku w:val="0"/>
        <w:overflowPunct w:val="0"/>
        <w:spacing w:line="237" w:lineRule="auto"/>
        <w:ind w:left="580" w:right="386"/>
        <w:rPr>
          <w:sz w:val="22"/>
          <w:szCs w:val="22"/>
        </w:rPr>
      </w:pPr>
      <w:r>
        <w:rPr>
          <w:sz w:val="22"/>
          <w:szCs w:val="22"/>
        </w:rPr>
        <w:t>any activity, practice or conduct which would constitute one of the offences listed above if such activity, practice or conduct had been carried out in the</w:t>
      </w:r>
      <w:r>
        <w:rPr>
          <w:spacing w:val="-6"/>
          <w:sz w:val="22"/>
          <w:szCs w:val="22"/>
        </w:rPr>
        <w:t xml:space="preserve"> </w:t>
      </w:r>
      <w:r>
        <w:rPr>
          <w:sz w:val="22"/>
          <w:szCs w:val="22"/>
        </w:rPr>
        <w:t>UK.</w:t>
      </w:r>
    </w:p>
    <w:p w:rsidR="00BC2F9D" w:rsidRDefault="00BC2F9D">
      <w:pPr>
        <w:pStyle w:val="BodyText"/>
        <w:kinsoku w:val="0"/>
        <w:overflowPunct w:val="0"/>
        <w:spacing w:before="7"/>
        <w:rPr>
          <w:sz w:val="19"/>
          <w:szCs w:val="19"/>
        </w:rPr>
      </w:pPr>
    </w:p>
    <w:p w:rsidR="00BC2F9D" w:rsidRDefault="00362457">
      <w:pPr>
        <w:pStyle w:val="BodyText"/>
        <w:kinsoku w:val="0"/>
        <w:overflowPunct w:val="0"/>
        <w:ind w:left="220" w:right="218"/>
        <w:jc w:val="both"/>
      </w:pPr>
      <w:r>
        <w:t>11.3 (</w:t>
      </w:r>
      <w:r w:rsidR="001D0C83">
        <w:t>24</w:t>
      </w:r>
      <w:r>
        <w:t>) Request for Information is a request for information or an apparent request under the Code of Practice on Access to government Information, FOIA or the Environmental Information Regulations.</w:t>
      </w:r>
    </w:p>
    <w:p w:rsidR="00BC2F9D" w:rsidRDefault="00BC2F9D">
      <w:pPr>
        <w:pStyle w:val="BodyText"/>
        <w:kinsoku w:val="0"/>
        <w:overflowPunct w:val="0"/>
        <w:spacing w:before="10"/>
        <w:rPr>
          <w:sz w:val="20"/>
          <w:szCs w:val="20"/>
        </w:rPr>
      </w:pPr>
    </w:p>
    <w:p w:rsidR="00BC2F9D" w:rsidRDefault="00362457">
      <w:pPr>
        <w:pStyle w:val="BodyText"/>
        <w:kinsoku w:val="0"/>
        <w:overflowPunct w:val="0"/>
        <w:ind w:left="220" w:right="220"/>
        <w:jc w:val="both"/>
      </w:pPr>
      <w:r>
        <w:t>11.3 (2</w:t>
      </w:r>
      <w:r w:rsidR="001D0C83">
        <w:t>5</w:t>
      </w:r>
      <w:r>
        <w:t>) Relevant Requirements are all applicable laws relating to bribery, corruption and fraud, including the Bribery Act 2010 and any guidance issued by the Secretary of State for Justice pursuant to section 9 of the Bribery Act 2010.</w:t>
      </w:r>
    </w:p>
    <w:p w:rsidR="00BC2F9D" w:rsidRDefault="00BC2F9D">
      <w:pPr>
        <w:pStyle w:val="BodyText"/>
        <w:kinsoku w:val="0"/>
        <w:overflowPunct w:val="0"/>
        <w:rPr>
          <w:sz w:val="21"/>
          <w:szCs w:val="21"/>
        </w:rPr>
      </w:pPr>
    </w:p>
    <w:p w:rsidR="00BC2F9D" w:rsidRDefault="00362457">
      <w:pPr>
        <w:pStyle w:val="BodyText"/>
        <w:kinsoku w:val="0"/>
        <w:overflowPunct w:val="0"/>
        <w:ind w:left="220" w:right="223"/>
        <w:jc w:val="both"/>
      </w:pPr>
      <w:r>
        <w:t>11.3 (2</w:t>
      </w:r>
      <w:r w:rsidR="001D0C83">
        <w:t>6</w:t>
      </w:r>
      <w:r>
        <w:t xml:space="preserve">) Relevant Tax Authority is HM Revenue &amp; Customs, or, if applicable, a tax authority in the jurisdiction in which the </w:t>
      </w:r>
      <w:r w:rsidR="000811A3">
        <w:rPr>
          <w:i/>
          <w:iCs/>
        </w:rPr>
        <w:t>Consultant</w:t>
      </w:r>
      <w:r>
        <w:rPr>
          <w:i/>
          <w:iCs/>
        </w:rPr>
        <w:t xml:space="preserve"> </w:t>
      </w:r>
      <w:r>
        <w:t>is established.</w:t>
      </w:r>
    </w:p>
    <w:p w:rsidR="00BC2F9D" w:rsidRDefault="00BC2F9D">
      <w:pPr>
        <w:pStyle w:val="BodyText"/>
        <w:kinsoku w:val="0"/>
        <w:overflowPunct w:val="0"/>
        <w:spacing w:before="8"/>
        <w:rPr>
          <w:sz w:val="20"/>
          <w:szCs w:val="20"/>
        </w:rPr>
      </w:pPr>
    </w:p>
    <w:p w:rsidR="00BC2F9D" w:rsidRDefault="00362457">
      <w:pPr>
        <w:pStyle w:val="BodyText"/>
        <w:kinsoku w:val="0"/>
        <w:overflowPunct w:val="0"/>
        <w:spacing w:line="242" w:lineRule="auto"/>
        <w:ind w:left="220" w:right="218"/>
        <w:jc w:val="both"/>
      </w:pPr>
      <w:r>
        <w:t>11.3 (2</w:t>
      </w:r>
      <w:r w:rsidR="001D0C83">
        <w:t>7</w:t>
      </w:r>
      <w:r>
        <w:t xml:space="preserve">) Security Policy means the </w:t>
      </w:r>
      <w:r w:rsidR="005C3A25">
        <w:rPr>
          <w:i/>
          <w:iCs/>
        </w:rPr>
        <w:t>Client</w:t>
      </w:r>
      <w:r>
        <w:t>’s security policy attached as Appendix 1 to Contract Schedule J (Security Provisions) as may be updated from time to time.</w:t>
      </w:r>
    </w:p>
    <w:p w:rsidR="00956DFA" w:rsidRDefault="00956DFA">
      <w:pPr>
        <w:pStyle w:val="BodyText"/>
        <w:kinsoku w:val="0"/>
        <w:overflowPunct w:val="0"/>
        <w:spacing w:line="242" w:lineRule="auto"/>
        <w:ind w:left="220" w:right="218"/>
        <w:jc w:val="both"/>
      </w:pPr>
    </w:p>
    <w:p w:rsidR="00BC2F9D" w:rsidRDefault="001D0C83" w:rsidP="004E21EE">
      <w:pPr>
        <w:pStyle w:val="BodyText"/>
        <w:kinsoku w:val="0"/>
        <w:overflowPunct w:val="0"/>
        <w:spacing w:line="242" w:lineRule="auto"/>
        <w:ind w:left="220" w:right="218"/>
        <w:jc w:val="both"/>
      </w:pPr>
      <w:r>
        <w:t>11.3 (28</w:t>
      </w:r>
      <w:r w:rsidR="00956DFA" w:rsidRPr="00956DFA">
        <w:t xml:space="preserve">) VADR is the VAT disclosure regime </w:t>
      </w:r>
      <w:r w:rsidR="004E21EE" w:rsidRPr="004E21EE">
        <w:rPr>
          <w:lang w:val="en-US"/>
        </w:rPr>
        <w:t>under Schedule 11A of the Value Added Tax Act 1994 (VATA 1994) (as amended by Schedule 1 of the Finance (No. 2) Act 2005)</w:t>
      </w:r>
      <w:r w:rsidR="00956DFA" w:rsidRPr="00956DFA">
        <w:t>.</w:t>
      </w:r>
    </w:p>
    <w:p w:rsidR="004E21EE" w:rsidRDefault="004E21EE" w:rsidP="004E21EE">
      <w:pPr>
        <w:pStyle w:val="BodyText"/>
        <w:kinsoku w:val="0"/>
        <w:overflowPunct w:val="0"/>
        <w:spacing w:line="242" w:lineRule="auto"/>
        <w:ind w:left="220" w:right="218"/>
        <w:jc w:val="both"/>
        <w:rPr>
          <w:sz w:val="20"/>
          <w:szCs w:val="20"/>
        </w:rPr>
      </w:pPr>
    </w:p>
    <w:p w:rsidR="00BC2F9D" w:rsidRDefault="00BC2F9D">
      <w:pPr>
        <w:pStyle w:val="BodyText"/>
        <w:kinsoku w:val="0"/>
        <w:overflowPunct w:val="0"/>
        <w:spacing w:before="7"/>
        <w:rPr>
          <w:sz w:val="19"/>
          <w:szCs w:val="19"/>
        </w:rPr>
      </w:pPr>
    </w:p>
    <w:p w:rsidR="00BC2F9D" w:rsidRDefault="00A32371">
      <w:pPr>
        <w:pStyle w:val="Heading1"/>
        <w:kinsoku w:val="0"/>
        <w:overflowPunct w:val="0"/>
        <w:rPr>
          <w:i/>
          <w:iCs/>
        </w:rPr>
      </w:pPr>
      <w:r>
        <w:t>Option Z</w:t>
      </w:r>
      <w:r w:rsidR="00362457">
        <w:t>4 - Admittance to</w:t>
      </w:r>
      <w:r w:rsidR="001421D9">
        <w:t xml:space="preserve"> </w:t>
      </w:r>
      <w:r w:rsidR="005C3A25">
        <w:t>Client</w:t>
      </w:r>
      <w:r w:rsidR="001421D9">
        <w:t>’s Premises</w:t>
      </w:r>
    </w:p>
    <w:p w:rsidR="00BC2F9D" w:rsidRDefault="00BC2F9D">
      <w:pPr>
        <w:pStyle w:val="BodyText"/>
        <w:kinsoku w:val="0"/>
        <w:overflowPunct w:val="0"/>
        <w:spacing w:before="10"/>
        <w:rPr>
          <w:b/>
          <w:bCs/>
          <w:i/>
          <w:iCs/>
        </w:rPr>
      </w:pPr>
    </w:p>
    <w:p w:rsidR="00BC2F9D" w:rsidRDefault="00362457">
      <w:pPr>
        <w:pStyle w:val="BodyText"/>
        <w:kinsoku w:val="0"/>
        <w:overflowPunct w:val="0"/>
        <w:ind w:left="220"/>
      </w:pPr>
      <w:r>
        <w:t>Insert new clause 1</w:t>
      </w:r>
      <w:r w:rsidR="0028233D">
        <w:t>5</w:t>
      </w:r>
      <w:r>
        <w:t>:</w:t>
      </w:r>
    </w:p>
    <w:p w:rsidR="00BC2F9D" w:rsidRDefault="00BC2F9D">
      <w:pPr>
        <w:pStyle w:val="BodyText"/>
        <w:kinsoku w:val="0"/>
        <w:overflowPunct w:val="0"/>
        <w:spacing w:before="8"/>
      </w:pPr>
    </w:p>
    <w:p w:rsidR="00BC2F9D" w:rsidRDefault="00362457">
      <w:pPr>
        <w:pStyle w:val="BodyText"/>
        <w:kinsoku w:val="0"/>
        <w:overflowPunct w:val="0"/>
        <w:spacing w:line="259" w:lineRule="auto"/>
        <w:ind w:left="220" w:right="278"/>
      </w:pPr>
      <w:r>
        <w:t>1</w:t>
      </w:r>
      <w:r w:rsidR="0028233D">
        <w:t>5</w:t>
      </w:r>
      <w:r>
        <w:t xml:space="preserve">.1 The </w:t>
      </w:r>
      <w:r w:rsidR="000811A3">
        <w:rPr>
          <w:i/>
          <w:iCs/>
        </w:rPr>
        <w:t>Consultant</w:t>
      </w:r>
      <w:r>
        <w:rPr>
          <w:i/>
          <w:iCs/>
        </w:rPr>
        <w:t xml:space="preserve"> </w:t>
      </w:r>
      <w:r>
        <w:t xml:space="preserve">submits to the </w:t>
      </w:r>
      <w:r w:rsidR="005C3A25">
        <w:rPr>
          <w:i/>
          <w:iCs/>
        </w:rPr>
        <w:t>Client</w:t>
      </w:r>
      <w:r>
        <w:rPr>
          <w:i/>
          <w:iCs/>
        </w:rPr>
        <w:t xml:space="preserve"> </w:t>
      </w:r>
      <w:r>
        <w:t xml:space="preserve">details of people who are to be employed by it and its </w:t>
      </w:r>
      <w:r w:rsidR="0028233D">
        <w:t>s</w:t>
      </w:r>
      <w:r>
        <w:t>ub</w:t>
      </w:r>
      <w:r w:rsidR="001421D9">
        <w:t>c</w:t>
      </w:r>
      <w:r w:rsidR="000811A3">
        <w:t>onsultant</w:t>
      </w:r>
      <w:r>
        <w:t xml:space="preserve">s in connection with the </w:t>
      </w:r>
      <w:r w:rsidR="001421D9">
        <w:rPr>
          <w:i/>
          <w:iCs/>
        </w:rPr>
        <w:t>service</w:t>
      </w:r>
      <w:r>
        <w:rPr>
          <w:i/>
          <w:iCs/>
        </w:rPr>
        <w:t>s</w:t>
      </w:r>
      <w:r>
        <w:t xml:space="preserve">. The details include a list of names </w:t>
      </w:r>
      <w:r>
        <w:lastRenderedPageBreak/>
        <w:t xml:space="preserve">and addresses, the capabilities in which they are employed, and other information required by the </w:t>
      </w:r>
      <w:r w:rsidR="005C3A25">
        <w:rPr>
          <w:i/>
          <w:iCs/>
        </w:rPr>
        <w:t>Client</w:t>
      </w:r>
      <w:r>
        <w:t>.</w:t>
      </w:r>
    </w:p>
    <w:p w:rsidR="00BC2F9D" w:rsidRDefault="00BC2F9D">
      <w:pPr>
        <w:pStyle w:val="BodyText"/>
        <w:kinsoku w:val="0"/>
        <w:overflowPunct w:val="0"/>
        <w:spacing w:before="9"/>
        <w:rPr>
          <w:sz w:val="20"/>
          <w:szCs w:val="20"/>
        </w:rPr>
      </w:pPr>
    </w:p>
    <w:p w:rsidR="00BC2F9D" w:rsidRDefault="001421D9" w:rsidP="001421D9">
      <w:pPr>
        <w:pStyle w:val="BodyText"/>
        <w:kinsoku w:val="0"/>
        <w:overflowPunct w:val="0"/>
        <w:spacing w:line="256" w:lineRule="auto"/>
        <w:ind w:left="220" w:right="398"/>
      </w:pPr>
      <w:r>
        <w:t>1</w:t>
      </w:r>
      <w:r w:rsidR="0028233D">
        <w:t>5</w:t>
      </w:r>
      <w:r w:rsidR="00362457">
        <w:t xml:space="preserve">.2 The </w:t>
      </w:r>
      <w:r w:rsidR="005C3A25">
        <w:rPr>
          <w:i/>
          <w:iCs/>
        </w:rPr>
        <w:t>Client</w:t>
      </w:r>
      <w:r w:rsidR="00362457">
        <w:rPr>
          <w:i/>
          <w:iCs/>
        </w:rPr>
        <w:t xml:space="preserve"> </w:t>
      </w:r>
      <w:r w:rsidR="00362457">
        <w:t xml:space="preserve">may instruct the </w:t>
      </w:r>
      <w:r w:rsidR="000811A3">
        <w:rPr>
          <w:i/>
          <w:iCs/>
        </w:rPr>
        <w:t>Consultant</w:t>
      </w:r>
      <w:r w:rsidR="00362457">
        <w:rPr>
          <w:i/>
          <w:iCs/>
        </w:rPr>
        <w:t xml:space="preserve"> </w:t>
      </w:r>
      <w:r w:rsidR="00362457">
        <w:t xml:space="preserve">to take measures to prevent unauthorised persons being admitted to the </w:t>
      </w:r>
      <w:r w:rsidR="005C3A25">
        <w:t>Client</w:t>
      </w:r>
      <w:r w:rsidRPr="001421D9">
        <w:t>’s Premises</w:t>
      </w:r>
      <w:r w:rsidR="00362457">
        <w:t>.</w:t>
      </w:r>
    </w:p>
    <w:p w:rsidR="00BC2F9D" w:rsidRDefault="00BC2F9D">
      <w:pPr>
        <w:pStyle w:val="BodyText"/>
        <w:kinsoku w:val="0"/>
        <w:overflowPunct w:val="0"/>
        <w:spacing w:before="2"/>
        <w:rPr>
          <w:sz w:val="21"/>
          <w:szCs w:val="21"/>
        </w:rPr>
      </w:pPr>
    </w:p>
    <w:p w:rsidR="00BC2F9D" w:rsidRDefault="001421D9">
      <w:pPr>
        <w:pStyle w:val="BodyText"/>
        <w:kinsoku w:val="0"/>
        <w:overflowPunct w:val="0"/>
        <w:spacing w:before="1" w:line="259" w:lineRule="auto"/>
        <w:ind w:left="220" w:right="462"/>
      </w:pPr>
      <w:r>
        <w:t>1</w:t>
      </w:r>
      <w:r w:rsidR="0028233D">
        <w:t>5</w:t>
      </w:r>
      <w:r>
        <w:t xml:space="preserve">.3 </w:t>
      </w:r>
      <w:r w:rsidR="00362457">
        <w:t xml:space="preserve">All of the </w:t>
      </w:r>
      <w:r w:rsidR="000811A3">
        <w:rPr>
          <w:i/>
          <w:iCs/>
        </w:rPr>
        <w:t>Consultant</w:t>
      </w:r>
      <w:r w:rsidR="00362457">
        <w:t xml:space="preserve">’s and </w:t>
      </w:r>
      <w:r w:rsidR="0028233D">
        <w:t>s</w:t>
      </w:r>
      <w:r w:rsidR="00362457">
        <w:t>ub</w:t>
      </w:r>
      <w:r>
        <w:t>c</w:t>
      </w:r>
      <w:r w:rsidR="000811A3">
        <w:t>onsultant</w:t>
      </w:r>
      <w:r w:rsidR="00362457">
        <w:t xml:space="preserve">’s people are to carry an </w:t>
      </w:r>
      <w:r w:rsidR="005C3A25">
        <w:rPr>
          <w:i/>
          <w:iCs/>
        </w:rPr>
        <w:t>Client</w:t>
      </w:r>
      <w:r w:rsidR="00362457">
        <w:rPr>
          <w:i/>
          <w:iCs/>
        </w:rPr>
        <w:t xml:space="preserve">’s </w:t>
      </w:r>
      <w:r w:rsidR="00362457">
        <w:t xml:space="preserve">pass and comply with all conduct requirements from the </w:t>
      </w:r>
      <w:r w:rsidR="005C3A25">
        <w:rPr>
          <w:i/>
          <w:iCs/>
        </w:rPr>
        <w:t>Client</w:t>
      </w:r>
      <w:r w:rsidR="00362457">
        <w:rPr>
          <w:i/>
          <w:iCs/>
        </w:rPr>
        <w:t xml:space="preserve"> </w:t>
      </w:r>
      <w:r w:rsidR="00362457">
        <w:t xml:space="preserve">whilst they are on the parts of the </w:t>
      </w:r>
      <w:r w:rsidR="005C3A25">
        <w:t>Client</w:t>
      </w:r>
      <w:r w:rsidRPr="001421D9">
        <w:t>’s Premises</w:t>
      </w:r>
      <w:r w:rsidR="00362457">
        <w:t xml:space="preserve"> identified in the </w:t>
      </w:r>
      <w:r w:rsidR="0028233D">
        <w:t>Scope</w:t>
      </w:r>
      <w:r w:rsidR="00362457">
        <w:t>.</w:t>
      </w:r>
    </w:p>
    <w:p w:rsidR="00BC2F9D" w:rsidRDefault="00BC2F9D">
      <w:pPr>
        <w:pStyle w:val="BodyText"/>
        <w:kinsoku w:val="0"/>
        <w:overflowPunct w:val="0"/>
        <w:spacing w:before="8"/>
        <w:rPr>
          <w:sz w:val="20"/>
          <w:szCs w:val="20"/>
        </w:rPr>
      </w:pPr>
    </w:p>
    <w:p w:rsidR="00BC2F9D" w:rsidRDefault="009D6717">
      <w:pPr>
        <w:pStyle w:val="BodyText"/>
        <w:kinsoku w:val="0"/>
        <w:overflowPunct w:val="0"/>
        <w:spacing w:line="259" w:lineRule="auto"/>
        <w:ind w:left="220" w:right="302"/>
      </w:pPr>
      <w:r>
        <w:t>1</w:t>
      </w:r>
      <w:r w:rsidR="0028233D">
        <w:t>5</w:t>
      </w:r>
      <w:r w:rsidR="00362457">
        <w:t xml:space="preserve">.4 The </w:t>
      </w:r>
      <w:r w:rsidR="000811A3">
        <w:rPr>
          <w:i/>
          <w:iCs/>
        </w:rPr>
        <w:t>Consultant</w:t>
      </w:r>
      <w:r w:rsidR="00362457">
        <w:rPr>
          <w:i/>
          <w:iCs/>
        </w:rPr>
        <w:t xml:space="preserve"> </w:t>
      </w:r>
      <w:r w:rsidR="00362457">
        <w:t xml:space="preserve">submits to the </w:t>
      </w:r>
      <w:r w:rsidR="005C3A25">
        <w:rPr>
          <w:i/>
          <w:iCs/>
        </w:rPr>
        <w:t>Client</w:t>
      </w:r>
      <w:r w:rsidR="00362457">
        <w:rPr>
          <w:i/>
          <w:iCs/>
        </w:rPr>
        <w:t xml:space="preserve"> </w:t>
      </w:r>
      <w:r w:rsidR="00362457">
        <w:t xml:space="preserve">for acceptance a list of the names of the people for whom passes are required. On acceptance, the </w:t>
      </w:r>
      <w:r w:rsidR="005C3A25">
        <w:rPr>
          <w:i/>
          <w:iCs/>
        </w:rPr>
        <w:t>Client</w:t>
      </w:r>
      <w:r w:rsidR="00362457">
        <w:rPr>
          <w:i/>
          <w:iCs/>
        </w:rPr>
        <w:t xml:space="preserve"> </w:t>
      </w:r>
      <w:r w:rsidR="00362457">
        <w:t xml:space="preserve">issues the passes to the </w:t>
      </w:r>
      <w:r w:rsidR="000811A3">
        <w:rPr>
          <w:i/>
          <w:iCs/>
        </w:rPr>
        <w:t>Consultant</w:t>
      </w:r>
      <w:r w:rsidR="00362457">
        <w:t xml:space="preserve">. Each pass is returned to the </w:t>
      </w:r>
      <w:r w:rsidR="005C3A25">
        <w:rPr>
          <w:i/>
          <w:iCs/>
        </w:rPr>
        <w:t>Client</w:t>
      </w:r>
      <w:r w:rsidR="00362457">
        <w:rPr>
          <w:i/>
          <w:iCs/>
        </w:rPr>
        <w:t xml:space="preserve"> </w:t>
      </w:r>
      <w:r w:rsidR="00362457">
        <w:t xml:space="preserve">when the person no longer requires access to that part of the </w:t>
      </w:r>
      <w:r w:rsidR="005C3A25">
        <w:t>Client</w:t>
      </w:r>
      <w:r w:rsidR="001421D9" w:rsidRPr="001421D9">
        <w:t>’s Premises</w:t>
      </w:r>
      <w:r w:rsidR="00362457">
        <w:t xml:space="preserve"> or after the </w:t>
      </w:r>
      <w:r w:rsidR="005C3A25">
        <w:rPr>
          <w:i/>
          <w:iCs/>
        </w:rPr>
        <w:t>Client</w:t>
      </w:r>
      <w:r w:rsidR="00362457">
        <w:rPr>
          <w:i/>
          <w:iCs/>
        </w:rPr>
        <w:t xml:space="preserve"> </w:t>
      </w:r>
      <w:r w:rsidR="00362457">
        <w:t xml:space="preserve">has given notice that the person is not to be admitted to the </w:t>
      </w:r>
      <w:r w:rsidR="005C3A25">
        <w:t>Client</w:t>
      </w:r>
      <w:r w:rsidR="001421D9" w:rsidRPr="001421D9">
        <w:t>’s Premises</w:t>
      </w:r>
      <w:r w:rsidR="00362457">
        <w:t>.</w:t>
      </w:r>
    </w:p>
    <w:p w:rsidR="00BC2F9D" w:rsidRDefault="00BC2F9D">
      <w:pPr>
        <w:pStyle w:val="BodyText"/>
        <w:kinsoku w:val="0"/>
        <w:overflowPunct w:val="0"/>
        <w:spacing w:before="10"/>
        <w:rPr>
          <w:sz w:val="20"/>
          <w:szCs w:val="20"/>
        </w:rPr>
      </w:pPr>
    </w:p>
    <w:p w:rsidR="00BC2F9D" w:rsidRDefault="009D6717">
      <w:pPr>
        <w:pStyle w:val="BodyText"/>
        <w:kinsoku w:val="0"/>
        <w:overflowPunct w:val="0"/>
        <w:spacing w:line="259" w:lineRule="auto"/>
        <w:ind w:left="220" w:right="620"/>
      </w:pPr>
      <w:r>
        <w:t>1</w:t>
      </w:r>
      <w:r w:rsidR="0028233D">
        <w:t>5</w:t>
      </w:r>
      <w:r w:rsidR="00362457">
        <w:t xml:space="preserve">.5 The </w:t>
      </w:r>
      <w:r w:rsidR="000811A3">
        <w:rPr>
          <w:i/>
          <w:iCs/>
        </w:rPr>
        <w:t>Consultant</w:t>
      </w:r>
      <w:r w:rsidR="00362457">
        <w:rPr>
          <w:i/>
          <w:iCs/>
        </w:rPr>
        <w:t xml:space="preserve"> </w:t>
      </w:r>
      <w:r w:rsidR="00362457">
        <w:t xml:space="preserve">does not take photographs of the </w:t>
      </w:r>
      <w:r w:rsidR="005C3A25">
        <w:t>Client</w:t>
      </w:r>
      <w:r w:rsidR="001421D9" w:rsidRPr="001421D9">
        <w:t>’s Premises</w:t>
      </w:r>
      <w:r w:rsidR="00362457">
        <w:t xml:space="preserve"> or of work carried out in connection with the </w:t>
      </w:r>
      <w:r>
        <w:rPr>
          <w:i/>
          <w:iCs/>
        </w:rPr>
        <w:t>services</w:t>
      </w:r>
      <w:r w:rsidR="00362457">
        <w:rPr>
          <w:i/>
          <w:iCs/>
        </w:rPr>
        <w:t xml:space="preserve"> </w:t>
      </w:r>
      <w:r w:rsidR="00362457">
        <w:t xml:space="preserve">unless it has obtained the acceptance of the </w:t>
      </w:r>
      <w:r w:rsidR="005C3A25">
        <w:rPr>
          <w:i/>
          <w:iCs/>
        </w:rPr>
        <w:t>Client</w:t>
      </w:r>
      <w:r w:rsidR="00362457">
        <w:t>.</w:t>
      </w:r>
    </w:p>
    <w:p w:rsidR="00BC2F9D" w:rsidRDefault="00BC2F9D">
      <w:pPr>
        <w:pStyle w:val="BodyText"/>
        <w:kinsoku w:val="0"/>
        <w:overflowPunct w:val="0"/>
        <w:spacing w:before="11"/>
        <w:rPr>
          <w:sz w:val="20"/>
          <w:szCs w:val="20"/>
        </w:rPr>
      </w:pPr>
    </w:p>
    <w:p w:rsidR="0028233D" w:rsidRDefault="0028233D">
      <w:pPr>
        <w:pStyle w:val="BodyText"/>
        <w:kinsoku w:val="0"/>
        <w:overflowPunct w:val="0"/>
        <w:spacing w:line="256" w:lineRule="auto"/>
        <w:ind w:left="220" w:right="730"/>
      </w:pPr>
    </w:p>
    <w:p w:rsidR="00BC2F9D" w:rsidRDefault="009D6717">
      <w:pPr>
        <w:pStyle w:val="BodyText"/>
        <w:kinsoku w:val="0"/>
        <w:overflowPunct w:val="0"/>
        <w:spacing w:line="256" w:lineRule="auto"/>
        <w:ind w:left="220" w:right="730"/>
      </w:pPr>
      <w:r>
        <w:t>1</w:t>
      </w:r>
      <w:r w:rsidR="0028233D">
        <w:t>5</w:t>
      </w:r>
      <w:r w:rsidR="00362457">
        <w:t xml:space="preserve">.6 The </w:t>
      </w:r>
      <w:r w:rsidR="000811A3">
        <w:rPr>
          <w:i/>
          <w:iCs/>
        </w:rPr>
        <w:t>Consultant</w:t>
      </w:r>
      <w:r w:rsidR="00362457">
        <w:rPr>
          <w:i/>
          <w:iCs/>
        </w:rPr>
        <w:t xml:space="preserve"> </w:t>
      </w:r>
      <w:r w:rsidR="00362457">
        <w:t xml:space="preserve">takes the measures needed to prevent its and its </w:t>
      </w:r>
      <w:r w:rsidR="0028233D">
        <w:t>s</w:t>
      </w:r>
      <w:r w:rsidR="00362457">
        <w:t>ub</w:t>
      </w:r>
      <w:r w:rsidR="001421D9">
        <w:t>c</w:t>
      </w:r>
      <w:r w:rsidR="000811A3">
        <w:t>onsultant</w:t>
      </w:r>
      <w:r w:rsidR="00362457">
        <w:t>s’ people taking, publishing or otherwise circulating such photographs.</w:t>
      </w:r>
    </w:p>
    <w:p w:rsidR="00BC2F9D" w:rsidRDefault="00BC2F9D">
      <w:pPr>
        <w:pStyle w:val="BodyText"/>
        <w:kinsoku w:val="0"/>
        <w:overflowPunct w:val="0"/>
        <w:rPr>
          <w:sz w:val="24"/>
          <w:szCs w:val="24"/>
        </w:rPr>
      </w:pPr>
    </w:p>
    <w:p w:rsidR="00BC2F9D" w:rsidRDefault="00362457">
      <w:pPr>
        <w:pStyle w:val="Heading1"/>
        <w:kinsoku w:val="0"/>
        <w:overflowPunct w:val="0"/>
        <w:spacing w:before="203"/>
        <w:ind w:left="112"/>
      </w:pPr>
      <w:r>
        <w:t>Option Z5 - Prevention of fraud and bribery</w:t>
      </w:r>
    </w:p>
    <w:p w:rsidR="00BC2F9D" w:rsidRDefault="00BC2F9D">
      <w:pPr>
        <w:pStyle w:val="BodyText"/>
        <w:kinsoku w:val="0"/>
        <w:overflowPunct w:val="0"/>
        <w:spacing w:before="10"/>
        <w:rPr>
          <w:b/>
          <w:bCs/>
        </w:rPr>
      </w:pPr>
    </w:p>
    <w:p w:rsidR="00BC2F9D" w:rsidRDefault="00362457">
      <w:pPr>
        <w:pStyle w:val="BodyText"/>
        <w:kinsoku w:val="0"/>
        <w:overflowPunct w:val="0"/>
        <w:ind w:left="112"/>
      </w:pPr>
      <w:r>
        <w:t>Insert new clauses:</w:t>
      </w:r>
    </w:p>
    <w:p w:rsidR="00BC2F9D" w:rsidRDefault="00BC2F9D">
      <w:pPr>
        <w:pStyle w:val="BodyText"/>
        <w:kinsoku w:val="0"/>
        <w:overflowPunct w:val="0"/>
        <w:spacing w:before="5"/>
      </w:pPr>
    </w:p>
    <w:p w:rsidR="00BC2F9D" w:rsidRPr="001421D9" w:rsidRDefault="001421D9" w:rsidP="001421D9">
      <w:pPr>
        <w:tabs>
          <w:tab w:val="left" w:pos="785"/>
        </w:tabs>
        <w:kinsoku w:val="0"/>
        <w:overflowPunct w:val="0"/>
        <w:spacing w:line="259" w:lineRule="auto"/>
        <w:ind w:left="142" w:right="278"/>
      </w:pPr>
      <w:r>
        <w:t>1</w:t>
      </w:r>
      <w:r w:rsidR="0028233D">
        <w:t>6</w:t>
      </w:r>
      <w:r>
        <w:t xml:space="preserve">.1 </w:t>
      </w:r>
      <w:r w:rsidR="00362457" w:rsidRPr="001421D9">
        <w:t xml:space="preserve">The </w:t>
      </w:r>
      <w:r w:rsidR="000811A3" w:rsidRPr="001421D9">
        <w:rPr>
          <w:i/>
          <w:iCs/>
        </w:rPr>
        <w:t>Consultant</w:t>
      </w:r>
      <w:r w:rsidR="00362457" w:rsidRPr="001421D9">
        <w:rPr>
          <w:i/>
          <w:iCs/>
        </w:rPr>
        <w:t xml:space="preserve"> </w:t>
      </w:r>
      <w:r w:rsidR="00362457" w:rsidRPr="001421D9">
        <w:t xml:space="preserve">represents and warrants that neither it, nor to the best of its knowledge any of its people, have at any time prior to the </w:t>
      </w:r>
      <w:r w:rsidR="0028233D">
        <w:t>date of this co</w:t>
      </w:r>
      <w:r w:rsidR="00362457" w:rsidRPr="001421D9">
        <w:t>ntract</w:t>
      </w:r>
    </w:p>
    <w:p w:rsidR="00BC2F9D" w:rsidRDefault="00BC2F9D">
      <w:pPr>
        <w:pStyle w:val="BodyText"/>
        <w:kinsoku w:val="0"/>
        <w:overflowPunct w:val="0"/>
        <w:spacing w:before="10"/>
        <w:rPr>
          <w:sz w:val="20"/>
          <w:szCs w:val="20"/>
        </w:rPr>
      </w:pPr>
    </w:p>
    <w:p w:rsidR="00BC2F9D" w:rsidRDefault="00362457">
      <w:pPr>
        <w:pStyle w:val="ListParagraph"/>
        <w:numPr>
          <w:ilvl w:val="3"/>
          <w:numId w:val="31"/>
        </w:numPr>
        <w:tabs>
          <w:tab w:val="left" w:pos="833"/>
        </w:tabs>
        <w:kinsoku w:val="0"/>
        <w:overflowPunct w:val="0"/>
        <w:spacing w:line="237" w:lineRule="auto"/>
        <w:ind w:right="217"/>
        <w:jc w:val="both"/>
        <w:rPr>
          <w:sz w:val="22"/>
          <w:szCs w:val="22"/>
        </w:rPr>
      </w:pPr>
      <w:r>
        <w:rPr>
          <w:sz w:val="22"/>
          <w:szCs w:val="22"/>
        </w:rPr>
        <w:t>committed</w:t>
      </w:r>
      <w:r>
        <w:rPr>
          <w:spacing w:val="-7"/>
          <w:sz w:val="22"/>
          <w:szCs w:val="22"/>
        </w:rPr>
        <w:t xml:space="preserve"> </w:t>
      </w:r>
      <w:r>
        <w:rPr>
          <w:sz w:val="22"/>
          <w:szCs w:val="22"/>
        </w:rPr>
        <w:t>a</w:t>
      </w:r>
      <w:r>
        <w:rPr>
          <w:spacing w:val="-4"/>
          <w:sz w:val="22"/>
          <w:szCs w:val="22"/>
        </w:rPr>
        <w:t xml:space="preserve"> </w:t>
      </w:r>
      <w:r>
        <w:rPr>
          <w:sz w:val="22"/>
          <w:szCs w:val="22"/>
        </w:rPr>
        <w:t>Prohibited</w:t>
      </w:r>
      <w:r>
        <w:rPr>
          <w:spacing w:val="-3"/>
          <w:sz w:val="22"/>
          <w:szCs w:val="22"/>
        </w:rPr>
        <w:t xml:space="preserve"> </w:t>
      </w:r>
      <w:r>
        <w:rPr>
          <w:sz w:val="22"/>
          <w:szCs w:val="22"/>
        </w:rPr>
        <w:t>Act</w:t>
      </w:r>
      <w:r>
        <w:rPr>
          <w:spacing w:val="-3"/>
          <w:sz w:val="22"/>
          <w:szCs w:val="22"/>
        </w:rPr>
        <w:t xml:space="preserve"> </w:t>
      </w:r>
      <w:r>
        <w:rPr>
          <w:sz w:val="22"/>
          <w:szCs w:val="22"/>
        </w:rPr>
        <w:t>or</w:t>
      </w:r>
      <w:r>
        <w:rPr>
          <w:spacing w:val="-2"/>
          <w:sz w:val="22"/>
          <w:szCs w:val="22"/>
        </w:rPr>
        <w:t xml:space="preserve"> </w:t>
      </w:r>
      <w:r>
        <w:rPr>
          <w:sz w:val="22"/>
          <w:szCs w:val="22"/>
        </w:rPr>
        <w:t>been</w:t>
      </w:r>
      <w:r>
        <w:rPr>
          <w:spacing w:val="-9"/>
          <w:sz w:val="22"/>
          <w:szCs w:val="22"/>
        </w:rPr>
        <w:t xml:space="preserve"> </w:t>
      </w:r>
      <w:r>
        <w:rPr>
          <w:sz w:val="22"/>
          <w:szCs w:val="22"/>
        </w:rPr>
        <w:t>formally</w:t>
      </w:r>
      <w:r>
        <w:rPr>
          <w:spacing w:val="-5"/>
          <w:sz w:val="22"/>
          <w:szCs w:val="22"/>
        </w:rPr>
        <w:t xml:space="preserve"> </w:t>
      </w:r>
      <w:r>
        <w:rPr>
          <w:sz w:val="22"/>
          <w:szCs w:val="22"/>
        </w:rPr>
        <w:t>notified</w:t>
      </w:r>
      <w:r>
        <w:rPr>
          <w:spacing w:val="-4"/>
          <w:sz w:val="22"/>
          <w:szCs w:val="22"/>
        </w:rPr>
        <w:t xml:space="preserve"> </w:t>
      </w:r>
      <w:r>
        <w:rPr>
          <w:sz w:val="22"/>
          <w:szCs w:val="22"/>
        </w:rPr>
        <w:t>that</w:t>
      </w:r>
      <w:r>
        <w:rPr>
          <w:spacing w:val="-2"/>
          <w:sz w:val="22"/>
          <w:szCs w:val="22"/>
        </w:rPr>
        <w:t xml:space="preserve"> </w:t>
      </w:r>
      <w:r>
        <w:rPr>
          <w:sz w:val="22"/>
          <w:szCs w:val="22"/>
        </w:rPr>
        <w:t>it</w:t>
      </w:r>
      <w:r>
        <w:rPr>
          <w:spacing w:val="-5"/>
          <w:sz w:val="22"/>
          <w:szCs w:val="22"/>
        </w:rPr>
        <w:t xml:space="preserve"> </w:t>
      </w:r>
      <w:r>
        <w:rPr>
          <w:sz w:val="22"/>
          <w:szCs w:val="22"/>
        </w:rPr>
        <w:t>is</w:t>
      </w:r>
      <w:r>
        <w:rPr>
          <w:spacing w:val="-5"/>
          <w:sz w:val="22"/>
          <w:szCs w:val="22"/>
        </w:rPr>
        <w:t xml:space="preserve"> </w:t>
      </w:r>
      <w:r>
        <w:rPr>
          <w:sz w:val="22"/>
          <w:szCs w:val="22"/>
        </w:rPr>
        <w:t>subject</w:t>
      </w:r>
      <w:r>
        <w:rPr>
          <w:spacing w:val="-5"/>
          <w:sz w:val="22"/>
          <w:szCs w:val="22"/>
        </w:rPr>
        <w:t xml:space="preserve"> </w:t>
      </w:r>
      <w:r>
        <w:rPr>
          <w:sz w:val="22"/>
          <w:szCs w:val="22"/>
        </w:rPr>
        <w:t>to</w:t>
      </w:r>
      <w:r>
        <w:rPr>
          <w:spacing w:val="-5"/>
          <w:sz w:val="22"/>
          <w:szCs w:val="22"/>
        </w:rPr>
        <w:t xml:space="preserve"> </w:t>
      </w:r>
      <w:r>
        <w:rPr>
          <w:sz w:val="22"/>
          <w:szCs w:val="22"/>
        </w:rPr>
        <w:t>an</w:t>
      </w:r>
      <w:r>
        <w:rPr>
          <w:spacing w:val="-4"/>
          <w:sz w:val="22"/>
          <w:szCs w:val="22"/>
        </w:rPr>
        <w:t xml:space="preserve"> </w:t>
      </w:r>
      <w:r>
        <w:rPr>
          <w:sz w:val="22"/>
          <w:szCs w:val="22"/>
        </w:rPr>
        <w:t>investigation or prosecution which relates to an alleged Prohibited Act</w:t>
      </w:r>
      <w:r>
        <w:rPr>
          <w:spacing w:val="-10"/>
          <w:sz w:val="22"/>
          <w:szCs w:val="22"/>
        </w:rPr>
        <w:t xml:space="preserve"> </w:t>
      </w:r>
      <w:r>
        <w:rPr>
          <w:sz w:val="22"/>
          <w:szCs w:val="22"/>
        </w:rPr>
        <w:t>and/or</w:t>
      </w:r>
    </w:p>
    <w:p w:rsidR="00BC2F9D" w:rsidRDefault="00BC2F9D">
      <w:pPr>
        <w:pStyle w:val="BodyText"/>
        <w:kinsoku w:val="0"/>
        <w:overflowPunct w:val="0"/>
        <w:spacing w:before="1"/>
        <w:rPr>
          <w:sz w:val="21"/>
          <w:szCs w:val="21"/>
        </w:rPr>
      </w:pPr>
    </w:p>
    <w:p w:rsidR="00BC2F9D" w:rsidRDefault="00362457">
      <w:pPr>
        <w:pStyle w:val="ListParagraph"/>
        <w:numPr>
          <w:ilvl w:val="3"/>
          <w:numId w:val="31"/>
        </w:numPr>
        <w:tabs>
          <w:tab w:val="left" w:pos="833"/>
        </w:tabs>
        <w:kinsoku w:val="0"/>
        <w:overflowPunct w:val="0"/>
        <w:ind w:right="214"/>
        <w:jc w:val="both"/>
        <w:rPr>
          <w:sz w:val="22"/>
          <w:szCs w:val="22"/>
        </w:rPr>
      </w:pPr>
      <w:r>
        <w:rPr>
          <w:sz w:val="22"/>
          <w:szCs w:val="22"/>
        </w:rPr>
        <w:t>been listed by any government department or agency as being debarred, suspended, proposed for suspension or debarment, or otherwise ineligible for participation in government procurement programmes or contracts on the grounds of a Prohibited</w:t>
      </w:r>
      <w:r>
        <w:rPr>
          <w:spacing w:val="-19"/>
          <w:sz w:val="22"/>
          <w:szCs w:val="22"/>
        </w:rPr>
        <w:t xml:space="preserve"> </w:t>
      </w:r>
      <w:r>
        <w:rPr>
          <w:sz w:val="22"/>
          <w:szCs w:val="22"/>
        </w:rPr>
        <w:t>Act.</w:t>
      </w:r>
    </w:p>
    <w:p w:rsidR="00BC2F9D" w:rsidRDefault="00BC2F9D">
      <w:pPr>
        <w:pStyle w:val="BodyText"/>
        <w:kinsoku w:val="0"/>
        <w:overflowPunct w:val="0"/>
        <w:spacing w:before="10"/>
        <w:rPr>
          <w:sz w:val="20"/>
          <w:szCs w:val="20"/>
        </w:rPr>
      </w:pPr>
    </w:p>
    <w:p w:rsidR="00BC2F9D" w:rsidRPr="001421D9" w:rsidRDefault="001421D9" w:rsidP="001421D9">
      <w:pPr>
        <w:tabs>
          <w:tab w:val="left" w:pos="787"/>
        </w:tabs>
        <w:kinsoku w:val="0"/>
        <w:overflowPunct w:val="0"/>
        <w:ind w:left="142"/>
      </w:pPr>
      <w:r>
        <w:t>1</w:t>
      </w:r>
      <w:r w:rsidR="0028233D">
        <w:t>6</w:t>
      </w:r>
      <w:r>
        <w:t xml:space="preserve">.2 </w:t>
      </w:r>
      <w:r w:rsidR="00362457" w:rsidRPr="001421D9">
        <w:t xml:space="preserve">During the carrying out of the </w:t>
      </w:r>
      <w:r w:rsidR="009D6717">
        <w:rPr>
          <w:i/>
          <w:iCs/>
        </w:rPr>
        <w:t>services</w:t>
      </w:r>
      <w:r w:rsidR="00362457" w:rsidRPr="001421D9">
        <w:rPr>
          <w:i/>
          <w:iCs/>
        </w:rPr>
        <w:t xml:space="preserve"> </w:t>
      </w:r>
      <w:r w:rsidR="00362457" w:rsidRPr="001421D9">
        <w:t xml:space="preserve">the </w:t>
      </w:r>
      <w:r w:rsidR="000811A3" w:rsidRPr="001421D9">
        <w:rPr>
          <w:i/>
          <w:iCs/>
        </w:rPr>
        <w:t>Consultant</w:t>
      </w:r>
      <w:r w:rsidR="00362457" w:rsidRPr="001421D9">
        <w:rPr>
          <w:i/>
          <w:iCs/>
        </w:rPr>
        <w:t xml:space="preserve"> </w:t>
      </w:r>
      <w:r w:rsidR="00362457" w:rsidRPr="001421D9">
        <w:t>does</w:t>
      </w:r>
      <w:r w:rsidR="00362457" w:rsidRPr="001421D9">
        <w:rPr>
          <w:spacing w:val="-4"/>
        </w:rPr>
        <w:t xml:space="preserve"> </w:t>
      </w:r>
      <w:r w:rsidR="00362457" w:rsidRPr="001421D9">
        <w:t>not</w:t>
      </w:r>
    </w:p>
    <w:p w:rsidR="00BC2F9D" w:rsidRDefault="00BC2F9D">
      <w:pPr>
        <w:pStyle w:val="BodyText"/>
        <w:kinsoku w:val="0"/>
        <w:overflowPunct w:val="0"/>
        <w:spacing w:before="7"/>
      </w:pPr>
    </w:p>
    <w:p w:rsidR="00BC2F9D" w:rsidRDefault="00362457">
      <w:pPr>
        <w:pStyle w:val="ListParagraph"/>
        <w:numPr>
          <w:ilvl w:val="3"/>
          <w:numId w:val="31"/>
        </w:numPr>
        <w:tabs>
          <w:tab w:val="left" w:pos="833"/>
        </w:tabs>
        <w:kinsoku w:val="0"/>
        <w:overflowPunct w:val="0"/>
        <w:ind w:hanging="361"/>
        <w:rPr>
          <w:sz w:val="22"/>
          <w:szCs w:val="22"/>
        </w:rPr>
      </w:pPr>
      <w:r>
        <w:rPr>
          <w:sz w:val="22"/>
          <w:szCs w:val="22"/>
        </w:rPr>
        <w:t>commit a Prohibited Act</w:t>
      </w:r>
      <w:r>
        <w:rPr>
          <w:spacing w:val="-2"/>
          <w:sz w:val="22"/>
          <w:szCs w:val="22"/>
        </w:rPr>
        <w:t xml:space="preserve"> </w:t>
      </w:r>
      <w:r>
        <w:rPr>
          <w:sz w:val="22"/>
          <w:szCs w:val="22"/>
        </w:rPr>
        <w:t>and/or</w:t>
      </w:r>
    </w:p>
    <w:p w:rsidR="00BC2F9D" w:rsidRDefault="00BC2F9D">
      <w:pPr>
        <w:pStyle w:val="BodyText"/>
        <w:kinsoku w:val="0"/>
        <w:overflowPunct w:val="0"/>
        <w:spacing w:before="7"/>
        <w:rPr>
          <w:sz w:val="20"/>
          <w:szCs w:val="20"/>
        </w:rPr>
      </w:pPr>
    </w:p>
    <w:p w:rsidR="00BC2F9D" w:rsidRPr="003C1137" w:rsidRDefault="00362457" w:rsidP="00781EB9">
      <w:pPr>
        <w:pStyle w:val="ListParagraph"/>
        <w:numPr>
          <w:ilvl w:val="3"/>
          <w:numId w:val="31"/>
        </w:numPr>
        <w:tabs>
          <w:tab w:val="left" w:pos="833"/>
        </w:tabs>
        <w:kinsoku w:val="0"/>
        <w:overflowPunct w:val="0"/>
        <w:spacing w:before="7"/>
        <w:ind w:hanging="361"/>
        <w:rPr>
          <w:sz w:val="19"/>
          <w:szCs w:val="19"/>
        </w:rPr>
      </w:pPr>
      <w:r w:rsidRPr="003C1137">
        <w:rPr>
          <w:sz w:val="22"/>
          <w:szCs w:val="22"/>
        </w:rPr>
        <w:t xml:space="preserve">do or suffer anything to be done which would cause the </w:t>
      </w:r>
      <w:r w:rsidR="005C3A25">
        <w:rPr>
          <w:i/>
          <w:iCs/>
          <w:sz w:val="22"/>
          <w:szCs w:val="22"/>
        </w:rPr>
        <w:t>Client</w:t>
      </w:r>
      <w:r w:rsidRPr="003C1137">
        <w:rPr>
          <w:i/>
          <w:iCs/>
          <w:sz w:val="22"/>
          <w:szCs w:val="22"/>
        </w:rPr>
        <w:t xml:space="preserve"> </w:t>
      </w:r>
      <w:r w:rsidRPr="003C1137">
        <w:rPr>
          <w:sz w:val="22"/>
          <w:szCs w:val="22"/>
        </w:rPr>
        <w:t>or any</w:t>
      </w:r>
      <w:r w:rsidRPr="003C1137">
        <w:rPr>
          <w:spacing w:val="3"/>
          <w:sz w:val="22"/>
          <w:szCs w:val="22"/>
        </w:rPr>
        <w:t xml:space="preserve"> </w:t>
      </w:r>
      <w:r w:rsidRPr="003C1137">
        <w:rPr>
          <w:sz w:val="22"/>
          <w:szCs w:val="22"/>
        </w:rPr>
        <w:t>of the</w:t>
      </w:r>
    </w:p>
    <w:p w:rsidR="00BC2F9D" w:rsidRDefault="005C3A25">
      <w:pPr>
        <w:pStyle w:val="BodyText"/>
        <w:kinsoku w:val="0"/>
        <w:overflowPunct w:val="0"/>
        <w:ind w:left="832" w:right="215"/>
        <w:jc w:val="both"/>
      </w:pPr>
      <w:r>
        <w:rPr>
          <w:i/>
          <w:iCs/>
        </w:rPr>
        <w:t>Client</w:t>
      </w:r>
      <w:r w:rsidR="00362457">
        <w:rPr>
          <w:i/>
          <w:iCs/>
        </w:rPr>
        <w:t xml:space="preserve">’s </w:t>
      </w:r>
      <w:r w:rsidR="00362457">
        <w:t>employees, consultants, contractors, sub-contractors or agents to contravene any of the Relevant Requirements or otherwise incur any liability in</w:t>
      </w:r>
      <w:r w:rsidR="00362457">
        <w:rPr>
          <w:spacing w:val="-39"/>
        </w:rPr>
        <w:t xml:space="preserve"> </w:t>
      </w:r>
      <w:r w:rsidR="00362457">
        <w:t>relation to the Relevant</w:t>
      </w:r>
      <w:r w:rsidR="00362457">
        <w:rPr>
          <w:spacing w:val="-1"/>
        </w:rPr>
        <w:t xml:space="preserve"> </w:t>
      </w:r>
      <w:r w:rsidR="00362457">
        <w:t>Requirements.</w:t>
      </w:r>
    </w:p>
    <w:p w:rsidR="00BC2F9D" w:rsidRDefault="00BC2F9D">
      <w:pPr>
        <w:pStyle w:val="BodyText"/>
        <w:kinsoku w:val="0"/>
        <w:overflowPunct w:val="0"/>
        <w:rPr>
          <w:sz w:val="21"/>
          <w:szCs w:val="21"/>
        </w:rPr>
      </w:pPr>
    </w:p>
    <w:p w:rsidR="00BC2F9D" w:rsidRPr="001421D9" w:rsidRDefault="001421D9" w:rsidP="001421D9">
      <w:pPr>
        <w:tabs>
          <w:tab w:val="left" w:pos="787"/>
        </w:tabs>
        <w:kinsoku w:val="0"/>
        <w:overflowPunct w:val="0"/>
        <w:spacing w:before="1"/>
        <w:ind w:left="142"/>
        <w:rPr>
          <w:i/>
          <w:iCs/>
        </w:rPr>
      </w:pPr>
      <w:r>
        <w:t>1</w:t>
      </w:r>
      <w:r w:rsidR="0028233D">
        <w:t>6.</w:t>
      </w:r>
      <w:r>
        <w:t xml:space="preserve">3 </w:t>
      </w:r>
      <w:r w:rsidR="00362457" w:rsidRPr="001421D9">
        <w:t xml:space="preserve">During the carrying out of the </w:t>
      </w:r>
      <w:r w:rsidR="009D6717">
        <w:rPr>
          <w:i/>
          <w:iCs/>
        </w:rPr>
        <w:t>services</w:t>
      </w:r>
      <w:r w:rsidR="00362457" w:rsidRPr="001421D9">
        <w:rPr>
          <w:i/>
          <w:iCs/>
        </w:rPr>
        <w:t xml:space="preserve"> </w:t>
      </w:r>
      <w:r w:rsidR="00362457" w:rsidRPr="001421D9">
        <w:t>the</w:t>
      </w:r>
      <w:r w:rsidR="00362457" w:rsidRPr="001421D9">
        <w:rPr>
          <w:spacing w:val="-3"/>
        </w:rPr>
        <w:t xml:space="preserve"> </w:t>
      </w:r>
      <w:r w:rsidR="000811A3" w:rsidRPr="001421D9">
        <w:rPr>
          <w:i/>
          <w:iCs/>
        </w:rPr>
        <w:t>Consultant</w:t>
      </w:r>
    </w:p>
    <w:p w:rsidR="00BC2F9D" w:rsidRDefault="00BC2F9D">
      <w:pPr>
        <w:pStyle w:val="BodyText"/>
        <w:kinsoku w:val="0"/>
        <w:overflowPunct w:val="0"/>
        <w:spacing w:before="9"/>
        <w:rPr>
          <w:i/>
          <w:iCs/>
        </w:rPr>
      </w:pPr>
    </w:p>
    <w:p w:rsidR="00BC2F9D" w:rsidRDefault="00362457">
      <w:pPr>
        <w:pStyle w:val="ListParagraph"/>
        <w:numPr>
          <w:ilvl w:val="3"/>
          <w:numId w:val="31"/>
        </w:numPr>
        <w:tabs>
          <w:tab w:val="left" w:pos="787"/>
        </w:tabs>
        <w:kinsoku w:val="0"/>
        <w:overflowPunct w:val="0"/>
        <w:spacing w:line="237" w:lineRule="auto"/>
        <w:ind w:left="724" w:right="219"/>
        <w:jc w:val="both"/>
        <w:rPr>
          <w:sz w:val="22"/>
          <w:szCs w:val="22"/>
        </w:rPr>
      </w:pPr>
      <w:r>
        <w:rPr>
          <w:rFonts w:ascii="Times New Roman" w:hAnsi="Times New Roman" w:cs="Times New Roman"/>
        </w:rPr>
        <w:tab/>
      </w:r>
      <w:r>
        <w:rPr>
          <w:sz w:val="22"/>
          <w:szCs w:val="22"/>
        </w:rPr>
        <w:t>establishes, maintains and e</w:t>
      </w:r>
      <w:r w:rsidR="0028233D">
        <w:rPr>
          <w:sz w:val="22"/>
          <w:szCs w:val="22"/>
        </w:rPr>
        <w:t>nforces, and requires that its s</w:t>
      </w:r>
      <w:r>
        <w:rPr>
          <w:sz w:val="22"/>
          <w:szCs w:val="22"/>
        </w:rPr>
        <w:t>ub</w:t>
      </w:r>
      <w:r w:rsidR="001421D9">
        <w:rPr>
          <w:sz w:val="22"/>
          <w:szCs w:val="22"/>
        </w:rPr>
        <w:t>c</w:t>
      </w:r>
      <w:r w:rsidR="000811A3">
        <w:rPr>
          <w:sz w:val="22"/>
          <w:szCs w:val="22"/>
        </w:rPr>
        <w:t>onsultant</w:t>
      </w:r>
      <w:r>
        <w:rPr>
          <w:sz w:val="22"/>
          <w:szCs w:val="22"/>
        </w:rPr>
        <w:t>s establish, maintain</w:t>
      </w:r>
      <w:r>
        <w:rPr>
          <w:spacing w:val="-12"/>
          <w:sz w:val="22"/>
          <w:szCs w:val="22"/>
        </w:rPr>
        <w:t xml:space="preserve"> </w:t>
      </w:r>
      <w:r>
        <w:rPr>
          <w:sz w:val="22"/>
          <w:szCs w:val="22"/>
        </w:rPr>
        <w:t>and</w:t>
      </w:r>
      <w:r>
        <w:rPr>
          <w:spacing w:val="-14"/>
          <w:sz w:val="22"/>
          <w:szCs w:val="22"/>
        </w:rPr>
        <w:t xml:space="preserve"> </w:t>
      </w:r>
      <w:r>
        <w:rPr>
          <w:sz w:val="22"/>
          <w:szCs w:val="22"/>
        </w:rPr>
        <w:t>enforce,</w:t>
      </w:r>
      <w:r>
        <w:rPr>
          <w:spacing w:val="-12"/>
          <w:sz w:val="22"/>
          <w:szCs w:val="22"/>
        </w:rPr>
        <w:t xml:space="preserve"> </w:t>
      </w:r>
      <w:r>
        <w:rPr>
          <w:sz w:val="22"/>
          <w:szCs w:val="22"/>
        </w:rPr>
        <w:t>policies</w:t>
      </w:r>
      <w:r>
        <w:rPr>
          <w:spacing w:val="-12"/>
          <w:sz w:val="22"/>
          <w:szCs w:val="22"/>
        </w:rPr>
        <w:t xml:space="preserve"> </w:t>
      </w:r>
      <w:r>
        <w:rPr>
          <w:sz w:val="22"/>
          <w:szCs w:val="22"/>
        </w:rPr>
        <w:t>and</w:t>
      </w:r>
      <w:r>
        <w:rPr>
          <w:spacing w:val="-11"/>
          <w:sz w:val="22"/>
          <w:szCs w:val="22"/>
        </w:rPr>
        <w:t xml:space="preserve"> </w:t>
      </w:r>
      <w:r>
        <w:rPr>
          <w:sz w:val="22"/>
          <w:szCs w:val="22"/>
        </w:rPr>
        <w:t>procedures</w:t>
      </w:r>
      <w:r>
        <w:rPr>
          <w:spacing w:val="-11"/>
          <w:sz w:val="22"/>
          <w:szCs w:val="22"/>
        </w:rPr>
        <w:t xml:space="preserve"> </w:t>
      </w:r>
      <w:r>
        <w:rPr>
          <w:sz w:val="22"/>
          <w:szCs w:val="22"/>
        </w:rPr>
        <w:t>which</w:t>
      </w:r>
      <w:r>
        <w:rPr>
          <w:spacing w:val="-12"/>
          <w:sz w:val="22"/>
          <w:szCs w:val="22"/>
        </w:rPr>
        <w:t xml:space="preserve"> </w:t>
      </w:r>
      <w:r>
        <w:rPr>
          <w:sz w:val="22"/>
          <w:szCs w:val="22"/>
        </w:rPr>
        <w:t>are</w:t>
      </w:r>
      <w:r>
        <w:rPr>
          <w:spacing w:val="-13"/>
          <w:sz w:val="22"/>
          <w:szCs w:val="22"/>
        </w:rPr>
        <w:t xml:space="preserve"> </w:t>
      </w:r>
      <w:r>
        <w:rPr>
          <w:sz w:val="22"/>
          <w:szCs w:val="22"/>
        </w:rPr>
        <w:t>adequate</w:t>
      </w:r>
      <w:r>
        <w:rPr>
          <w:spacing w:val="-14"/>
          <w:sz w:val="22"/>
          <w:szCs w:val="22"/>
        </w:rPr>
        <w:t xml:space="preserve"> </w:t>
      </w:r>
      <w:r>
        <w:rPr>
          <w:sz w:val="22"/>
          <w:szCs w:val="22"/>
        </w:rPr>
        <w:t>to</w:t>
      </w:r>
      <w:r>
        <w:rPr>
          <w:spacing w:val="-14"/>
          <w:sz w:val="22"/>
          <w:szCs w:val="22"/>
        </w:rPr>
        <w:t xml:space="preserve"> </w:t>
      </w:r>
      <w:r>
        <w:rPr>
          <w:sz w:val="22"/>
          <w:szCs w:val="22"/>
        </w:rPr>
        <w:t>ensure</w:t>
      </w:r>
      <w:r>
        <w:rPr>
          <w:spacing w:val="-12"/>
          <w:sz w:val="22"/>
          <w:szCs w:val="22"/>
        </w:rPr>
        <w:t xml:space="preserve"> </w:t>
      </w:r>
      <w:r>
        <w:rPr>
          <w:sz w:val="22"/>
          <w:szCs w:val="22"/>
        </w:rPr>
        <w:t xml:space="preserve">compliance </w:t>
      </w:r>
      <w:r>
        <w:rPr>
          <w:sz w:val="22"/>
          <w:szCs w:val="22"/>
        </w:rPr>
        <w:lastRenderedPageBreak/>
        <w:t>with the Relevant Requirements and prevent the occurrence of a Prohibited</w:t>
      </w:r>
      <w:r>
        <w:rPr>
          <w:spacing w:val="-12"/>
          <w:sz w:val="22"/>
          <w:szCs w:val="22"/>
        </w:rPr>
        <w:t xml:space="preserve"> </w:t>
      </w:r>
      <w:r>
        <w:rPr>
          <w:sz w:val="22"/>
          <w:szCs w:val="22"/>
        </w:rPr>
        <w:t>Act,</w:t>
      </w:r>
    </w:p>
    <w:p w:rsidR="00BC2F9D" w:rsidRDefault="00BC2F9D">
      <w:pPr>
        <w:pStyle w:val="BodyText"/>
        <w:kinsoku w:val="0"/>
        <w:overflowPunct w:val="0"/>
        <w:spacing w:before="4"/>
        <w:rPr>
          <w:sz w:val="21"/>
          <w:szCs w:val="21"/>
        </w:rPr>
      </w:pPr>
    </w:p>
    <w:p w:rsidR="00BC2F9D" w:rsidRDefault="00362457">
      <w:pPr>
        <w:pStyle w:val="ListParagraph"/>
        <w:numPr>
          <w:ilvl w:val="3"/>
          <w:numId w:val="31"/>
        </w:numPr>
        <w:tabs>
          <w:tab w:val="left" w:pos="723"/>
        </w:tabs>
        <w:kinsoku w:val="0"/>
        <w:overflowPunct w:val="0"/>
        <w:spacing w:line="237" w:lineRule="auto"/>
        <w:ind w:left="724" w:right="212"/>
        <w:jc w:val="both"/>
        <w:rPr>
          <w:sz w:val="22"/>
          <w:szCs w:val="22"/>
        </w:rPr>
      </w:pPr>
      <w:r>
        <w:rPr>
          <w:sz w:val="22"/>
          <w:szCs w:val="22"/>
        </w:rPr>
        <w:t xml:space="preserve">keeps appropriate records of its compliance with this contract and make such records available to the </w:t>
      </w:r>
      <w:r w:rsidR="005C3A25">
        <w:rPr>
          <w:i/>
          <w:iCs/>
          <w:sz w:val="22"/>
          <w:szCs w:val="22"/>
        </w:rPr>
        <w:t>Client</w:t>
      </w:r>
      <w:r>
        <w:rPr>
          <w:i/>
          <w:iCs/>
          <w:sz w:val="22"/>
          <w:szCs w:val="22"/>
        </w:rPr>
        <w:t xml:space="preserve"> </w:t>
      </w:r>
      <w:r>
        <w:rPr>
          <w:sz w:val="22"/>
          <w:szCs w:val="22"/>
        </w:rPr>
        <w:t>on request</w:t>
      </w:r>
      <w:r>
        <w:rPr>
          <w:spacing w:val="-1"/>
          <w:sz w:val="22"/>
          <w:szCs w:val="22"/>
        </w:rPr>
        <w:t xml:space="preserve"> </w:t>
      </w:r>
      <w:r>
        <w:rPr>
          <w:sz w:val="22"/>
          <w:szCs w:val="22"/>
        </w:rPr>
        <w:t>and</w:t>
      </w:r>
    </w:p>
    <w:p w:rsidR="00BC2F9D" w:rsidRDefault="00BC2F9D">
      <w:pPr>
        <w:pStyle w:val="BodyText"/>
        <w:kinsoku w:val="0"/>
        <w:overflowPunct w:val="0"/>
        <w:rPr>
          <w:sz w:val="21"/>
          <w:szCs w:val="21"/>
        </w:rPr>
      </w:pPr>
    </w:p>
    <w:p w:rsidR="00BC2F9D" w:rsidRDefault="00362457">
      <w:pPr>
        <w:pStyle w:val="ListParagraph"/>
        <w:numPr>
          <w:ilvl w:val="3"/>
          <w:numId w:val="31"/>
        </w:numPr>
        <w:tabs>
          <w:tab w:val="left" w:pos="725"/>
        </w:tabs>
        <w:kinsoku w:val="0"/>
        <w:overflowPunct w:val="0"/>
        <w:ind w:left="724" w:right="217"/>
        <w:jc w:val="both"/>
        <w:rPr>
          <w:sz w:val="22"/>
          <w:szCs w:val="22"/>
        </w:rPr>
      </w:pPr>
      <w:r>
        <w:rPr>
          <w:sz w:val="22"/>
          <w:szCs w:val="22"/>
        </w:rPr>
        <w:t xml:space="preserve">provides and maintains and where appropriate enforces an anti-bribery policy (which shall be disclosed to the </w:t>
      </w:r>
      <w:r w:rsidR="005C3A25">
        <w:rPr>
          <w:i/>
          <w:iCs/>
          <w:sz w:val="22"/>
          <w:szCs w:val="22"/>
        </w:rPr>
        <w:t>Client</w:t>
      </w:r>
      <w:r>
        <w:rPr>
          <w:i/>
          <w:iCs/>
          <w:sz w:val="22"/>
          <w:szCs w:val="22"/>
        </w:rPr>
        <w:t xml:space="preserve"> </w:t>
      </w:r>
      <w:r>
        <w:rPr>
          <w:sz w:val="22"/>
          <w:szCs w:val="22"/>
        </w:rPr>
        <w:t xml:space="preserve">on request) to prevent it and any </w:t>
      </w:r>
      <w:r w:rsidR="000811A3">
        <w:rPr>
          <w:i/>
          <w:iCs/>
          <w:sz w:val="22"/>
          <w:szCs w:val="22"/>
        </w:rPr>
        <w:t>Consultant</w:t>
      </w:r>
      <w:r>
        <w:rPr>
          <w:i/>
          <w:iCs/>
          <w:sz w:val="22"/>
          <w:szCs w:val="22"/>
        </w:rPr>
        <w:t xml:space="preserve">’s </w:t>
      </w:r>
      <w:r>
        <w:rPr>
          <w:sz w:val="22"/>
          <w:szCs w:val="22"/>
        </w:rPr>
        <w:t>employees</w:t>
      </w:r>
      <w:r>
        <w:rPr>
          <w:spacing w:val="-5"/>
          <w:sz w:val="22"/>
          <w:szCs w:val="22"/>
        </w:rPr>
        <w:t xml:space="preserve"> </w:t>
      </w:r>
      <w:r>
        <w:rPr>
          <w:sz w:val="22"/>
          <w:szCs w:val="22"/>
        </w:rPr>
        <w:t>or</w:t>
      </w:r>
      <w:r>
        <w:rPr>
          <w:spacing w:val="-3"/>
          <w:sz w:val="22"/>
          <w:szCs w:val="22"/>
        </w:rPr>
        <w:t xml:space="preserve"> </w:t>
      </w:r>
      <w:r>
        <w:rPr>
          <w:sz w:val="22"/>
          <w:szCs w:val="22"/>
        </w:rPr>
        <w:t>any</w:t>
      </w:r>
      <w:r>
        <w:rPr>
          <w:spacing w:val="-6"/>
          <w:sz w:val="22"/>
          <w:szCs w:val="22"/>
        </w:rPr>
        <w:t xml:space="preserve"> </w:t>
      </w:r>
      <w:r>
        <w:rPr>
          <w:sz w:val="22"/>
          <w:szCs w:val="22"/>
        </w:rPr>
        <w:t>person</w:t>
      </w:r>
      <w:r>
        <w:rPr>
          <w:spacing w:val="-5"/>
          <w:sz w:val="22"/>
          <w:szCs w:val="22"/>
        </w:rPr>
        <w:t xml:space="preserve"> </w:t>
      </w:r>
      <w:r>
        <w:rPr>
          <w:sz w:val="22"/>
          <w:szCs w:val="22"/>
        </w:rPr>
        <w:t>acting</w:t>
      </w:r>
      <w:r>
        <w:rPr>
          <w:spacing w:val="-4"/>
          <w:sz w:val="22"/>
          <w:szCs w:val="22"/>
        </w:rPr>
        <w:t xml:space="preserve"> </w:t>
      </w:r>
      <w:r>
        <w:rPr>
          <w:sz w:val="22"/>
          <w:szCs w:val="22"/>
        </w:rPr>
        <w:t>on</w:t>
      </w:r>
      <w:r>
        <w:rPr>
          <w:spacing w:val="-7"/>
          <w:sz w:val="22"/>
          <w:szCs w:val="22"/>
        </w:rPr>
        <w:t xml:space="preserve"> </w:t>
      </w:r>
      <w:r>
        <w:rPr>
          <w:sz w:val="22"/>
          <w:szCs w:val="22"/>
        </w:rPr>
        <w:t>the</w:t>
      </w:r>
      <w:r>
        <w:rPr>
          <w:spacing w:val="-4"/>
          <w:sz w:val="22"/>
          <w:szCs w:val="22"/>
        </w:rPr>
        <w:t xml:space="preserve"> </w:t>
      </w:r>
      <w:r w:rsidR="000811A3">
        <w:rPr>
          <w:i/>
          <w:iCs/>
          <w:sz w:val="22"/>
          <w:szCs w:val="22"/>
        </w:rPr>
        <w:t>Consultant</w:t>
      </w:r>
      <w:r>
        <w:rPr>
          <w:i/>
          <w:iCs/>
          <w:sz w:val="22"/>
          <w:szCs w:val="22"/>
        </w:rPr>
        <w:t>'s</w:t>
      </w:r>
      <w:r>
        <w:rPr>
          <w:i/>
          <w:iCs/>
          <w:spacing w:val="-6"/>
          <w:sz w:val="22"/>
          <w:szCs w:val="22"/>
        </w:rPr>
        <w:t xml:space="preserve"> </w:t>
      </w:r>
      <w:r>
        <w:rPr>
          <w:sz w:val="22"/>
          <w:szCs w:val="22"/>
        </w:rPr>
        <w:t>behalf</w:t>
      </w:r>
      <w:r>
        <w:rPr>
          <w:spacing w:val="-5"/>
          <w:sz w:val="22"/>
          <w:szCs w:val="22"/>
        </w:rPr>
        <w:t xml:space="preserve"> </w:t>
      </w:r>
      <w:r>
        <w:rPr>
          <w:sz w:val="22"/>
          <w:szCs w:val="22"/>
        </w:rPr>
        <w:t>from</w:t>
      </w:r>
      <w:r>
        <w:rPr>
          <w:spacing w:val="-6"/>
          <w:sz w:val="22"/>
          <w:szCs w:val="22"/>
        </w:rPr>
        <w:t xml:space="preserve"> </w:t>
      </w:r>
      <w:r>
        <w:rPr>
          <w:sz w:val="22"/>
          <w:szCs w:val="22"/>
        </w:rPr>
        <w:t>committing</w:t>
      </w:r>
      <w:r>
        <w:rPr>
          <w:spacing w:val="-5"/>
          <w:sz w:val="22"/>
          <w:szCs w:val="22"/>
        </w:rPr>
        <w:t xml:space="preserve"> </w:t>
      </w:r>
      <w:r>
        <w:rPr>
          <w:sz w:val="22"/>
          <w:szCs w:val="22"/>
        </w:rPr>
        <w:t>a</w:t>
      </w:r>
      <w:r>
        <w:rPr>
          <w:spacing w:val="-4"/>
          <w:sz w:val="22"/>
          <w:szCs w:val="22"/>
        </w:rPr>
        <w:t xml:space="preserve"> </w:t>
      </w:r>
      <w:r>
        <w:rPr>
          <w:sz w:val="22"/>
          <w:szCs w:val="22"/>
        </w:rPr>
        <w:t>Prohibited Act.</w:t>
      </w:r>
    </w:p>
    <w:p w:rsidR="00BC2F9D" w:rsidRDefault="00BC2F9D">
      <w:pPr>
        <w:pStyle w:val="BodyText"/>
        <w:kinsoku w:val="0"/>
        <w:overflowPunct w:val="0"/>
        <w:spacing w:before="9"/>
        <w:rPr>
          <w:sz w:val="20"/>
          <w:szCs w:val="20"/>
        </w:rPr>
      </w:pPr>
    </w:p>
    <w:p w:rsidR="00BC2F9D" w:rsidRPr="001421D9" w:rsidRDefault="001421D9" w:rsidP="001421D9">
      <w:pPr>
        <w:tabs>
          <w:tab w:val="left" w:pos="778"/>
        </w:tabs>
        <w:kinsoku w:val="0"/>
        <w:overflowPunct w:val="0"/>
        <w:spacing w:line="259" w:lineRule="auto"/>
        <w:ind w:left="142" w:right="287"/>
        <w:jc w:val="both"/>
      </w:pPr>
      <w:r>
        <w:t>1</w:t>
      </w:r>
      <w:r w:rsidR="0028233D">
        <w:t>6</w:t>
      </w:r>
      <w:r>
        <w:t xml:space="preserve">.4 </w:t>
      </w:r>
      <w:r w:rsidR="00362457" w:rsidRPr="001421D9">
        <w:t xml:space="preserve">The </w:t>
      </w:r>
      <w:r w:rsidR="000811A3" w:rsidRPr="001421D9">
        <w:rPr>
          <w:i/>
          <w:iCs/>
        </w:rPr>
        <w:t>Consultant</w:t>
      </w:r>
      <w:r w:rsidR="00362457" w:rsidRPr="001421D9">
        <w:rPr>
          <w:i/>
          <w:iCs/>
        </w:rPr>
        <w:t xml:space="preserve"> </w:t>
      </w:r>
      <w:r w:rsidR="00362457" w:rsidRPr="001421D9">
        <w:t xml:space="preserve">immediately notifies the </w:t>
      </w:r>
      <w:r w:rsidR="005C3A25">
        <w:rPr>
          <w:i/>
          <w:iCs/>
        </w:rPr>
        <w:t>Client</w:t>
      </w:r>
      <w:r w:rsidR="00362457" w:rsidRPr="001421D9">
        <w:rPr>
          <w:i/>
          <w:iCs/>
        </w:rPr>
        <w:t xml:space="preserve"> </w:t>
      </w:r>
      <w:r w:rsidR="00362457" w:rsidRPr="001421D9">
        <w:t xml:space="preserve">in writing if it becomes </w:t>
      </w:r>
      <w:r>
        <w:t>aware of any breach of clause 1</w:t>
      </w:r>
      <w:r w:rsidR="0028233D">
        <w:t>6</w:t>
      </w:r>
      <w:r w:rsidR="00362457" w:rsidRPr="001421D9">
        <w:t xml:space="preserve">.1, or has reason to believe that it has or any of its employees or </w:t>
      </w:r>
      <w:r w:rsidR="0028233D">
        <w:t>s</w:t>
      </w:r>
      <w:r w:rsidR="00362457" w:rsidRPr="001421D9">
        <w:t>ub</w:t>
      </w:r>
      <w:r>
        <w:t>c</w:t>
      </w:r>
      <w:r w:rsidR="000811A3" w:rsidRPr="001421D9">
        <w:t>onsultant</w:t>
      </w:r>
      <w:r w:rsidR="00362457" w:rsidRPr="001421D9">
        <w:t>s</w:t>
      </w:r>
      <w:r w:rsidR="00362457" w:rsidRPr="001421D9">
        <w:rPr>
          <w:spacing w:val="-2"/>
        </w:rPr>
        <w:t xml:space="preserve"> </w:t>
      </w:r>
      <w:r w:rsidR="00362457" w:rsidRPr="001421D9">
        <w:t>have</w:t>
      </w:r>
    </w:p>
    <w:p w:rsidR="00BC2F9D" w:rsidRDefault="00BC2F9D">
      <w:pPr>
        <w:pStyle w:val="BodyText"/>
        <w:kinsoku w:val="0"/>
        <w:overflowPunct w:val="0"/>
        <w:spacing w:before="8"/>
        <w:rPr>
          <w:sz w:val="20"/>
          <w:szCs w:val="20"/>
        </w:rPr>
      </w:pPr>
    </w:p>
    <w:p w:rsidR="00BC2F9D" w:rsidRDefault="00362457">
      <w:pPr>
        <w:pStyle w:val="ListParagraph"/>
        <w:numPr>
          <w:ilvl w:val="3"/>
          <w:numId w:val="31"/>
        </w:numPr>
        <w:tabs>
          <w:tab w:val="left" w:pos="701"/>
        </w:tabs>
        <w:kinsoku w:val="0"/>
        <w:overflowPunct w:val="0"/>
        <w:spacing w:before="1"/>
        <w:ind w:left="700" w:hanging="361"/>
        <w:rPr>
          <w:sz w:val="22"/>
          <w:szCs w:val="22"/>
        </w:rPr>
      </w:pPr>
      <w:r>
        <w:rPr>
          <w:sz w:val="22"/>
          <w:szCs w:val="22"/>
        </w:rPr>
        <w:t>been</w:t>
      </w:r>
      <w:r>
        <w:rPr>
          <w:spacing w:val="-13"/>
          <w:sz w:val="22"/>
          <w:szCs w:val="22"/>
        </w:rPr>
        <w:t xml:space="preserve"> </w:t>
      </w:r>
      <w:r>
        <w:rPr>
          <w:sz w:val="22"/>
          <w:szCs w:val="22"/>
        </w:rPr>
        <w:t>subject</w:t>
      </w:r>
      <w:r>
        <w:rPr>
          <w:spacing w:val="-14"/>
          <w:sz w:val="22"/>
          <w:szCs w:val="22"/>
        </w:rPr>
        <w:t xml:space="preserve"> </w:t>
      </w:r>
      <w:r>
        <w:rPr>
          <w:sz w:val="22"/>
          <w:szCs w:val="22"/>
        </w:rPr>
        <w:t>to</w:t>
      </w:r>
      <w:r>
        <w:rPr>
          <w:spacing w:val="-11"/>
          <w:sz w:val="22"/>
          <w:szCs w:val="22"/>
        </w:rPr>
        <w:t xml:space="preserve"> </w:t>
      </w:r>
      <w:r>
        <w:rPr>
          <w:sz w:val="22"/>
          <w:szCs w:val="22"/>
        </w:rPr>
        <w:t>an</w:t>
      </w:r>
      <w:r>
        <w:rPr>
          <w:spacing w:val="-13"/>
          <w:sz w:val="22"/>
          <w:szCs w:val="22"/>
        </w:rPr>
        <w:t xml:space="preserve"> </w:t>
      </w:r>
      <w:r>
        <w:rPr>
          <w:sz w:val="22"/>
          <w:szCs w:val="22"/>
        </w:rPr>
        <w:t>investigation</w:t>
      </w:r>
      <w:r>
        <w:rPr>
          <w:spacing w:val="-12"/>
          <w:sz w:val="22"/>
          <w:szCs w:val="22"/>
        </w:rPr>
        <w:t xml:space="preserve"> </w:t>
      </w:r>
      <w:r>
        <w:rPr>
          <w:sz w:val="22"/>
          <w:szCs w:val="22"/>
        </w:rPr>
        <w:t>or</w:t>
      </w:r>
      <w:r>
        <w:rPr>
          <w:spacing w:val="-12"/>
          <w:sz w:val="22"/>
          <w:szCs w:val="22"/>
        </w:rPr>
        <w:t xml:space="preserve"> </w:t>
      </w:r>
      <w:r>
        <w:rPr>
          <w:sz w:val="22"/>
          <w:szCs w:val="22"/>
        </w:rPr>
        <w:t>prosecution</w:t>
      </w:r>
      <w:r>
        <w:rPr>
          <w:spacing w:val="-13"/>
          <w:sz w:val="22"/>
          <w:szCs w:val="22"/>
        </w:rPr>
        <w:t xml:space="preserve"> </w:t>
      </w:r>
      <w:r>
        <w:rPr>
          <w:sz w:val="22"/>
          <w:szCs w:val="22"/>
        </w:rPr>
        <w:t>which</w:t>
      </w:r>
      <w:r>
        <w:rPr>
          <w:spacing w:val="-11"/>
          <w:sz w:val="22"/>
          <w:szCs w:val="22"/>
        </w:rPr>
        <w:t xml:space="preserve"> </w:t>
      </w:r>
      <w:r>
        <w:rPr>
          <w:sz w:val="22"/>
          <w:szCs w:val="22"/>
        </w:rPr>
        <w:t>relates</w:t>
      </w:r>
      <w:r>
        <w:rPr>
          <w:spacing w:val="-14"/>
          <w:sz w:val="22"/>
          <w:szCs w:val="22"/>
        </w:rPr>
        <w:t xml:space="preserve"> </w:t>
      </w:r>
      <w:r>
        <w:rPr>
          <w:sz w:val="22"/>
          <w:szCs w:val="22"/>
        </w:rPr>
        <w:t>to</w:t>
      </w:r>
      <w:r>
        <w:rPr>
          <w:spacing w:val="-14"/>
          <w:sz w:val="22"/>
          <w:szCs w:val="22"/>
        </w:rPr>
        <w:t xml:space="preserve"> </w:t>
      </w:r>
      <w:r>
        <w:rPr>
          <w:sz w:val="22"/>
          <w:szCs w:val="22"/>
        </w:rPr>
        <w:t>an</w:t>
      </w:r>
      <w:r>
        <w:rPr>
          <w:spacing w:val="-13"/>
          <w:sz w:val="22"/>
          <w:szCs w:val="22"/>
        </w:rPr>
        <w:t xml:space="preserve"> </w:t>
      </w:r>
      <w:r>
        <w:rPr>
          <w:sz w:val="22"/>
          <w:szCs w:val="22"/>
        </w:rPr>
        <w:t>alleged</w:t>
      </w:r>
      <w:r>
        <w:rPr>
          <w:spacing w:val="-15"/>
          <w:sz w:val="22"/>
          <w:szCs w:val="22"/>
        </w:rPr>
        <w:t xml:space="preserve"> </w:t>
      </w:r>
      <w:r>
        <w:rPr>
          <w:sz w:val="22"/>
          <w:szCs w:val="22"/>
        </w:rPr>
        <w:t>Prohibited</w:t>
      </w:r>
      <w:r>
        <w:rPr>
          <w:spacing w:val="-12"/>
          <w:sz w:val="22"/>
          <w:szCs w:val="22"/>
        </w:rPr>
        <w:t xml:space="preserve"> </w:t>
      </w:r>
      <w:r>
        <w:rPr>
          <w:sz w:val="22"/>
          <w:szCs w:val="22"/>
        </w:rPr>
        <w:t>Act,</w:t>
      </w:r>
    </w:p>
    <w:p w:rsidR="00BC2F9D" w:rsidRDefault="00BC2F9D">
      <w:pPr>
        <w:pStyle w:val="BodyText"/>
        <w:kinsoku w:val="0"/>
        <w:overflowPunct w:val="0"/>
        <w:spacing w:before="11"/>
        <w:rPr>
          <w:sz w:val="20"/>
          <w:szCs w:val="20"/>
        </w:rPr>
      </w:pPr>
    </w:p>
    <w:p w:rsidR="00BC2F9D" w:rsidRDefault="00362457">
      <w:pPr>
        <w:pStyle w:val="ListParagraph"/>
        <w:numPr>
          <w:ilvl w:val="3"/>
          <w:numId w:val="31"/>
        </w:numPr>
        <w:tabs>
          <w:tab w:val="left" w:pos="701"/>
        </w:tabs>
        <w:kinsoku w:val="0"/>
        <w:overflowPunct w:val="0"/>
        <w:spacing w:line="237" w:lineRule="auto"/>
        <w:ind w:left="700" w:right="214"/>
        <w:jc w:val="both"/>
        <w:rPr>
          <w:sz w:val="22"/>
          <w:szCs w:val="22"/>
        </w:rPr>
      </w:pPr>
      <w:r>
        <w:rPr>
          <w:sz w:val="22"/>
          <w:szCs w:val="22"/>
        </w:rPr>
        <w:t>been listed by any government department or agency as being debarred, suspended, proposed for suspension or debarment, or otherwise ineligible for participation in government</w:t>
      </w:r>
      <w:r>
        <w:rPr>
          <w:spacing w:val="-7"/>
          <w:sz w:val="22"/>
          <w:szCs w:val="22"/>
        </w:rPr>
        <w:t xml:space="preserve"> </w:t>
      </w:r>
      <w:r>
        <w:rPr>
          <w:sz w:val="22"/>
          <w:szCs w:val="22"/>
        </w:rPr>
        <w:t>procurement</w:t>
      </w:r>
      <w:r>
        <w:rPr>
          <w:spacing w:val="-6"/>
          <w:sz w:val="22"/>
          <w:szCs w:val="22"/>
        </w:rPr>
        <w:t xml:space="preserve"> </w:t>
      </w:r>
      <w:r>
        <w:rPr>
          <w:sz w:val="22"/>
          <w:szCs w:val="22"/>
        </w:rPr>
        <w:t>programmes</w:t>
      </w:r>
      <w:r>
        <w:rPr>
          <w:spacing w:val="-9"/>
          <w:sz w:val="22"/>
          <w:szCs w:val="22"/>
        </w:rPr>
        <w:t xml:space="preserve"> </w:t>
      </w:r>
      <w:r>
        <w:rPr>
          <w:sz w:val="22"/>
          <w:szCs w:val="22"/>
        </w:rPr>
        <w:t>or</w:t>
      </w:r>
      <w:r>
        <w:rPr>
          <w:spacing w:val="-7"/>
          <w:sz w:val="22"/>
          <w:szCs w:val="22"/>
        </w:rPr>
        <w:t xml:space="preserve"> </w:t>
      </w:r>
      <w:r>
        <w:rPr>
          <w:sz w:val="22"/>
          <w:szCs w:val="22"/>
        </w:rPr>
        <w:t>contracts</w:t>
      </w:r>
      <w:r>
        <w:rPr>
          <w:spacing w:val="-6"/>
          <w:sz w:val="22"/>
          <w:szCs w:val="22"/>
        </w:rPr>
        <w:t xml:space="preserve"> </w:t>
      </w:r>
      <w:r>
        <w:rPr>
          <w:sz w:val="22"/>
          <w:szCs w:val="22"/>
        </w:rPr>
        <w:t>on</w:t>
      </w:r>
      <w:r>
        <w:rPr>
          <w:spacing w:val="-8"/>
          <w:sz w:val="22"/>
          <w:szCs w:val="22"/>
        </w:rPr>
        <w:t xml:space="preserve"> </w:t>
      </w:r>
      <w:r>
        <w:rPr>
          <w:sz w:val="22"/>
          <w:szCs w:val="22"/>
        </w:rPr>
        <w:t>the</w:t>
      </w:r>
      <w:r>
        <w:rPr>
          <w:spacing w:val="-12"/>
          <w:sz w:val="22"/>
          <w:szCs w:val="22"/>
        </w:rPr>
        <w:t xml:space="preserve"> </w:t>
      </w:r>
      <w:r>
        <w:rPr>
          <w:sz w:val="22"/>
          <w:szCs w:val="22"/>
        </w:rPr>
        <w:t>grounds</w:t>
      </w:r>
      <w:r>
        <w:rPr>
          <w:spacing w:val="-5"/>
          <w:sz w:val="22"/>
          <w:szCs w:val="22"/>
        </w:rPr>
        <w:t xml:space="preserve"> </w:t>
      </w:r>
      <w:r>
        <w:rPr>
          <w:sz w:val="22"/>
          <w:szCs w:val="22"/>
        </w:rPr>
        <w:t>of</w:t>
      </w:r>
      <w:r>
        <w:rPr>
          <w:spacing w:val="-8"/>
          <w:sz w:val="22"/>
          <w:szCs w:val="22"/>
        </w:rPr>
        <w:t xml:space="preserve"> </w:t>
      </w:r>
      <w:r>
        <w:rPr>
          <w:sz w:val="22"/>
          <w:szCs w:val="22"/>
        </w:rPr>
        <w:t>a</w:t>
      </w:r>
      <w:r>
        <w:rPr>
          <w:spacing w:val="-5"/>
          <w:sz w:val="22"/>
          <w:szCs w:val="22"/>
        </w:rPr>
        <w:t xml:space="preserve"> </w:t>
      </w:r>
      <w:r>
        <w:rPr>
          <w:sz w:val="22"/>
          <w:szCs w:val="22"/>
        </w:rPr>
        <w:t>Prohibited</w:t>
      </w:r>
      <w:r>
        <w:rPr>
          <w:spacing w:val="-7"/>
          <w:sz w:val="22"/>
          <w:szCs w:val="22"/>
        </w:rPr>
        <w:t xml:space="preserve"> </w:t>
      </w:r>
      <w:r>
        <w:rPr>
          <w:sz w:val="22"/>
          <w:szCs w:val="22"/>
        </w:rPr>
        <w:t>Act</w:t>
      </w:r>
      <w:r>
        <w:rPr>
          <w:spacing w:val="-3"/>
          <w:sz w:val="22"/>
          <w:szCs w:val="22"/>
        </w:rPr>
        <w:t xml:space="preserve"> </w:t>
      </w:r>
      <w:r>
        <w:rPr>
          <w:sz w:val="22"/>
          <w:szCs w:val="22"/>
        </w:rPr>
        <w:t>or</w:t>
      </w:r>
    </w:p>
    <w:p w:rsidR="00BC2F9D" w:rsidRDefault="00BC2F9D">
      <w:pPr>
        <w:pStyle w:val="BodyText"/>
        <w:kinsoku w:val="0"/>
        <w:overflowPunct w:val="0"/>
        <w:spacing w:before="2"/>
        <w:rPr>
          <w:sz w:val="21"/>
          <w:szCs w:val="21"/>
        </w:rPr>
      </w:pPr>
    </w:p>
    <w:p w:rsidR="00BC2F9D" w:rsidRPr="001421D9" w:rsidRDefault="00362457" w:rsidP="001421D9">
      <w:pPr>
        <w:pStyle w:val="ListParagraph"/>
        <w:numPr>
          <w:ilvl w:val="3"/>
          <w:numId w:val="31"/>
        </w:numPr>
        <w:tabs>
          <w:tab w:val="left" w:pos="701"/>
        </w:tabs>
        <w:kinsoku w:val="0"/>
        <w:overflowPunct w:val="0"/>
        <w:ind w:left="700" w:right="217"/>
        <w:jc w:val="both"/>
      </w:pPr>
      <w:r>
        <w:rPr>
          <w:sz w:val="22"/>
          <w:szCs w:val="22"/>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w:t>
      </w:r>
      <w:r w:rsidRPr="001421D9">
        <w:rPr>
          <w:spacing w:val="-1"/>
          <w:sz w:val="22"/>
          <w:szCs w:val="22"/>
        </w:rPr>
        <w:t xml:space="preserve"> </w:t>
      </w:r>
      <w:r>
        <w:rPr>
          <w:sz w:val="22"/>
          <w:szCs w:val="22"/>
        </w:rPr>
        <w:t>Act.</w:t>
      </w:r>
    </w:p>
    <w:p w:rsidR="00BC2F9D" w:rsidRPr="001421D9" w:rsidRDefault="001421D9" w:rsidP="001421D9">
      <w:pPr>
        <w:tabs>
          <w:tab w:val="left" w:pos="895"/>
        </w:tabs>
        <w:kinsoku w:val="0"/>
        <w:overflowPunct w:val="0"/>
        <w:spacing w:before="201" w:line="259" w:lineRule="auto"/>
        <w:ind w:left="142" w:right="416"/>
      </w:pPr>
      <w:r>
        <w:t>1</w:t>
      </w:r>
      <w:r w:rsidR="0028233D">
        <w:t>6</w:t>
      </w:r>
      <w:r>
        <w:t xml:space="preserve">.5 </w:t>
      </w:r>
      <w:r w:rsidR="00362457" w:rsidRPr="001421D9">
        <w:t xml:space="preserve">If the </w:t>
      </w:r>
      <w:r w:rsidR="000811A3" w:rsidRPr="001421D9">
        <w:rPr>
          <w:i/>
          <w:iCs/>
        </w:rPr>
        <w:t>Consultant</w:t>
      </w:r>
      <w:r w:rsidR="00362457" w:rsidRPr="001421D9">
        <w:rPr>
          <w:i/>
          <w:iCs/>
        </w:rPr>
        <w:t xml:space="preserve"> </w:t>
      </w:r>
      <w:r w:rsidR="00362457" w:rsidRPr="001421D9">
        <w:t xml:space="preserve">makes a notification to the </w:t>
      </w:r>
      <w:r w:rsidR="005C3A25">
        <w:rPr>
          <w:i/>
          <w:iCs/>
        </w:rPr>
        <w:t>Client</w:t>
      </w:r>
      <w:r w:rsidR="00362457" w:rsidRPr="001421D9">
        <w:rPr>
          <w:i/>
          <w:iCs/>
        </w:rPr>
        <w:t xml:space="preserve"> </w:t>
      </w:r>
      <w:r w:rsidR="00362457" w:rsidRPr="001421D9">
        <w:t>pursuant to clause 1</w:t>
      </w:r>
      <w:r w:rsidR="0028233D">
        <w:t>6</w:t>
      </w:r>
      <w:r w:rsidR="00362457" w:rsidRPr="001421D9">
        <w:t xml:space="preserve">.4, the </w:t>
      </w:r>
      <w:r w:rsidR="000811A3" w:rsidRPr="001421D9">
        <w:rPr>
          <w:i/>
          <w:iCs/>
        </w:rPr>
        <w:t>Consultant</w:t>
      </w:r>
      <w:r w:rsidR="00362457" w:rsidRPr="001421D9">
        <w:rPr>
          <w:i/>
          <w:iCs/>
        </w:rPr>
        <w:t xml:space="preserve"> </w:t>
      </w:r>
      <w:r w:rsidR="00362457" w:rsidRPr="001421D9">
        <w:t xml:space="preserve">responds promptly to the </w:t>
      </w:r>
      <w:r w:rsidR="005C3A25">
        <w:rPr>
          <w:i/>
          <w:iCs/>
        </w:rPr>
        <w:t>Client</w:t>
      </w:r>
      <w:r w:rsidR="00362457" w:rsidRPr="001421D9">
        <w:rPr>
          <w:i/>
          <w:iCs/>
        </w:rPr>
        <w:t xml:space="preserve">'s </w:t>
      </w:r>
      <w:r w:rsidR="00362457" w:rsidRPr="001421D9">
        <w:t xml:space="preserve">enquiries, co-operates with any investigation, and allows the </w:t>
      </w:r>
      <w:r w:rsidR="005C3A25">
        <w:rPr>
          <w:i/>
          <w:iCs/>
        </w:rPr>
        <w:t>Client</w:t>
      </w:r>
      <w:r w:rsidR="00362457" w:rsidRPr="001421D9">
        <w:rPr>
          <w:i/>
          <w:iCs/>
        </w:rPr>
        <w:t xml:space="preserve"> </w:t>
      </w:r>
      <w:r w:rsidR="00362457" w:rsidRPr="001421D9">
        <w:t>to audit any books, records and/or any other relevant documentation in accordance with this</w:t>
      </w:r>
      <w:r w:rsidR="00362457" w:rsidRPr="001421D9">
        <w:rPr>
          <w:spacing w:val="-4"/>
        </w:rPr>
        <w:t xml:space="preserve"> </w:t>
      </w:r>
      <w:r w:rsidR="00362457" w:rsidRPr="001421D9">
        <w:t>contract.</w:t>
      </w:r>
    </w:p>
    <w:p w:rsidR="00BC2F9D" w:rsidRDefault="00BC2F9D">
      <w:pPr>
        <w:pStyle w:val="BodyText"/>
        <w:kinsoku w:val="0"/>
        <w:overflowPunct w:val="0"/>
        <w:spacing w:before="9"/>
        <w:rPr>
          <w:sz w:val="20"/>
          <w:szCs w:val="20"/>
        </w:rPr>
      </w:pPr>
    </w:p>
    <w:p w:rsidR="00BC2F9D" w:rsidRPr="001421D9" w:rsidRDefault="001421D9" w:rsidP="001421D9">
      <w:pPr>
        <w:tabs>
          <w:tab w:val="left" w:pos="895"/>
        </w:tabs>
        <w:kinsoku w:val="0"/>
        <w:overflowPunct w:val="0"/>
        <w:spacing w:line="259" w:lineRule="auto"/>
        <w:ind w:left="142" w:right="523"/>
      </w:pPr>
      <w:r>
        <w:t>1</w:t>
      </w:r>
      <w:r w:rsidR="0028233D">
        <w:t>6</w:t>
      </w:r>
      <w:r>
        <w:t xml:space="preserve">.6 </w:t>
      </w:r>
      <w:r w:rsidR="00362457" w:rsidRPr="001421D9">
        <w:t xml:space="preserve">If the </w:t>
      </w:r>
      <w:r w:rsidR="000811A3" w:rsidRPr="001421D9">
        <w:rPr>
          <w:i/>
          <w:iCs/>
        </w:rPr>
        <w:t>Consultant</w:t>
      </w:r>
      <w:r w:rsidR="00362457" w:rsidRPr="001421D9">
        <w:rPr>
          <w:i/>
          <w:iCs/>
        </w:rPr>
        <w:t xml:space="preserve"> </w:t>
      </w:r>
      <w:r>
        <w:t>breaches Clause 1</w:t>
      </w:r>
      <w:r w:rsidR="0028233D">
        <w:t>6</w:t>
      </w:r>
      <w:r w:rsidR="00362457" w:rsidRPr="001421D9">
        <w:t xml:space="preserve">.3, the </w:t>
      </w:r>
      <w:r w:rsidR="005C3A25">
        <w:rPr>
          <w:i/>
          <w:iCs/>
        </w:rPr>
        <w:t>Client</w:t>
      </w:r>
      <w:r w:rsidR="00362457" w:rsidRPr="001421D9">
        <w:rPr>
          <w:i/>
          <w:iCs/>
        </w:rPr>
        <w:t xml:space="preserve"> </w:t>
      </w:r>
      <w:r w:rsidR="00362457" w:rsidRPr="001421D9">
        <w:t xml:space="preserve">may by notice require the </w:t>
      </w:r>
      <w:r w:rsidR="000811A3" w:rsidRPr="001421D9">
        <w:rPr>
          <w:i/>
          <w:iCs/>
        </w:rPr>
        <w:t>Consultant</w:t>
      </w:r>
      <w:r w:rsidR="00362457" w:rsidRPr="001421D9">
        <w:rPr>
          <w:i/>
          <w:iCs/>
        </w:rPr>
        <w:t xml:space="preserve"> </w:t>
      </w:r>
      <w:r w:rsidR="00362457" w:rsidRPr="001421D9">
        <w:t xml:space="preserve">to remove from carrying out the </w:t>
      </w:r>
      <w:r w:rsidR="009D6717">
        <w:rPr>
          <w:i/>
          <w:iCs/>
        </w:rPr>
        <w:t>services</w:t>
      </w:r>
      <w:r w:rsidR="00362457" w:rsidRPr="001421D9">
        <w:rPr>
          <w:i/>
          <w:iCs/>
        </w:rPr>
        <w:t xml:space="preserve"> </w:t>
      </w:r>
      <w:r w:rsidR="00362457" w:rsidRPr="001421D9">
        <w:t xml:space="preserve">any </w:t>
      </w:r>
      <w:r w:rsidR="000811A3" w:rsidRPr="001421D9">
        <w:rPr>
          <w:i/>
          <w:iCs/>
        </w:rPr>
        <w:t>Consultant</w:t>
      </w:r>
      <w:r w:rsidR="00362457" w:rsidRPr="001421D9">
        <w:rPr>
          <w:i/>
          <w:iCs/>
        </w:rPr>
        <w:t xml:space="preserve"> </w:t>
      </w:r>
      <w:r w:rsidR="00362457" w:rsidRPr="001421D9">
        <w:t xml:space="preserve">employee whose acts or omissions have caused the </w:t>
      </w:r>
      <w:r w:rsidR="000811A3" w:rsidRPr="001421D9">
        <w:rPr>
          <w:i/>
          <w:iCs/>
        </w:rPr>
        <w:t>Consultant</w:t>
      </w:r>
      <w:r w:rsidR="00362457" w:rsidRPr="001421D9">
        <w:t>’s</w:t>
      </w:r>
      <w:r w:rsidR="00362457" w:rsidRPr="001421D9">
        <w:rPr>
          <w:spacing w:val="1"/>
        </w:rPr>
        <w:t xml:space="preserve"> </w:t>
      </w:r>
      <w:r w:rsidR="00362457" w:rsidRPr="001421D9">
        <w:t>breach.</w:t>
      </w:r>
    </w:p>
    <w:p w:rsidR="00BC2F9D" w:rsidRDefault="00BC2F9D">
      <w:pPr>
        <w:pStyle w:val="BodyText"/>
        <w:kinsoku w:val="0"/>
        <w:overflowPunct w:val="0"/>
        <w:rPr>
          <w:sz w:val="24"/>
          <w:szCs w:val="24"/>
        </w:rPr>
      </w:pPr>
    </w:p>
    <w:p w:rsidR="004A1EF3" w:rsidRDefault="004A1EF3">
      <w:pPr>
        <w:pStyle w:val="BodyText"/>
        <w:kinsoku w:val="0"/>
        <w:overflowPunct w:val="0"/>
        <w:rPr>
          <w:sz w:val="24"/>
          <w:szCs w:val="24"/>
        </w:rPr>
      </w:pPr>
    </w:p>
    <w:p w:rsidR="004A1EF3" w:rsidRPr="00B6323A" w:rsidRDefault="004A1EF3" w:rsidP="004A1EF3">
      <w:pPr>
        <w:pStyle w:val="BodyText"/>
        <w:kinsoku w:val="0"/>
        <w:overflowPunct w:val="0"/>
        <w:ind w:left="142"/>
        <w:rPr>
          <w:b/>
          <w:bCs/>
        </w:rPr>
      </w:pPr>
      <w:r w:rsidRPr="00B6323A">
        <w:rPr>
          <w:b/>
        </w:rPr>
        <w:t xml:space="preserve">Option Z6 </w:t>
      </w:r>
      <w:r>
        <w:rPr>
          <w:b/>
        </w:rPr>
        <w:t xml:space="preserve">- </w:t>
      </w:r>
      <w:r w:rsidRPr="00B6323A">
        <w:rPr>
          <w:b/>
          <w:bCs/>
        </w:rPr>
        <w:t xml:space="preserve">Equality and diversity </w:t>
      </w:r>
    </w:p>
    <w:p w:rsidR="004A1EF3" w:rsidRPr="00B6323A" w:rsidRDefault="004A1EF3" w:rsidP="004A1EF3">
      <w:pPr>
        <w:pStyle w:val="BodyText"/>
        <w:kinsoku w:val="0"/>
        <w:overflowPunct w:val="0"/>
        <w:ind w:left="142"/>
        <w:rPr>
          <w:sz w:val="24"/>
          <w:szCs w:val="24"/>
        </w:rPr>
      </w:pPr>
    </w:p>
    <w:p w:rsidR="004A1EF3" w:rsidRDefault="004A1EF3" w:rsidP="004A1EF3">
      <w:pPr>
        <w:pStyle w:val="BodyText"/>
        <w:kinsoku w:val="0"/>
        <w:overflowPunct w:val="0"/>
        <w:ind w:left="142"/>
      </w:pPr>
      <w:r>
        <w:t>Insert new clauses:</w:t>
      </w:r>
    </w:p>
    <w:p w:rsidR="004A1EF3" w:rsidRDefault="004A1EF3" w:rsidP="004A1EF3">
      <w:pPr>
        <w:pStyle w:val="BodyText"/>
        <w:kinsoku w:val="0"/>
        <w:overflowPunct w:val="0"/>
        <w:ind w:left="142"/>
      </w:pPr>
    </w:p>
    <w:p w:rsidR="004A1EF3" w:rsidRDefault="004A1EF3" w:rsidP="004A1EF3">
      <w:pPr>
        <w:pStyle w:val="BodyText"/>
        <w:kinsoku w:val="0"/>
        <w:overflowPunct w:val="0"/>
        <w:ind w:left="142"/>
      </w:pPr>
      <w:r w:rsidRPr="00B6323A">
        <w:t>2</w:t>
      </w:r>
      <w:r>
        <w:t>6</w:t>
      </w:r>
      <w:r w:rsidRPr="00B6323A">
        <w:t xml:space="preserve">.1 </w:t>
      </w:r>
      <w:r>
        <w:t xml:space="preserve">The </w:t>
      </w:r>
      <w:r w:rsidRPr="00B42A38">
        <w:rPr>
          <w:i/>
        </w:rPr>
        <w:t xml:space="preserve">Consultant </w:t>
      </w:r>
      <w:r w:rsidRPr="00B6323A">
        <w:t>perform</w:t>
      </w:r>
      <w:r>
        <w:t>s</w:t>
      </w:r>
      <w:r w:rsidRPr="00B6323A">
        <w:t xml:space="preserve"> its obligations under th</w:t>
      </w:r>
      <w:r>
        <w:t>is contract in accordance with</w:t>
      </w:r>
    </w:p>
    <w:p w:rsidR="004A1EF3" w:rsidRDefault="004A1EF3" w:rsidP="004A1EF3">
      <w:pPr>
        <w:pStyle w:val="BodyText"/>
        <w:kinsoku w:val="0"/>
        <w:overflowPunct w:val="0"/>
        <w:ind w:left="142"/>
      </w:pPr>
    </w:p>
    <w:p w:rsidR="004A1EF3" w:rsidRDefault="004A1EF3" w:rsidP="004A1EF3">
      <w:pPr>
        <w:pStyle w:val="BodyText"/>
        <w:numPr>
          <w:ilvl w:val="0"/>
          <w:numId w:val="40"/>
        </w:numPr>
        <w:kinsoku w:val="0"/>
        <w:overflowPunct w:val="0"/>
      </w:pPr>
      <w:r w:rsidRPr="00B6323A">
        <w:t xml:space="preserve">all applicable equality </w:t>
      </w:r>
      <w:r>
        <w:t>L</w:t>
      </w:r>
      <w:r w:rsidRPr="00B42A38">
        <w:rPr>
          <w:iCs/>
        </w:rPr>
        <w:t>aw</w:t>
      </w:r>
      <w:r w:rsidRPr="00B6323A">
        <w:rPr>
          <w:i/>
          <w:iCs/>
        </w:rPr>
        <w:t xml:space="preserve"> </w:t>
      </w:r>
      <w:r w:rsidRPr="00B6323A">
        <w:t xml:space="preserve">(whether in relation to race, sex, gender reassignment, religion or belief, disability, sexual orientation, pregnancy, maternity, age or otherwise); and </w:t>
      </w:r>
    </w:p>
    <w:p w:rsidR="004A1EF3" w:rsidRDefault="004A1EF3" w:rsidP="004A1EF3">
      <w:pPr>
        <w:pStyle w:val="BodyText"/>
        <w:kinsoku w:val="0"/>
        <w:overflowPunct w:val="0"/>
        <w:ind w:left="920"/>
      </w:pPr>
    </w:p>
    <w:p w:rsidR="004A1EF3" w:rsidRPr="00B6323A" w:rsidRDefault="004A1EF3" w:rsidP="004A1EF3">
      <w:pPr>
        <w:pStyle w:val="BodyText"/>
        <w:numPr>
          <w:ilvl w:val="0"/>
          <w:numId w:val="40"/>
        </w:numPr>
        <w:kinsoku w:val="0"/>
        <w:overflowPunct w:val="0"/>
      </w:pPr>
      <w:r w:rsidRPr="00B6323A">
        <w:t xml:space="preserve">any other requirements and instructions which the </w:t>
      </w:r>
      <w:r w:rsidRPr="00B6323A">
        <w:rPr>
          <w:i/>
          <w:iCs/>
        </w:rPr>
        <w:t xml:space="preserve">Client </w:t>
      </w:r>
      <w:r w:rsidRPr="00B6323A">
        <w:t xml:space="preserve">reasonably imposes in connection with any equality obligations imposed on the </w:t>
      </w:r>
      <w:r w:rsidRPr="00B6323A">
        <w:rPr>
          <w:i/>
          <w:iCs/>
        </w:rPr>
        <w:t xml:space="preserve">Client </w:t>
      </w:r>
      <w:r w:rsidRPr="00B6323A">
        <w:t xml:space="preserve">at any time under applicable equality </w:t>
      </w:r>
      <w:r w:rsidRPr="00B42A38">
        <w:rPr>
          <w:iCs/>
        </w:rPr>
        <w:t>Law</w:t>
      </w:r>
      <w:r w:rsidRPr="00B6323A">
        <w:rPr>
          <w:i/>
          <w:iCs/>
        </w:rPr>
        <w:t xml:space="preserve">; </w:t>
      </w:r>
    </w:p>
    <w:p w:rsidR="004A1EF3" w:rsidRDefault="004A1EF3" w:rsidP="004A1EF3">
      <w:pPr>
        <w:pStyle w:val="Heading1"/>
        <w:kinsoku w:val="0"/>
        <w:overflowPunct w:val="0"/>
        <w:spacing w:before="198"/>
        <w:ind w:left="142"/>
        <w:rPr>
          <w:b w:val="0"/>
          <w:bCs w:val="0"/>
          <w:sz w:val="24"/>
          <w:szCs w:val="24"/>
        </w:rPr>
      </w:pPr>
      <w:r>
        <w:rPr>
          <w:b w:val="0"/>
          <w:bCs w:val="0"/>
        </w:rPr>
        <w:t>26.</w:t>
      </w:r>
      <w:r w:rsidRPr="00B6323A">
        <w:rPr>
          <w:b w:val="0"/>
          <w:bCs w:val="0"/>
        </w:rPr>
        <w:t xml:space="preserve">2 </w:t>
      </w:r>
      <w:r>
        <w:rPr>
          <w:b w:val="0"/>
          <w:bCs w:val="0"/>
        </w:rPr>
        <w:t xml:space="preserve">The </w:t>
      </w:r>
      <w:r w:rsidRPr="00B42A38">
        <w:rPr>
          <w:b w:val="0"/>
          <w:bCs w:val="0"/>
          <w:i/>
        </w:rPr>
        <w:t>Consultant</w:t>
      </w:r>
      <w:r>
        <w:rPr>
          <w:b w:val="0"/>
          <w:bCs w:val="0"/>
        </w:rPr>
        <w:t xml:space="preserve"> takes</w:t>
      </w:r>
      <w:r w:rsidRPr="00B6323A">
        <w:rPr>
          <w:b w:val="0"/>
          <w:bCs w:val="0"/>
        </w:rPr>
        <w:t xml:space="preserve"> all necessary steps, and inform</w:t>
      </w:r>
      <w:r>
        <w:rPr>
          <w:b w:val="0"/>
          <w:bCs w:val="0"/>
        </w:rPr>
        <w:t>s</w:t>
      </w:r>
      <w:r w:rsidRPr="00B6323A">
        <w:rPr>
          <w:b w:val="0"/>
          <w:bCs w:val="0"/>
        </w:rPr>
        <w:t xml:space="preserve"> the </w:t>
      </w:r>
      <w:r w:rsidRPr="00B6323A">
        <w:rPr>
          <w:b w:val="0"/>
          <w:bCs w:val="0"/>
          <w:i/>
          <w:iCs/>
        </w:rPr>
        <w:t xml:space="preserve">Client </w:t>
      </w:r>
      <w:r w:rsidRPr="00B6323A">
        <w:rPr>
          <w:b w:val="0"/>
          <w:bCs w:val="0"/>
        </w:rPr>
        <w:t>of the steps taken, to prevent unlawful discrimination designated as such by any court or tribunal, or the Equality and Human Rights Commission or (any successor organisation)</w:t>
      </w:r>
      <w:r w:rsidRPr="00B6323A">
        <w:rPr>
          <w:b w:val="0"/>
          <w:bCs w:val="0"/>
          <w:sz w:val="24"/>
          <w:szCs w:val="24"/>
        </w:rPr>
        <w:t>.</w:t>
      </w:r>
    </w:p>
    <w:p w:rsidR="004A1EF3" w:rsidRDefault="004A1EF3">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362457">
      <w:pPr>
        <w:pStyle w:val="Heading1"/>
        <w:kinsoku w:val="0"/>
        <w:overflowPunct w:val="0"/>
        <w:spacing w:before="199"/>
      </w:pPr>
      <w:r>
        <w:t>Option Z7 - Legislation and Official secrets</w:t>
      </w:r>
    </w:p>
    <w:p w:rsidR="00BC2F9D" w:rsidRDefault="00BC2F9D">
      <w:pPr>
        <w:pStyle w:val="BodyText"/>
        <w:kinsoku w:val="0"/>
        <w:overflowPunct w:val="0"/>
        <w:spacing w:before="9"/>
        <w:rPr>
          <w:b/>
          <w:bCs/>
        </w:rPr>
      </w:pPr>
    </w:p>
    <w:p w:rsidR="00BC2F9D" w:rsidRDefault="00362457">
      <w:pPr>
        <w:pStyle w:val="BodyText"/>
        <w:kinsoku w:val="0"/>
        <w:overflowPunct w:val="0"/>
        <w:ind w:left="220"/>
      </w:pPr>
      <w:r>
        <w:t>Insert new clauses:</w:t>
      </w:r>
    </w:p>
    <w:p w:rsidR="00BC2F9D" w:rsidRDefault="00BC2F9D">
      <w:pPr>
        <w:pStyle w:val="BodyText"/>
        <w:kinsoku w:val="0"/>
        <w:overflowPunct w:val="0"/>
        <w:spacing w:before="9"/>
        <w:rPr>
          <w:sz w:val="19"/>
          <w:szCs w:val="19"/>
        </w:rPr>
      </w:pPr>
    </w:p>
    <w:p w:rsidR="00BC2F9D" w:rsidRDefault="00DA6031" w:rsidP="00DA6031">
      <w:pPr>
        <w:pStyle w:val="ListParagraph"/>
        <w:tabs>
          <w:tab w:val="left" w:pos="142"/>
        </w:tabs>
        <w:kinsoku w:val="0"/>
        <w:overflowPunct w:val="0"/>
        <w:spacing w:before="1"/>
        <w:ind w:left="142"/>
        <w:rPr>
          <w:i/>
          <w:iCs/>
          <w:sz w:val="22"/>
          <w:szCs w:val="22"/>
        </w:rPr>
      </w:pPr>
      <w:r>
        <w:rPr>
          <w:sz w:val="22"/>
          <w:szCs w:val="22"/>
        </w:rPr>
        <w:t>2</w:t>
      </w:r>
      <w:r w:rsidR="0028233D">
        <w:rPr>
          <w:sz w:val="22"/>
          <w:szCs w:val="22"/>
        </w:rPr>
        <w:t>1</w:t>
      </w:r>
      <w:r>
        <w:rPr>
          <w:sz w:val="22"/>
          <w:szCs w:val="22"/>
        </w:rPr>
        <w:t xml:space="preserve">.4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complies with Law in the carrying out of the</w:t>
      </w:r>
      <w:r w:rsidR="00362457">
        <w:rPr>
          <w:spacing w:val="-3"/>
          <w:sz w:val="22"/>
          <w:szCs w:val="22"/>
        </w:rPr>
        <w:t xml:space="preserve"> </w:t>
      </w:r>
      <w:r w:rsidR="009D6717">
        <w:rPr>
          <w:i/>
          <w:iCs/>
          <w:sz w:val="22"/>
          <w:szCs w:val="22"/>
        </w:rPr>
        <w:t>services</w:t>
      </w:r>
      <w:r w:rsidR="00362457">
        <w:rPr>
          <w:i/>
          <w:iCs/>
          <w:sz w:val="22"/>
          <w:szCs w:val="22"/>
        </w:rPr>
        <w:t>.</w:t>
      </w:r>
    </w:p>
    <w:p w:rsidR="00BC2F9D" w:rsidRDefault="00BC2F9D" w:rsidP="00DA6031">
      <w:pPr>
        <w:pStyle w:val="BodyText"/>
        <w:tabs>
          <w:tab w:val="left" w:pos="142"/>
        </w:tabs>
        <w:kinsoku w:val="0"/>
        <w:overflowPunct w:val="0"/>
        <w:spacing w:before="7"/>
        <w:ind w:left="142"/>
        <w:rPr>
          <w:i/>
          <w:iCs/>
        </w:rPr>
      </w:pPr>
    </w:p>
    <w:p w:rsidR="00BC2F9D" w:rsidRDefault="00DA6031" w:rsidP="00DA6031">
      <w:pPr>
        <w:pStyle w:val="ListParagraph"/>
        <w:tabs>
          <w:tab w:val="left" w:pos="142"/>
        </w:tabs>
        <w:kinsoku w:val="0"/>
        <w:overflowPunct w:val="0"/>
        <w:spacing w:line="259" w:lineRule="auto"/>
        <w:ind w:left="142" w:right="953"/>
        <w:rPr>
          <w:sz w:val="22"/>
          <w:szCs w:val="22"/>
        </w:rPr>
      </w:pPr>
      <w:r>
        <w:rPr>
          <w:sz w:val="22"/>
          <w:szCs w:val="22"/>
        </w:rPr>
        <w:t>2</w:t>
      </w:r>
      <w:r w:rsidR="0028233D">
        <w:rPr>
          <w:sz w:val="22"/>
          <w:szCs w:val="22"/>
        </w:rPr>
        <w:t>1</w:t>
      </w:r>
      <w:r>
        <w:rPr>
          <w:sz w:val="22"/>
          <w:szCs w:val="22"/>
        </w:rPr>
        <w:t xml:space="preserve">.5 </w:t>
      </w:r>
      <w:r w:rsidR="00362457">
        <w:rPr>
          <w:sz w:val="22"/>
          <w:szCs w:val="22"/>
        </w:rPr>
        <w:t>The Official Secrets Acts 1911 to 1989</w:t>
      </w:r>
      <w:r w:rsidR="00621E70">
        <w:rPr>
          <w:sz w:val="22"/>
          <w:szCs w:val="22"/>
        </w:rPr>
        <w:t xml:space="preserve">,  </w:t>
      </w:r>
      <w:r w:rsidR="00621E70" w:rsidRPr="00E3552D">
        <w:rPr>
          <w:sz w:val="22"/>
          <w:szCs w:val="22"/>
        </w:rPr>
        <w:t xml:space="preserve">section 182 of the Finance Act 1989 </w:t>
      </w:r>
      <w:r w:rsidR="00621E70">
        <w:rPr>
          <w:sz w:val="22"/>
          <w:szCs w:val="22"/>
        </w:rPr>
        <w:t xml:space="preserve"> and,</w:t>
      </w:r>
      <w:r w:rsidR="00362457">
        <w:rPr>
          <w:sz w:val="22"/>
          <w:szCs w:val="22"/>
        </w:rPr>
        <w:t xml:space="preserve"> where appropriate, the provisions of section 11 of the Atomic Energy Act 1946 apply to this</w:t>
      </w:r>
      <w:r w:rsidR="00362457">
        <w:rPr>
          <w:spacing w:val="-12"/>
          <w:sz w:val="22"/>
          <w:szCs w:val="22"/>
        </w:rPr>
        <w:t xml:space="preserve"> </w:t>
      </w:r>
      <w:r w:rsidR="00362457">
        <w:rPr>
          <w:sz w:val="22"/>
          <w:szCs w:val="22"/>
        </w:rPr>
        <w:t>contract.</w:t>
      </w:r>
    </w:p>
    <w:p w:rsidR="00BC2F9D" w:rsidRDefault="00BC2F9D" w:rsidP="00DA6031">
      <w:pPr>
        <w:pStyle w:val="BodyText"/>
        <w:tabs>
          <w:tab w:val="left" w:pos="142"/>
        </w:tabs>
        <w:kinsoku w:val="0"/>
        <w:overflowPunct w:val="0"/>
        <w:spacing w:before="9"/>
        <w:ind w:left="142"/>
        <w:rPr>
          <w:sz w:val="20"/>
          <w:szCs w:val="20"/>
        </w:rPr>
      </w:pPr>
    </w:p>
    <w:p w:rsidR="00BC2F9D" w:rsidRPr="00DA6031" w:rsidRDefault="00DA6031" w:rsidP="00DA6031">
      <w:pPr>
        <w:tabs>
          <w:tab w:val="left" w:pos="142"/>
        </w:tabs>
        <w:kinsoku w:val="0"/>
        <w:overflowPunct w:val="0"/>
        <w:spacing w:line="259" w:lineRule="auto"/>
        <w:ind w:left="142" w:right="670"/>
      </w:pPr>
      <w:r>
        <w:t>2</w:t>
      </w:r>
      <w:r w:rsidR="0028233D">
        <w:t>1</w:t>
      </w:r>
      <w:r>
        <w:t xml:space="preserve">.6 </w:t>
      </w:r>
      <w:r w:rsidR="00362457" w:rsidRPr="00DA6031">
        <w:t xml:space="preserve">The </w:t>
      </w:r>
      <w:r w:rsidR="000811A3" w:rsidRPr="00DA6031">
        <w:rPr>
          <w:i/>
          <w:iCs/>
        </w:rPr>
        <w:t>Consultant</w:t>
      </w:r>
      <w:r w:rsidR="00362457" w:rsidRPr="00DA6031">
        <w:rPr>
          <w:i/>
          <w:iCs/>
        </w:rPr>
        <w:t xml:space="preserve"> </w:t>
      </w:r>
      <w:r w:rsidR="00362457" w:rsidRPr="00DA6031">
        <w:t xml:space="preserve">notifies its people and its </w:t>
      </w:r>
      <w:r w:rsidR="0028233D">
        <w:t>s</w:t>
      </w:r>
      <w:r w:rsidR="00362457" w:rsidRPr="00DA6031">
        <w:t>ub</w:t>
      </w:r>
      <w:r w:rsidR="008D4555">
        <w:t>c</w:t>
      </w:r>
      <w:r w:rsidR="000811A3" w:rsidRPr="00DA6031">
        <w:t>onsultant</w:t>
      </w:r>
      <w:r w:rsidR="00362457" w:rsidRPr="00DA6031">
        <w:t>s of their duties under these Acts.</w:t>
      </w:r>
    </w:p>
    <w:p w:rsidR="00BC2F9D" w:rsidRDefault="00BC2F9D">
      <w:pPr>
        <w:pStyle w:val="BodyText"/>
        <w:kinsoku w:val="0"/>
        <w:overflowPunct w:val="0"/>
        <w:rPr>
          <w:sz w:val="24"/>
          <w:szCs w:val="24"/>
        </w:rPr>
      </w:pPr>
    </w:p>
    <w:p w:rsidR="00F418C0" w:rsidRDefault="00F418C0" w:rsidP="00F418C0">
      <w:pPr>
        <w:pStyle w:val="Heading1"/>
        <w:kinsoku w:val="0"/>
        <w:overflowPunct w:val="0"/>
        <w:spacing w:before="203"/>
      </w:pPr>
      <w:r>
        <w:t>Option Z8 – Conflicts of interest</w:t>
      </w:r>
    </w:p>
    <w:p w:rsidR="00F418C0" w:rsidRPr="008E47CA" w:rsidRDefault="00F418C0" w:rsidP="00F418C0">
      <w:pPr>
        <w:pStyle w:val="Heading1"/>
        <w:kinsoku w:val="0"/>
        <w:overflowPunct w:val="0"/>
        <w:spacing w:before="203"/>
        <w:rPr>
          <w:b w:val="0"/>
        </w:rPr>
      </w:pPr>
      <w:r w:rsidRPr="008E47CA">
        <w:rPr>
          <w:b w:val="0"/>
        </w:rPr>
        <w:t>Insert new clauses:</w:t>
      </w:r>
    </w:p>
    <w:p w:rsidR="00F418C0" w:rsidRPr="008E47CA" w:rsidRDefault="00F418C0" w:rsidP="00F418C0">
      <w:pPr>
        <w:pStyle w:val="Heading1"/>
        <w:kinsoku w:val="0"/>
        <w:overflowPunct w:val="0"/>
        <w:spacing w:before="203"/>
        <w:rPr>
          <w:b w:val="0"/>
        </w:rPr>
      </w:pPr>
      <w:r w:rsidRPr="008E47CA">
        <w:rPr>
          <w:b w:val="0"/>
        </w:rPr>
        <w:t>2</w:t>
      </w:r>
      <w:r>
        <w:rPr>
          <w:b w:val="0"/>
        </w:rPr>
        <w:t>7</w:t>
      </w:r>
      <w:r w:rsidRPr="008E47CA">
        <w:rPr>
          <w:b w:val="0"/>
        </w:rPr>
        <w:t xml:space="preserve">.1. The </w:t>
      </w:r>
      <w:r w:rsidRPr="008E47CA">
        <w:rPr>
          <w:b w:val="0"/>
          <w:i/>
        </w:rPr>
        <w:t>Consultant</w:t>
      </w:r>
      <w:r w:rsidRPr="008E47CA">
        <w:rPr>
          <w:b w:val="0"/>
        </w:rPr>
        <w:t xml:space="preserve"> takes appropriate steps to ensure that neither the </w:t>
      </w:r>
      <w:r w:rsidRPr="008E47CA">
        <w:rPr>
          <w:b w:val="0"/>
          <w:i/>
        </w:rPr>
        <w:t xml:space="preserve">Consultant </w:t>
      </w:r>
      <w:r w:rsidRPr="008E47CA">
        <w:rPr>
          <w:b w:val="0"/>
        </w:rPr>
        <w:t xml:space="preserve">nor any of its personnel are placed in a position where (in the reasonable opinion of the </w:t>
      </w:r>
      <w:r w:rsidRPr="008E47CA">
        <w:rPr>
          <w:b w:val="0"/>
          <w:i/>
        </w:rPr>
        <w:t>Client</w:t>
      </w:r>
      <w:r w:rsidRPr="008E47CA">
        <w:rPr>
          <w:b w:val="0"/>
        </w:rPr>
        <w:t xml:space="preserve">) there is or may be an actual conflict, or a potential conflict, between the pecuniary or personal interests of the </w:t>
      </w:r>
      <w:r w:rsidRPr="008E47CA">
        <w:rPr>
          <w:b w:val="0"/>
          <w:i/>
        </w:rPr>
        <w:t>Consultant</w:t>
      </w:r>
      <w:r w:rsidRPr="008E47CA">
        <w:rPr>
          <w:b w:val="0"/>
        </w:rPr>
        <w:t xml:space="preserve"> or its personnel and the duties owed to the </w:t>
      </w:r>
      <w:r w:rsidRPr="008E47CA">
        <w:rPr>
          <w:b w:val="0"/>
          <w:i/>
        </w:rPr>
        <w:t>Client</w:t>
      </w:r>
      <w:r w:rsidRPr="008E47CA">
        <w:rPr>
          <w:b w:val="0"/>
        </w:rPr>
        <w:t xml:space="preserve"> under this contract.</w:t>
      </w:r>
    </w:p>
    <w:p w:rsidR="00F418C0" w:rsidRPr="008E47CA" w:rsidRDefault="00F418C0" w:rsidP="00F418C0">
      <w:pPr>
        <w:pStyle w:val="Heading1"/>
        <w:kinsoku w:val="0"/>
        <w:overflowPunct w:val="0"/>
        <w:spacing w:before="203"/>
        <w:rPr>
          <w:b w:val="0"/>
        </w:rPr>
      </w:pPr>
      <w:r w:rsidRPr="008E47CA">
        <w:rPr>
          <w:b w:val="0"/>
        </w:rPr>
        <w:t>2</w:t>
      </w:r>
      <w:r>
        <w:rPr>
          <w:b w:val="0"/>
        </w:rPr>
        <w:t>7</w:t>
      </w:r>
      <w:r w:rsidRPr="008E47CA">
        <w:rPr>
          <w:b w:val="0"/>
        </w:rPr>
        <w:t xml:space="preserve">.2. The </w:t>
      </w:r>
      <w:r w:rsidRPr="008E47CA">
        <w:rPr>
          <w:b w:val="0"/>
          <w:i/>
        </w:rPr>
        <w:t>Consultant</w:t>
      </w:r>
      <w:r w:rsidRPr="008E47CA">
        <w:rPr>
          <w:b w:val="0"/>
        </w:rPr>
        <w:t xml:space="preserve"> promptly notifies and provides full particulars to the Client if such c</w:t>
      </w:r>
      <w:r>
        <w:rPr>
          <w:b w:val="0"/>
        </w:rPr>
        <w:t>onflict referred to in clause 27</w:t>
      </w:r>
      <w:r w:rsidRPr="008E47CA">
        <w:rPr>
          <w:b w:val="0"/>
        </w:rPr>
        <w:t>.1 arises or may reasonably been foreseen as arising.</w:t>
      </w:r>
    </w:p>
    <w:p w:rsidR="00F418C0" w:rsidRDefault="00F418C0" w:rsidP="00F418C0">
      <w:pPr>
        <w:pStyle w:val="Heading1"/>
        <w:kinsoku w:val="0"/>
        <w:overflowPunct w:val="0"/>
        <w:spacing w:before="203"/>
        <w:rPr>
          <w:b w:val="0"/>
        </w:rPr>
      </w:pPr>
      <w:r w:rsidRPr="008E47CA">
        <w:rPr>
          <w:b w:val="0"/>
        </w:rPr>
        <w:t>2</w:t>
      </w:r>
      <w:r>
        <w:rPr>
          <w:b w:val="0"/>
        </w:rPr>
        <w:t>7</w:t>
      </w:r>
      <w:r w:rsidRPr="008E47CA">
        <w:rPr>
          <w:b w:val="0"/>
        </w:rPr>
        <w:t xml:space="preserve">.3. The </w:t>
      </w:r>
      <w:r w:rsidRPr="008E47CA">
        <w:rPr>
          <w:b w:val="0"/>
          <w:i/>
        </w:rPr>
        <w:t>Clie</w:t>
      </w:r>
      <w:r w:rsidRPr="00F418C0">
        <w:rPr>
          <w:b w:val="0"/>
          <w:i/>
        </w:rPr>
        <w:t>nt</w:t>
      </w:r>
      <w:r w:rsidRPr="00F418C0">
        <w:rPr>
          <w:b w:val="0"/>
        </w:rPr>
        <w:t xml:space="preserve"> may terminate the </w:t>
      </w:r>
      <w:r w:rsidRPr="00F418C0">
        <w:rPr>
          <w:b w:val="0"/>
          <w:i/>
        </w:rPr>
        <w:t>Consultant’s</w:t>
      </w:r>
      <w:r w:rsidRPr="00F418C0">
        <w:rPr>
          <w:b w:val="0"/>
        </w:rPr>
        <w:t xml:space="preserve"> obligation to Provide the Service</w:t>
      </w:r>
      <w:r w:rsidR="00E13CEB">
        <w:rPr>
          <w:b w:val="0"/>
        </w:rPr>
        <w:t>s</w:t>
      </w:r>
      <w:r w:rsidRPr="00F418C0">
        <w:rPr>
          <w:b w:val="0"/>
        </w:rPr>
        <w:t xml:space="preserve"> immediately under the second bullet point of clause 90.2 and/or to take such other steps the </w:t>
      </w:r>
      <w:r w:rsidRPr="00F418C0">
        <w:rPr>
          <w:b w:val="0"/>
          <w:i/>
        </w:rPr>
        <w:t>Client</w:t>
      </w:r>
      <w:r w:rsidRPr="00F418C0">
        <w:rPr>
          <w:b w:val="0"/>
        </w:rPr>
        <w:t xml:space="preserve"> deems necessary where, in the reasonable opinion of the </w:t>
      </w:r>
      <w:r w:rsidRPr="00F418C0">
        <w:rPr>
          <w:b w:val="0"/>
          <w:i/>
        </w:rPr>
        <w:t>Clie</w:t>
      </w:r>
      <w:r w:rsidRPr="008E47CA">
        <w:rPr>
          <w:b w:val="0"/>
          <w:i/>
        </w:rPr>
        <w:t>nt</w:t>
      </w:r>
      <w:r w:rsidRPr="008E47CA">
        <w:rPr>
          <w:b w:val="0"/>
        </w:rPr>
        <w:t xml:space="preserve">, there is or may be an actual conflict, or a potential conflict, between the pecuniary or personal interests of the </w:t>
      </w:r>
      <w:r w:rsidRPr="008E47CA">
        <w:rPr>
          <w:b w:val="0"/>
          <w:i/>
        </w:rPr>
        <w:t>Consultant</w:t>
      </w:r>
      <w:r w:rsidRPr="008E47CA">
        <w:rPr>
          <w:b w:val="0"/>
        </w:rPr>
        <w:t xml:space="preserve"> and the duties owed to the </w:t>
      </w:r>
      <w:r w:rsidRPr="008E47CA">
        <w:rPr>
          <w:b w:val="0"/>
          <w:i/>
        </w:rPr>
        <w:t>Client</w:t>
      </w:r>
      <w:r w:rsidRPr="008E47CA">
        <w:rPr>
          <w:b w:val="0"/>
        </w:rPr>
        <w:t xml:space="preserve"> under this contract. </w:t>
      </w:r>
    </w:p>
    <w:p w:rsidR="00F418C0" w:rsidRDefault="00F418C0" w:rsidP="00F418C0">
      <w:pPr>
        <w:pStyle w:val="Heading1"/>
        <w:kinsoku w:val="0"/>
        <w:overflowPunct w:val="0"/>
        <w:spacing w:before="203"/>
        <w:rPr>
          <w:b w:val="0"/>
        </w:rPr>
      </w:pPr>
    </w:p>
    <w:p w:rsidR="00F418C0" w:rsidRDefault="00F418C0" w:rsidP="00F418C0">
      <w:pPr>
        <w:pStyle w:val="Heading1"/>
        <w:kinsoku w:val="0"/>
        <w:overflowPunct w:val="0"/>
        <w:spacing w:before="203"/>
      </w:pPr>
      <w:r>
        <w:t>Option Z9 – Publicity and Branding</w:t>
      </w:r>
    </w:p>
    <w:p w:rsidR="00F418C0" w:rsidRPr="000054A3" w:rsidRDefault="00F418C0" w:rsidP="00F418C0">
      <w:pPr>
        <w:pStyle w:val="Heading1"/>
        <w:kinsoku w:val="0"/>
        <w:overflowPunct w:val="0"/>
        <w:spacing w:before="203"/>
        <w:rPr>
          <w:b w:val="0"/>
        </w:rPr>
      </w:pPr>
      <w:r w:rsidRPr="000054A3">
        <w:rPr>
          <w:b w:val="0"/>
        </w:rPr>
        <w:t>Insert new clauses:</w:t>
      </w:r>
    </w:p>
    <w:p w:rsidR="00F418C0" w:rsidRPr="000054A3" w:rsidRDefault="00F418C0" w:rsidP="00F418C0">
      <w:pPr>
        <w:ind w:left="284"/>
      </w:pPr>
    </w:p>
    <w:p w:rsidR="00F418C0" w:rsidRPr="000054A3" w:rsidRDefault="00F418C0" w:rsidP="00F418C0">
      <w:pPr>
        <w:ind w:left="284"/>
      </w:pPr>
      <w:r>
        <w:t>28</w:t>
      </w:r>
      <w:r w:rsidRPr="000054A3">
        <w:t xml:space="preserve">.1 The </w:t>
      </w:r>
      <w:r w:rsidRPr="000054A3">
        <w:rPr>
          <w:i/>
        </w:rPr>
        <w:t xml:space="preserve">Consultant </w:t>
      </w:r>
      <w:r w:rsidRPr="000054A3">
        <w:t xml:space="preserve">does not </w:t>
      </w:r>
    </w:p>
    <w:p w:rsidR="00F418C0" w:rsidRPr="000054A3" w:rsidRDefault="00F418C0" w:rsidP="00F418C0">
      <w:pPr>
        <w:ind w:left="284"/>
      </w:pPr>
    </w:p>
    <w:p w:rsidR="00F418C0" w:rsidRPr="000054A3" w:rsidRDefault="00F418C0" w:rsidP="00F418C0">
      <w:pPr>
        <w:pStyle w:val="ListParagraph"/>
        <w:numPr>
          <w:ilvl w:val="0"/>
          <w:numId w:val="41"/>
        </w:numPr>
        <w:rPr>
          <w:sz w:val="22"/>
          <w:szCs w:val="22"/>
        </w:rPr>
      </w:pPr>
      <w:r w:rsidRPr="000054A3">
        <w:rPr>
          <w:sz w:val="22"/>
          <w:szCs w:val="22"/>
        </w:rPr>
        <w:t>make any press announcements or publicise this c</w:t>
      </w:r>
      <w:r w:rsidRPr="000054A3">
        <w:rPr>
          <w:iCs/>
          <w:sz w:val="22"/>
          <w:szCs w:val="22"/>
        </w:rPr>
        <w:t xml:space="preserve">ontract </w:t>
      </w:r>
      <w:r w:rsidRPr="000054A3">
        <w:rPr>
          <w:sz w:val="22"/>
          <w:szCs w:val="22"/>
        </w:rPr>
        <w:t>in any way</w:t>
      </w:r>
    </w:p>
    <w:p w:rsidR="00F418C0" w:rsidRPr="000054A3" w:rsidRDefault="00F418C0" w:rsidP="00F418C0">
      <w:pPr>
        <w:pStyle w:val="ListParagraph"/>
        <w:ind w:left="1070"/>
        <w:rPr>
          <w:sz w:val="22"/>
          <w:szCs w:val="22"/>
        </w:rPr>
      </w:pPr>
    </w:p>
    <w:p w:rsidR="00F418C0" w:rsidRPr="000054A3" w:rsidRDefault="00F418C0" w:rsidP="00F418C0">
      <w:pPr>
        <w:pStyle w:val="ListParagraph"/>
        <w:numPr>
          <w:ilvl w:val="0"/>
          <w:numId w:val="41"/>
        </w:numPr>
        <w:rPr>
          <w:sz w:val="22"/>
          <w:szCs w:val="22"/>
        </w:rPr>
      </w:pPr>
      <w:r w:rsidRPr="000054A3">
        <w:rPr>
          <w:sz w:val="22"/>
          <w:szCs w:val="22"/>
        </w:rPr>
        <w:t xml:space="preserve">use the </w:t>
      </w:r>
      <w:r w:rsidRPr="000054A3">
        <w:rPr>
          <w:i/>
          <w:iCs/>
          <w:sz w:val="22"/>
          <w:szCs w:val="22"/>
        </w:rPr>
        <w:t xml:space="preserve">Client's </w:t>
      </w:r>
      <w:r w:rsidRPr="000054A3">
        <w:rPr>
          <w:sz w:val="22"/>
          <w:szCs w:val="22"/>
        </w:rPr>
        <w:t>name or brand in any promotion or marketing or announcement of the c</w:t>
      </w:r>
      <w:r w:rsidRPr="000054A3">
        <w:rPr>
          <w:iCs/>
          <w:sz w:val="22"/>
          <w:szCs w:val="22"/>
        </w:rPr>
        <w:t>ontract</w:t>
      </w:r>
    </w:p>
    <w:p w:rsidR="00F418C0" w:rsidRPr="000054A3" w:rsidRDefault="00F418C0" w:rsidP="00F418C0">
      <w:pPr>
        <w:pStyle w:val="ListParagraph"/>
        <w:rPr>
          <w:i/>
          <w:iCs/>
          <w:sz w:val="22"/>
          <w:szCs w:val="22"/>
        </w:rPr>
      </w:pPr>
    </w:p>
    <w:p w:rsidR="00F418C0" w:rsidRPr="000054A3" w:rsidRDefault="00F418C0" w:rsidP="00F418C0">
      <w:pPr>
        <w:ind w:left="284"/>
      </w:pPr>
      <w:r w:rsidRPr="000054A3">
        <w:t xml:space="preserve">without approval of the </w:t>
      </w:r>
      <w:r w:rsidRPr="000054A3">
        <w:rPr>
          <w:i/>
          <w:iCs/>
        </w:rPr>
        <w:t>Client</w:t>
      </w:r>
      <w:r w:rsidRPr="000054A3">
        <w:t xml:space="preserve">. </w:t>
      </w:r>
    </w:p>
    <w:p w:rsidR="00F418C0" w:rsidRPr="000054A3" w:rsidRDefault="00F418C0" w:rsidP="00F418C0">
      <w:pPr>
        <w:ind w:left="284"/>
      </w:pPr>
    </w:p>
    <w:p w:rsidR="00F418C0" w:rsidRPr="000054A3" w:rsidRDefault="00F418C0" w:rsidP="00F418C0">
      <w:pPr>
        <w:ind w:left="284"/>
      </w:pPr>
      <w:r>
        <w:t>28</w:t>
      </w:r>
      <w:r w:rsidRPr="000054A3">
        <w:t xml:space="preserve">.2. The </w:t>
      </w:r>
      <w:r w:rsidRPr="000054A3">
        <w:rPr>
          <w:i/>
          <w:iCs/>
        </w:rPr>
        <w:t xml:space="preserve">Client </w:t>
      </w:r>
      <w:r w:rsidRPr="000054A3">
        <w:t>is entitled to publicise the contract</w:t>
      </w:r>
      <w:r w:rsidRPr="000054A3">
        <w:rPr>
          <w:i/>
          <w:iCs/>
        </w:rPr>
        <w:t xml:space="preserve"> </w:t>
      </w:r>
      <w:r w:rsidRPr="000054A3">
        <w:t xml:space="preserve">in accordance with any legal obligation upon the </w:t>
      </w:r>
      <w:r w:rsidRPr="000054A3">
        <w:rPr>
          <w:i/>
          <w:iCs/>
        </w:rPr>
        <w:t>Client</w:t>
      </w:r>
      <w:r w:rsidRPr="000054A3">
        <w:t xml:space="preserve">, including any examination of the contract </w:t>
      </w:r>
      <w:r w:rsidRPr="000054A3">
        <w:rPr>
          <w:i/>
          <w:iCs/>
        </w:rPr>
        <w:t xml:space="preserve"> </w:t>
      </w:r>
      <w:r w:rsidRPr="000054A3">
        <w:t xml:space="preserve">by the National Audit Office pursuant to the National Audit Act 1983 or otherwise. </w:t>
      </w:r>
    </w:p>
    <w:p w:rsidR="00F418C0" w:rsidRDefault="00F418C0">
      <w:pPr>
        <w:pStyle w:val="Heading1"/>
        <w:kinsoku w:val="0"/>
        <w:overflowPunct w:val="0"/>
        <w:spacing w:before="200"/>
      </w:pPr>
    </w:p>
    <w:p w:rsidR="00BC2F9D" w:rsidRDefault="00362457">
      <w:pPr>
        <w:pStyle w:val="Heading1"/>
        <w:kinsoku w:val="0"/>
        <w:overflowPunct w:val="0"/>
        <w:spacing w:before="200"/>
      </w:pPr>
      <w:r>
        <w:t>Option Z10 - Freedom of information</w:t>
      </w:r>
    </w:p>
    <w:p w:rsidR="00BC2F9D" w:rsidRDefault="00BC2F9D">
      <w:pPr>
        <w:pStyle w:val="BodyText"/>
        <w:kinsoku w:val="0"/>
        <w:overflowPunct w:val="0"/>
        <w:spacing w:before="8"/>
        <w:rPr>
          <w:b/>
          <w:bCs/>
        </w:rPr>
      </w:pPr>
    </w:p>
    <w:p w:rsidR="00BC2F9D" w:rsidRDefault="00362457">
      <w:pPr>
        <w:pStyle w:val="BodyText"/>
        <w:kinsoku w:val="0"/>
        <w:overflowPunct w:val="0"/>
        <w:ind w:left="220"/>
      </w:pPr>
      <w:r>
        <w:t>Insert new clauses:</w:t>
      </w:r>
    </w:p>
    <w:p w:rsidR="00BC2F9D" w:rsidRDefault="00BC2F9D">
      <w:pPr>
        <w:pStyle w:val="BodyText"/>
        <w:kinsoku w:val="0"/>
        <w:overflowPunct w:val="0"/>
        <w:spacing w:before="7"/>
      </w:pPr>
    </w:p>
    <w:p w:rsidR="00BC2F9D" w:rsidRDefault="008D4555" w:rsidP="008D4555">
      <w:pPr>
        <w:pStyle w:val="ListParagraph"/>
        <w:tabs>
          <w:tab w:val="left" w:pos="711"/>
        </w:tabs>
        <w:kinsoku w:val="0"/>
        <w:overflowPunct w:val="0"/>
        <w:spacing w:before="1" w:line="259" w:lineRule="auto"/>
        <w:ind w:left="220" w:right="241"/>
        <w:rPr>
          <w:sz w:val="22"/>
          <w:szCs w:val="22"/>
        </w:rPr>
      </w:pPr>
      <w:r>
        <w:rPr>
          <w:sz w:val="22"/>
          <w:szCs w:val="22"/>
        </w:rPr>
        <w:t>2</w:t>
      </w:r>
      <w:r w:rsidR="0028233D">
        <w:rPr>
          <w:sz w:val="22"/>
          <w:szCs w:val="22"/>
        </w:rPr>
        <w:t>3.2</w:t>
      </w:r>
      <w:r>
        <w:rPr>
          <w:sz w:val="22"/>
          <w:szCs w:val="22"/>
        </w:rPr>
        <w:t xml:space="preserve">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acknowledges that unless the </w:t>
      </w:r>
      <w:r w:rsidR="005C3A25">
        <w:rPr>
          <w:i/>
          <w:iCs/>
          <w:sz w:val="22"/>
          <w:szCs w:val="22"/>
        </w:rPr>
        <w:t>Client</w:t>
      </w:r>
      <w:r w:rsidR="00362457">
        <w:rPr>
          <w:i/>
          <w:iCs/>
          <w:sz w:val="22"/>
          <w:szCs w:val="22"/>
        </w:rPr>
        <w:t xml:space="preserve"> </w:t>
      </w:r>
      <w:r w:rsidR="00362457">
        <w:rPr>
          <w:sz w:val="22"/>
          <w:szCs w:val="22"/>
        </w:rPr>
        <w:t xml:space="preserve">has notified the </w:t>
      </w:r>
      <w:r w:rsidR="000811A3">
        <w:rPr>
          <w:i/>
          <w:iCs/>
          <w:sz w:val="22"/>
          <w:szCs w:val="22"/>
        </w:rPr>
        <w:t>Consultant</w:t>
      </w:r>
      <w:r w:rsidR="00362457">
        <w:rPr>
          <w:i/>
          <w:iCs/>
          <w:sz w:val="22"/>
          <w:szCs w:val="22"/>
        </w:rPr>
        <w:t xml:space="preserve"> </w:t>
      </w:r>
      <w:r w:rsidR="00362457">
        <w:rPr>
          <w:sz w:val="22"/>
          <w:szCs w:val="22"/>
        </w:rPr>
        <w:t xml:space="preserve">that the </w:t>
      </w:r>
      <w:r w:rsidR="005C3A25">
        <w:rPr>
          <w:i/>
          <w:iCs/>
          <w:sz w:val="22"/>
          <w:szCs w:val="22"/>
        </w:rPr>
        <w:t>Client</w:t>
      </w:r>
      <w:r w:rsidR="00362457">
        <w:rPr>
          <w:i/>
          <w:iCs/>
          <w:sz w:val="22"/>
          <w:szCs w:val="22"/>
        </w:rPr>
        <w:t xml:space="preserve"> </w:t>
      </w:r>
      <w:r w:rsidR="00362457">
        <w:rPr>
          <w:sz w:val="22"/>
          <w:szCs w:val="22"/>
        </w:rPr>
        <w:t xml:space="preserve">is exempt from the provisions of the FOIA, the </w:t>
      </w:r>
      <w:r w:rsidR="005C3A25">
        <w:rPr>
          <w:i/>
          <w:iCs/>
          <w:sz w:val="22"/>
          <w:szCs w:val="22"/>
        </w:rPr>
        <w:t>Client</w:t>
      </w:r>
      <w:r w:rsidR="00362457">
        <w:rPr>
          <w:i/>
          <w:iCs/>
          <w:sz w:val="22"/>
          <w:szCs w:val="22"/>
        </w:rPr>
        <w:t xml:space="preserve"> </w:t>
      </w:r>
      <w:r w:rsidR="00362457">
        <w:rPr>
          <w:sz w:val="22"/>
          <w:szCs w:val="22"/>
        </w:rPr>
        <w:t xml:space="preserve">is subject to the requirements of the Code of Practice on Government Information, the FOIA and the Environmental Information Regulations. The </w:t>
      </w:r>
      <w:r w:rsidR="000811A3">
        <w:rPr>
          <w:i/>
          <w:iCs/>
          <w:sz w:val="22"/>
          <w:szCs w:val="22"/>
        </w:rPr>
        <w:t>Consultant</w:t>
      </w:r>
      <w:r w:rsidR="00362457">
        <w:rPr>
          <w:i/>
          <w:iCs/>
          <w:sz w:val="22"/>
          <w:szCs w:val="22"/>
        </w:rPr>
        <w:t xml:space="preserve"> </w:t>
      </w:r>
      <w:r w:rsidR="00362457">
        <w:rPr>
          <w:sz w:val="22"/>
          <w:szCs w:val="22"/>
        </w:rPr>
        <w:t xml:space="preserve">cooperates with and assists the </w:t>
      </w:r>
      <w:r w:rsidR="005C3A25">
        <w:rPr>
          <w:i/>
          <w:iCs/>
          <w:sz w:val="22"/>
          <w:szCs w:val="22"/>
        </w:rPr>
        <w:t>Client</w:t>
      </w:r>
      <w:r w:rsidR="00362457">
        <w:rPr>
          <w:i/>
          <w:iCs/>
          <w:sz w:val="22"/>
          <w:szCs w:val="22"/>
        </w:rPr>
        <w:t xml:space="preserve"> </w:t>
      </w:r>
      <w:r w:rsidR="00362457">
        <w:rPr>
          <w:sz w:val="22"/>
          <w:szCs w:val="22"/>
        </w:rPr>
        <w:t xml:space="preserve">so as to enable the </w:t>
      </w:r>
      <w:r w:rsidR="005C3A25">
        <w:rPr>
          <w:i/>
          <w:iCs/>
          <w:sz w:val="22"/>
          <w:szCs w:val="22"/>
        </w:rPr>
        <w:t>Client</w:t>
      </w:r>
      <w:r w:rsidR="00362457">
        <w:rPr>
          <w:i/>
          <w:iCs/>
          <w:sz w:val="22"/>
          <w:szCs w:val="22"/>
        </w:rPr>
        <w:t xml:space="preserve"> </w:t>
      </w:r>
      <w:r w:rsidR="00362457">
        <w:rPr>
          <w:sz w:val="22"/>
          <w:szCs w:val="22"/>
        </w:rPr>
        <w:t>to comply with its information disclosure obligations.</w:t>
      </w:r>
    </w:p>
    <w:p w:rsidR="00BC2F9D" w:rsidRDefault="00BC2F9D">
      <w:pPr>
        <w:pStyle w:val="BodyText"/>
        <w:kinsoku w:val="0"/>
        <w:overflowPunct w:val="0"/>
        <w:spacing w:before="9"/>
        <w:rPr>
          <w:sz w:val="20"/>
          <w:szCs w:val="20"/>
        </w:rPr>
      </w:pPr>
    </w:p>
    <w:p w:rsidR="00BC2F9D" w:rsidRPr="008D4555" w:rsidRDefault="008D4555" w:rsidP="008D4555">
      <w:pPr>
        <w:tabs>
          <w:tab w:val="left" w:pos="711"/>
        </w:tabs>
        <w:kinsoku w:val="0"/>
        <w:overflowPunct w:val="0"/>
        <w:spacing w:before="1"/>
        <w:ind w:left="142"/>
        <w:rPr>
          <w:i/>
          <w:iCs/>
        </w:rPr>
      </w:pPr>
      <w:r>
        <w:t>2</w:t>
      </w:r>
      <w:r w:rsidR="0028233D">
        <w:t>3</w:t>
      </w:r>
      <w:r>
        <w:t xml:space="preserve">.2 </w:t>
      </w:r>
      <w:r w:rsidR="00362457" w:rsidRPr="008D4555">
        <w:t>The</w:t>
      </w:r>
      <w:r w:rsidR="00362457" w:rsidRPr="008D4555">
        <w:rPr>
          <w:spacing w:val="-3"/>
        </w:rPr>
        <w:t xml:space="preserve"> </w:t>
      </w:r>
      <w:r w:rsidR="000811A3" w:rsidRPr="008D4555">
        <w:rPr>
          <w:i/>
          <w:iCs/>
        </w:rPr>
        <w:t>Consultant</w:t>
      </w:r>
    </w:p>
    <w:p w:rsidR="00BC2F9D" w:rsidRDefault="00BC2F9D">
      <w:pPr>
        <w:pStyle w:val="BodyText"/>
        <w:kinsoku w:val="0"/>
        <w:overflowPunct w:val="0"/>
        <w:spacing w:before="6"/>
        <w:rPr>
          <w:i/>
          <w:iCs/>
        </w:rPr>
      </w:pPr>
    </w:p>
    <w:p w:rsidR="00BC2F9D" w:rsidRDefault="00362457">
      <w:pPr>
        <w:pStyle w:val="ListParagraph"/>
        <w:numPr>
          <w:ilvl w:val="0"/>
          <w:numId w:val="28"/>
        </w:numPr>
        <w:tabs>
          <w:tab w:val="left" w:pos="941"/>
        </w:tabs>
        <w:kinsoku w:val="0"/>
        <w:overflowPunct w:val="0"/>
        <w:spacing w:before="1" w:line="237" w:lineRule="auto"/>
        <w:ind w:right="214"/>
        <w:jc w:val="both"/>
        <w:rPr>
          <w:sz w:val="22"/>
          <w:szCs w:val="22"/>
        </w:rPr>
      </w:pPr>
      <w:r>
        <w:rPr>
          <w:sz w:val="22"/>
          <w:szCs w:val="22"/>
        </w:rPr>
        <w:t xml:space="preserve">transfers to the </w:t>
      </w:r>
      <w:r w:rsidR="005C3A25">
        <w:rPr>
          <w:i/>
          <w:iCs/>
          <w:sz w:val="22"/>
          <w:szCs w:val="22"/>
        </w:rPr>
        <w:t>Client</w:t>
      </w:r>
      <w:r>
        <w:rPr>
          <w:i/>
          <w:iCs/>
          <w:sz w:val="22"/>
          <w:szCs w:val="22"/>
        </w:rPr>
        <w:t xml:space="preserve"> </w:t>
      </w:r>
      <w:r>
        <w:rPr>
          <w:sz w:val="22"/>
          <w:szCs w:val="22"/>
        </w:rPr>
        <w:t>all Requests for Information that it receives as soon as practicable and in any event within two working days of receiving a Request for Information,</w:t>
      </w:r>
    </w:p>
    <w:p w:rsidR="00BC2F9D" w:rsidRDefault="00BC2F9D">
      <w:pPr>
        <w:pStyle w:val="BodyText"/>
        <w:kinsoku w:val="0"/>
        <w:overflowPunct w:val="0"/>
        <w:spacing w:before="1"/>
        <w:rPr>
          <w:sz w:val="21"/>
          <w:szCs w:val="21"/>
        </w:rPr>
      </w:pPr>
    </w:p>
    <w:p w:rsidR="00BC2F9D" w:rsidRDefault="00362457">
      <w:pPr>
        <w:pStyle w:val="ListParagraph"/>
        <w:numPr>
          <w:ilvl w:val="0"/>
          <w:numId w:val="28"/>
        </w:numPr>
        <w:tabs>
          <w:tab w:val="left" w:pos="941"/>
        </w:tabs>
        <w:kinsoku w:val="0"/>
        <w:overflowPunct w:val="0"/>
        <w:ind w:right="215"/>
        <w:jc w:val="both"/>
        <w:rPr>
          <w:sz w:val="22"/>
          <w:szCs w:val="22"/>
        </w:rPr>
      </w:pPr>
      <w:r>
        <w:rPr>
          <w:sz w:val="22"/>
          <w:szCs w:val="22"/>
        </w:rPr>
        <w:t>provides</w:t>
      </w:r>
      <w:r>
        <w:rPr>
          <w:spacing w:val="-6"/>
          <w:sz w:val="22"/>
          <w:szCs w:val="22"/>
        </w:rPr>
        <w:t xml:space="preserve"> </w:t>
      </w:r>
      <w:r>
        <w:rPr>
          <w:sz w:val="22"/>
          <w:szCs w:val="22"/>
        </w:rPr>
        <w:t>the</w:t>
      </w:r>
      <w:r>
        <w:rPr>
          <w:spacing w:val="-6"/>
          <w:sz w:val="22"/>
          <w:szCs w:val="22"/>
        </w:rPr>
        <w:t xml:space="preserve"> </w:t>
      </w:r>
      <w:r w:rsidR="005C3A25">
        <w:rPr>
          <w:i/>
          <w:iCs/>
          <w:sz w:val="22"/>
          <w:szCs w:val="22"/>
        </w:rPr>
        <w:t>Client</w:t>
      </w:r>
      <w:r>
        <w:rPr>
          <w:i/>
          <w:iCs/>
          <w:spacing w:val="-5"/>
          <w:sz w:val="22"/>
          <w:szCs w:val="22"/>
        </w:rPr>
        <w:t xml:space="preserve"> </w:t>
      </w:r>
      <w:r>
        <w:rPr>
          <w:sz w:val="22"/>
          <w:szCs w:val="22"/>
        </w:rPr>
        <w:t>with</w:t>
      </w:r>
      <w:r>
        <w:rPr>
          <w:spacing w:val="-5"/>
          <w:sz w:val="22"/>
          <w:szCs w:val="22"/>
        </w:rPr>
        <w:t xml:space="preserve"> </w:t>
      </w:r>
      <w:r>
        <w:rPr>
          <w:sz w:val="22"/>
          <w:szCs w:val="22"/>
        </w:rPr>
        <w:t>a</w:t>
      </w:r>
      <w:r>
        <w:rPr>
          <w:spacing w:val="-5"/>
          <w:sz w:val="22"/>
          <w:szCs w:val="22"/>
        </w:rPr>
        <w:t xml:space="preserve"> </w:t>
      </w:r>
      <w:r>
        <w:rPr>
          <w:sz w:val="22"/>
          <w:szCs w:val="22"/>
        </w:rPr>
        <w:t>copy</w:t>
      </w:r>
      <w:r>
        <w:rPr>
          <w:spacing w:val="-8"/>
          <w:sz w:val="22"/>
          <w:szCs w:val="22"/>
        </w:rPr>
        <w:t xml:space="preserve"> </w:t>
      </w:r>
      <w:r>
        <w:rPr>
          <w:sz w:val="22"/>
          <w:szCs w:val="22"/>
        </w:rPr>
        <w:t>of</w:t>
      </w:r>
      <w:r>
        <w:rPr>
          <w:spacing w:val="-4"/>
          <w:sz w:val="22"/>
          <w:szCs w:val="22"/>
        </w:rPr>
        <w:t xml:space="preserve"> </w:t>
      </w:r>
      <w:r>
        <w:rPr>
          <w:sz w:val="22"/>
          <w:szCs w:val="22"/>
        </w:rPr>
        <w:t>all</w:t>
      </w:r>
      <w:r>
        <w:rPr>
          <w:spacing w:val="-6"/>
          <w:sz w:val="22"/>
          <w:szCs w:val="22"/>
        </w:rPr>
        <w:t xml:space="preserve"> </w:t>
      </w:r>
      <w:r>
        <w:rPr>
          <w:sz w:val="22"/>
          <w:szCs w:val="22"/>
        </w:rPr>
        <w:t>information</w:t>
      </w:r>
      <w:r>
        <w:rPr>
          <w:spacing w:val="-7"/>
          <w:sz w:val="22"/>
          <w:szCs w:val="22"/>
        </w:rPr>
        <w:t xml:space="preserve"> </w:t>
      </w:r>
      <w:r>
        <w:rPr>
          <w:sz w:val="22"/>
          <w:szCs w:val="22"/>
        </w:rPr>
        <w:t>in</w:t>
      </w:r>
      <w:r>
        <w:rPr>
          <w:spacing w:val="-5"/>
          <w:sz w:val="22"/>
          <w:szCs w:val="22"/>
        </w:rPr>
        <w:t xml:space="preserve"> </w:t>
      </w:r>
      <w:r>
        <w:rPr>
          <w:sz w:val="22"/>
          <w:szCs w:val="22"/>
        </w:rPr>
        <w:t>its</w:t>
      </w:r>
      <w:r>
        <w:rPr>
          <w:spacing w:val="-5"/>
          <w:sz w:val="22"/>
          <w:szCs w:val="22"/>
        </w:rPr>
        <w:t xml:space="preserve"> </w:t>
      </w:r>
      <w:r>
        <w:rPr>
          <w:sz w:val="22"/>
          <w:szCs w:val="22"/>
        </w:rPr>
        <w:t>possession,</w:t>
      </w:r>
      <w:r>
        <w:rPr>
          <w:spacing w:val="-5"/>
          <w:sz w:val="22"/>
          <w:szCs w:val="22"/>
        </w:rPr>
        <w:t xml:space="preserve"> </w:t>
      </w:r>
      <w:r>
        <w:rPr>
          <w:sz w:val="22"/>
          <w:szCs w:val="22"/>
        </w:rPr>
        <w:t>or</w:t>
      </w:r>
      <w:r>
        <w:rPr>
          <w:spacing w:val="-7"/>
          <w:sz w:val="22"/>
          <w:szCs w:val="22"/>
        </w:rPr>
        <w:t xml:space="preserve"> </w:t>
      </w:r>
      <w:r>
        <w:rPr>
          <w:sz w:val="22"/>
          <w:szCs w:val="22"/>
        </w:rPr>
        <w:t xml:space="preserve">power in the form that the </w:t>
      </w:r>
      <w:r w:rsidR="005C3A25">
        <w:rPr>
          <w:i/>
          <w:iCs/>
          <w:sz w:val="22"/>
          <w:szCs w:val="22"/>
        </w:rPr>
        <w:t>Client</w:t>
      </w:r>
      <w:r>
        <w:rPr>
          <w:i/>
          <w:iCs/>
          <w:sz w:val="22"/>
          <w:szCs w:val="22"/>
        </w:rPr>
        <w:t xml:space="preserve"> </w:t>
      </w:r>
      <w:r>
        <w:rPr>
          <w:sz w:val="22"/>
          <w:szCs w:val="22"/>
        </w:rPr>
        <w:t xml:space="preserve">requires within five working days (or such other period as the </w:t>
      </w:r>
      <w:r w:rsidR="005C3A25">
        <w:rPr>
          <w:i/>
          <w:iCs/>
          <w:sz w:val="22"/>
          <w:szCs w:val="22"/>
        </w:rPr>
        <w:t>Client</w:t>
      </w:r>
      <w:r>
        <w:rPr>
          <w:i/>
          <w:iCs/>
          <w:sz w:val="22"/>
          <w:szCs w:val="22"/>
        </w:rPr>
        <w:t xml:space="preserve"> </w:t>
      </w:r>
      <w:r>
        <w:rPr>
          <w:sz w:val="22"/>
          <w:szCs w:val="22"/>
        </w:rPr>
        <w:t xml:space="preserve">may specify) of the </w:t>
      </w:r>
      <w:r w:rsidR="005C3A25">
        <w:rPr>
          <w:i/>
          <w:iCs/>
          <w:sz w:val="22"/>
          <w:szCs w:val="22"/>
        </w:rPr>
        <w:t>Client</w:t>
      </w:r>
      <w:r>
        <w:rPr>
          <w:i/>
          <w:iCs/>
          <w:sz w:val="22"/>
          <w:szCs w:val="22"/>
        </w:rPr>
        <w:t>’s</w:t>
      </w:r>
      <w:r>
        <w:rPr>
          <w:i/>
          <w:iCs/>
          <w:spacing w:val="-12"/>
          <w:sz w:val="22"/>
          <w:szCs w:val="22"/>
        </w:rPr>
        <w:t xml:space="preserve"> </w:t>
      </w:r>
      <w:r>
        <w:rPr>
          <w:sz w:val="22"/>
          <w:szCs w:val="22"/>
        </w:rPr>
        <w:t>request,</w:t>
      </w:r>
    </w:p>
    <w:p w:rsidR="00BC2F9D" w:rsidRDefault="00BC2F9D">
      <w:pPr>
        <w:pStyle w:val="BodyText"/>
        <w:kinsoku w:val="0"/>
        <w:overflowPunct w:val="0"/>
        <w:spacing w:before="10"/>
        <w:rPr>
          <w:sz w:val="20"/>
          <w:szCs w:val="20"/>
        </w:rPr>
      </w:pPr>
    </w:p>
    <w:p w:rsidR="00BC2F9D" w:rsidRDefault="00362457">
      <w:pPr>
        <w:pStyle w:val="ListParagraph"/>
        <w:numPr>
          <w:ilvl w:val="0"/>
          <w:numId w:val="28"/>
        </w:numPr>
        <w:tabs>
          <w:tab w:val="left" w:pos="941"/>
        </w:tabs>
        <w:kinsoku w:val="0"/>
        <w:overflowPunct w:val="0"/>
        <w:ind w:right="213"/>
        <w:jc w:val="both"/>
        <w:rPr>
          <w:sz w:val="22"/>
          <w:szCs w:val="22"/>
        </w:rPr>
      </w:pPr>
      <w:r>
        <w:rPr>
          <w:sz w:val="22"/>
          <w:szCs w:val="22"/>
        </w:rPr>
        <w:t xml:space="preserve">provides all necessary assistance as reasonably requested by the </w:t>
      </w:r>
      <w:r w:rsidR="005C3A25">
        <w:rPr>
          <w:i/>
          <w:iCs/>
          <w:sz w:val="22"/>
          <w:szCs w:val="22"/>
        </w:rPr>
        <w:t>Client</w:t>
      </w:r>
      <w:r>
        <w:rPr>
          <w:i/>
          <w:iCs/>
          <w:spacing w:val="-38"/>
          <w:sz w:val="22"/>
          <w:szCs w:val="22"/>
        </w:rPr>
        <w:t xml:space="preserve"> </w:t>
      </w:r>
      <w:r>
        <w:rPr>
          <w:sz w:val="22"/>
          <w:szCs w:val="22"/>
        </w:rPr>
        <w:t xml:space="preserve">to enable the </w:t>
      </w:r>
      <w:r w:rsidR="005C3A25">
        <w:rPr>
          <w:i/>
          <w:iCs/>
          <w:sz w:val="22"/>
          <w:szCs w:val="22"/>
        </w:rPr>
        <w:t>Client</w:t>
      </w:r>
      <w:r>
        <w:rPr>
          <w:i/>
          <w:iCs/>
          <w:sz w:val="22"/>
          <w:szCs w:val="22"/>
        </w:rPr>
        <w:t xml:space="preserve"> </w:t>
      </w:r>
      <w:r>
        <w:rPr>
          <w:sz w:val="22"/>
          <w:szCs w:val="22"/>
        </w:rPr>
        <w:t>to respond to the Request for Information within the time for compliance set out in section 10 of the FOIA or regulation 5 of the Environmental Information Regulations</w:t>
      </w:r>
      <w:r>
        <w:rPr>
          <w:spacing w:val="-3"/>
          <w:sz w:val="22"/>
          <w:szCs w:val="22"/>
        </w:rPr>
        <w:t xml:space="preserve"> </w:t>
      </w:r>
      <w:r>
        <w:rPr>
          <w:sz w:val="22"/>
          <w:szCs w:val="22"/>
        </w:rPr>
        <w:t>and</w:t>
      </w:r>
    </w:p>
    <w:p w:rsidR="00BC2F9D" w:rsidRDefault="00BC2F9D">
      <w:pPr>
        <w:pStyle w:val="BodyText"/>
        <w:kinsoku w:val="0"/>
        <w:overflowPunct w:val="0"/>
        <w:spacing w:before="9"/>
        <w:rPr>
          <w:sz w:val="20"/>
          <w:szCs w:val="20"/>
        </w:rPr>
      </w:pPr>
    </w:p>
    <w:p w:rsidR="00BC2F9D" w:rsidRDefault="0028233D">
      <w:pPr>
        <w:pStyle w:val="ListParagraph"/>
        <w:numPr>
          <w:ilvl w:val="0"/>
          <w:numId w:val="28"/>
        </w:numPr>
        <w:tabs>
          <w:tab w:val="left" w:pos="941"/>
        </w:tabs>
        <w:kinsoku w:val="0"/>
        <w:overflowPunct w:val="0"/>
        <w:ind w:hanging="721"/>
        <w:rPr>
          <w:sz w:val="22"/>
          <w:szCs w:val="22"/>
        </w:rPr>
      </w:pPr>
      <w:r>
        <w:rPr>
          <w:sz w:val="22"/>
          <w:szCs w:val="22"/>
        </w:rPr>
        <w:t>procures that its s</w:t>
      </w:r>
      <w:r w:rsidR="00362457">
        <w:rPr>
          <w:sz w:val="22"/>
          <w:szCs w:val="22"/>
        </w:rPr>
        <w:t>ub</w:t>
      </w:r>
      <w:r w:rsidR="008D4555">
        <w:rPr>
          <w:sz w:val="22"/>
          <w:szCs w:val="22"/>
        </w:rPr>
        <w:t>c</w:t>
      </w:r>
      <w:r w:rsidR="000811A3">
        <w:rPr>
          <w:sz w:val="22"/>
          <w:szCs w:val="22"/>
        </w:rPr>
        <w:t>onsultant</w:t>
      </w:r>
      <w:r w:rsidR="00362457">
        <w:rPr>
          <w:sz w:val="22"/>
          <w:szCs w:val="22"/>
        </w:rPr>
        <w:t>s do</w:t>
      </w:r>
      <w:r w:rsidR="00362457">
        <w:rPr>
          <w:spacing w:val="-1"/>
          <w:sz w:val="22"/>
          <w:szCs w:val="22"/>
        </w:rPr>
        <w:t xml:space="preserve"> </w:t>
      </w:r>
      <w:r w:rsidR="00362457">
        <w:rPr>
          <w:sz w:val="22"/>
          <w:szCs w:val="22"/>
        </w:rPr>
        <w:t>likewise.</w:t>
      </w:r>
    </w:p>
    <w:p w:rsidR="00BC2F9D" w:rsidRDefault="00BC2F9D">
      <w:pPr>
        <w:pStyle w:val="BodyText"/>
        <w:kinsoku w:val="0"/>
        <w:overflowPunct w:val="0"/>
        <w:spacing w:before="9"/>
        <w:rPr>
          <w:sz w:val="20"/>
          <w:szCs w:val="20"/>
        </w:rPr>
      </w:pPr>
    </w:p>
    <w:p w:rsidR="00BC2F9D" w:rsidRDefault="0028233D" w:rsidP="008D4555">
      <w:pPr>
        <w:pStyle w:val="ListParagraph"/>
        <w:tabs>
          <w:tab w:val="left" w:pos="711"/>
        </w:tabs>
        <w:kinsoku w:val="0"/>
        <w:overflowPunct w:val="0"/>
        <w:spacing w:before="1" w:line="259" w:lineRule="auto"/>
        <w:ind w:left="220" w:right="539"/>
        <w:rPr>
          <w:sz w:val="22"/>
          <w:szCs w:val="22"/>
        </w:rPr>
      </w:pPr>
      <w:r>
        <w:rPr>
          <w:sz w:val="22"/>
          <w:szCs w:val="22"/>
        </w:rPr>
        <w:t>23</w:t>
      </w:r>
      <w:r w:rsidR="008D4555">
        <w:rPr>
          <w:sz w:val="22"/>
          <w:szCs w:val="22"/>
        </w:rPr>
        <w:t xml:space="preserve">.3 </w:t>
      </w:r>
      <w:r w:rsidR="00362457">
        <w:rPr>
          <w:sz w:val="22"/>
          <w:szCs w:val="22"/>
        </w:rPr>
        <w:t xml:space="preserve">The </w:t>
      </w:r>
      <w:r w:rsidR="005C3A25">
        <w:rPr>
          <w:i/>
          <w:iCs/>
          <w:sz w:val="22"/>
          <w:szCs w:val="22"/>
        </w:rPr>
        <w:t>Client</w:t>
      </w:r>
      <w:r w:rsidR="00362457">
        <w:rPr>
          <w:i/>
          <w:iCs/>
          <w:sz w:val="22"/>
          <w:szCs w:val="22"/>
        </w:rPr>
        <w:t xml:space="preserve"> </w:t>
      </w:r>
      <w:r w:rsidR="00362457">
        <w:rPr>
          <w:sz w:val="22"/>
          <w:szCs w:val="22"/>
        </w:rPr>
        <w:t>is responsible for determining in its absolute discretion whether any information is exempt from disclosure in accordance with the provisions of the Code of Practice on Government Information, FOIA or the Environmental Information</w:t>
      </w:r>
      <w:r w:rsidR="00362457">
        <w:rPr>
          <w:spacing w:val="-28"/>
          <w:sz w:val="22"/>
          <w:szCs w:val="22"/>
        </w:rPr>
        <w:t xml:space="preserve"> </w:t>
      </w:r>
      <w:r w:rsidR="00362457">
        <w:rPr>
          <w:sz w:val="22"/>
          <w:szCs w:val="22"/>
        </w:rPr>
        <w:t>Regulations.</w:t>
      </w:r>
    </w:p>
    <w:p w:rsidR="00BC2F9D" w:rsidRDefault="00BC2F9D">
      <w:pPr>
        <w:pStyle w:val="BodyText"/>
        <w:kinsoku w:val="0"/>
        <w:overflowPunct w:val="0"/>
        <w:spacing w:before="9"/>
        <w:rPr>
          <w:sz w:val="20"/>
          <w:szCs w:val="20"/>
        </w:rPr>
      </w:pPr>
    </w:p>
    <w:p w:rsidR="00BC2F9D" w:rsidRDefault="008D4555" w:rsidP="008D4555">
      <w:pPr>
        <w:pStyle w:val="ListParagraph"/>
        <w:tabs>
          <w:tab w:val="left" w:pos="711"/>
        </w:tabs>
        <w:kinsoku w:val="0"/>
        <w:overflowPunct w:val="0"/>
        <w:spacing w:line="259" w:lineRule="auto"/>
        <w:ind w:left="220" w:right="1283"/>
        <w:rPr>
          <w:sz w:val="22"/>
          <w:szCs w:val="22"/>
        </w:rPr>
      </w:pPr>
      <w:r>
        <w:rPr>
          <w:sz w:val="22"/>
          <w:szCs w:val="22"/>
        </w:rPr>
        <w:t>2</w:t>
      </w:r>
      <w:r w:rsidR="0028233D">
        <w:rPr>
          <w:sz w:val="22"/>
          <w:szCs w:val="22"/>
        </w:rPr>
        <w:t>3</w:t>
      </w:r>
      <w:r>
        <w:rPr>
          <w:sz w:val="22"/>
          <w:szCs w:val="22"/>
        </w:rPr>
        <w:t xml:space="preserve">.4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does not respond directly to a Request for Information unless authorised to do so by the </w:t>
      </w:r>
      <w:r w:rsidR="005C3A25">
        <w:rPr>
          <w:i/>
          <w:iCs/>
          <w:sz w:val="22"/>
          <w:szCs w:val="22"/>
        </w:rPr>
        <w:t>Client</w:t>
      </w:r>
      <w:r w:rsidR="00362457">
        <w:rPr>
          <w:sz w:val="22"/>
          <w:szCs w:val="22"/>
        </w:rPr>
        <w:t>.</w:t>
      </w:r>
    </w:p>
    <w:p w:rsidR="00BC2F9D" w:rsidRDefault="00BC2F9D">
      <w:pPr>
        <w:pStyle w:val="BodyText"/>
        <w:kinsoku w:val="0"/>
        <w:overflowPunct w:val="0"/>
        <w:spacing w:before="8"/>
        <w:rPr>
          <w:sz w:val="20"/>
          <w:szCs w:val="20"/>
        </w:rPr>
      </w:pPr>
    </w:p>
    <w:p w:rsidR="00BC2F9D" w:rsidRDefault="008D4555" w:rsidP="008D4555">
      <w:pPr>
        <w:pStyle w:val="ListParagraph"/>
        <w:tabs>
          <w:tab w:val="left" w:pos="711"/>
        </w:tabs>
        <w:kinsoku w:val="0"/>
        <w:overflowPunct w:val="0"/>
        <w:spacing w:line="259" w:lineRule="auto"/>
        <w:ind w:left="220" w:right="439"/>
        <w:rPr>
          <w:sz w:val="22"/>
          <w:szCs w:val="22"/>
        </w:rPr>
      </w:pPr>
      <w:r>
        <w:rPr>
          <w:sz w:val="22"/>
          <w:szCs w:val="22"/>
        </w:rPr>
        <w:t>2</w:t>
      </w:r>
      <w:r w:rsidR="0028233D">
        <w:rPr>
          <w:sz w:val="22"/>
          <w:szCs w:val="22"/>
        </w:rPr>
        <w:t>3</w:t>
      </w:r>
      <w:r>
        <w:rPr>
          <w:sz w:val="22"/>
          <w:szCs w:val="22"/>
        </w:rPr>
        <w:t xml:space="preserve">.5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acknowledges that the </w:t>
      </w:r>
      <w:r w:rsidR="005C3A25">
        <w:rPr>
          <w:i/>
          <w:iCs/>
          <w:sz w:val="22"/>
          <w:szCs w:val="22"/>
        </w:rPr>
        <w:t>Client</w:t>
      </w:r>
      <w:r w:rsidR="00362457">
        <w:rPr>
          <w:i/>
          <w:iCs/>
          <w:sz w:val="22"/>
          <w:szCs w:val="22"/>
        </w:rPr>
        <w:t xml:space="preserve"> </w:t>
      </w:r>
      <w:r w:rsidR="00362457">
        <w:rPr>
          <w:sz w:val="22"/>
          <w:szCs w:val="22"/>
        </w:rPr>
        <w:t>may, acting in accordance with the Department of Constitutional Affairs’ Code of Practice on the Discharge of the Functions of Public Authorities under Part 1 of the Freedom of Information Act 2000, be obliged</w:t>
      </w:r>
      <w:r w:rsidR="00362457">
        <w:rPr>
          <w:spacing w:val="-13"/>
          <w:sz w:val="22"/>
          <w:szCs w:val="22"/>
        </w:rPr>
        <w:t xml:space="preserve"> </w:t>
      </w:r>
      <w:r w:rsidR="00362457">
        <w:rPr>
          <w:sz w:val="22"/>
          <w:szCs w:val="22"/>
        </w:rPr>
        <w:t>to</w:t>
      </w:r>
    </w:p>
    <w:p w:rsidR="00BC2F9D" w:rsidRDefault="00362457">
      <w:pPr>
        <w:pStyle w:val="BodyText"/>
        <w:kinsoku w:val="0"/>
        <w:overflowPunct w:val="0"/>
        <w:spacing w:before="1" w:line="259" w:lineRule="auto"/>
        <w:ind w:left="220" w:right="449"/>
      </w:pPr>
      <w:r>
        <w:t xml:space="preserve">disclose information without consulting or obtaining consent from the </w:t>
      </w:r>
      <w:r w:rsidR="000811A3">
        <w:rPr>
          <w:i/>
          <w:iCs/>
        </w:rPr>
        <w:t>Consultant</w:t>
      </w:r>
      <w:r>
        <w:rPr>
          <w:i/>
          <w:iCs/>
        </w:rPr>
        <w:t xml:space="preserve"> </w:t>
      </w:r>
      <w:r>
        <w:t xml:space="preserve">or despite the </w:t>
      </w:r>
      <w:r w:rsidR="000811A3">
        <w:rPr>
          <w:i/>
          <w:iCs/>
        </w:rPr>
        <w:t>Consultant</w:t>
      </w:r>
      <w:r>
        <w:rPr>
          <w:i/>
          <w:iCs/>
        </w:rPr>
        <w:t xml:space="preserve"> </w:t>
      </w:r>
      <w:r>
        <w:t>having expressed negative views when consulted.</w:t>
      </w:r>
    </w:p>
    <w:p w:rsidR="00BC2F9D" w:rsidRDefault="00BC2F9D">
      <w:pPr>
        <w:pStyle w:val="BodyText"/>
        <w:kinsoku w:val="0"/>
        <w:overflowPunct w:val="0"/>
        <w:spacing w:before="10"/>
        <w:rPr>
          <w:sz w:val="20"/>
          <w:szCs w:val="20"/>
        </w:rPr>
      </w:pPr>
    </w:p>
    <w:p w:rsidR="00BC2F9D" w:rsidRDefault="008D4555" w:rsidP="008D4555">
      <w:pPr>
        <w:pStyle w:val="ListParagraph"/>
        <w:tabs>
          <w:tab w:val="left" w:pos="711"/>
        </w:tabs>
        <w:kinsoku w:val="0"/>
        <w:overflowPunct w:val="0"/>
        <w:spacing w:line="259" w:lineRule="auto"/>
        <w:ind w:left="220" w:right="512"/>
        <w:rPr>
          <w:sz w:val="22"/>
          <w:szCs w:val="22"/>
        </w:rPr>
      </w:pPr>
      <w:r>
        <w:rPr>
          <w:sz w:val="22"/>
          <w:szCs w:val="22"/>
        </w:rPr>
        <w:t>2</w:t>
      </w:r>
      <w:r w:rsidR="0028233D">
        <w:rPr>
          <w:sz w:val="22"/>
          <w:szCs w:val="22"/>
        </w:rPr>
        <w:t>3</w:t>
      </w:r>
      <w:r>
        <w:rPr>
          <w:sz w:val="22"/>
          <w:szCs w:val="22"/>
        </w:rPr>
        <w:t xml:space="preserve">.6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ensures that all information is retained for disclosure throughout the </w:t>
      </w:r>
      <w:r w:rsidR="00362457">
        <w:rPr>
          <w:i/>
          <w:iCs/>
          <w:sz w:val="22"/>
          <w:szCs w:val="22"/>
        </w:rPr>
        <w:t xml:space="preserve">period for retention </w:t>
      </w:r>
      <w:r w:rsidR="00362457">
        <w:rPr>
          <w:sz w:val="22"/>
          <w:szCs w:val="22"/>
        </w:rPr>
        <w:t xml:space="preserve">and permits the </w:t>
      </w:r>
      <w:r w:rsidR="005C3A25">
        <w:rPr>
          <w:i/>
          <w:iCs/>
          <w:sz w:val="22"/>
          <w:szCs w:val="22"/>
        </w:rPr>
        <w:t>Client</w:t>
      </w:r>
      <w:r w:rsidR="00362457">
        <w:rPr>
          <w:i/>
          <w:iCs/>
          <w:sz w:val="22"/>
          <w:szCs w:val="22"/>
        </w:rPr>
        <w:t xml:space="preserve"> </w:t>
      </w:r>
      <w:r w:rsidR="00362457">
        <w:rPr>
          <w:sz w:val="22"/>
          <w:szCs w:val="22"/>
        </w:rPr>
        <w:t>to inspect such records as and when reasonably requested from time to</w:t>
      </w:r>
      <w:r w:rsidR="00362457">
        <w:rPr>
          <w:spacing w:val="-13"/>
          <w:sz w:val="22"/>
          <w:szCs w:val="22"/>
        </w:rPr>
        <w:t xml:space="preserve"> </w:t>
      </w:r>
      <w:r w:rsidR="00362457">
        <w:rPr>
          <w:sz w:val="22"/>
          <w:szCs w:val="22"/>
        </w:rPr>
        <w:t>time.</w:t>
      </w:r>
    </w:p>
    <w:p w:rsidR="00BC2F9D" w:rsidRDefault="00BC2F9D">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362457">
      <w:pPr>
        <w:pStyle w:val="Heading1"/>
        <w:kinsoku w:val="0"/>
        <w:overflowPunct w:val="0"/>
        <w:spacing w:before="198"/>
      </w:pPr>
      <w:r>
        <w:t>Option Z13 - Confidentiality and Information Sharing</w:t>
      </w:r>
    </w:p>
    <w:p w:rsidR="00BC2F9D" w:rsidRDefault="00BC2F9D">
      <w:pPr>
        <w:pStyle w:val="BodyText"/>
        <w:kinsoku w:val="0"/>
        <w:overflowPunct w:val="0"/>
        <w:spacing w:before="8"/>
        <w:rPr>
          <w:b/>
          <w:bCs/>
        </w:rPr>
      </w:pPr>
    </w:p>
    <w:p w:rsidR="00BC2F9D" w:rsidRDefault="00362457">
      <w:pPr>
        <w:pStyle w:val="BodyText"/>
        <w:kinsoku w:val="0"/>
        <w:overflowPunct w:val="0"/>
        <w:ind w:left="220"/>
      </w:pPr>
      <w:r>
        <w:t>Insert a new clause</w:t>
      </w:r>
    </w:p>
    <w:p w:rsidR="00BC2F9D" w:rsidRDefault="00BC2F9D">
      <w:pPr>
        <w:pStyle w:val="BodyText"/>
        <w:kinsoku w:val="0"/>
        <w:overflowPunct w:val="0"/>
        <w:spacing w:before="8"/>
      </w:pPr>
    </w:p>
    <w:p w:rsidR="00BC2F9D" w:rsidRDefault="008D4555" w:rsidP="008D4555">
      <w:pPr>
        <w:pStyle w:val="ListParagraph"/>
        <w:tabs>
          <w:tab w:val="left" w:pos="713"/>
        </w:tabs>
        <w:kinsoku w:val="0"/>
        <w:overflowPunct w:val="0"/>
        <w:spacing w:line="259" w:lineRule="auto"/>
        <w:ind w:left="220" w:right="598"/>
        <w:rPr>
          <w:sz w:val="22"/>
          <w:szCs w:val="22"/>
        </w:rPr>
      </w:pPr>
      <w:r>
        <w:rPr>
          <w:sz w:val="22"/>
          <w:szCs w:val="22"/>
        </w:rPr>
        <w:t>2</w:t>
      </w:r>
      <w:r w:rsidR="0028233D">
        <w:rPr>
          <w:sz w:val="22"/>
          <w:szCs w:val="22"/>
        </w:rPr>
        <w:t>4.1</w:t>
      </w:r>
      <w:r>
        <w:rPr>
          <w:sz w:val="22"/>
          <w:szCs w:val="22"/>
        </w:rPr>
        <w:t xml:space="preserve"> </w:t>
      </w:r>
      <w:r w:rsidR="00362457">
        <w:rPr>
          <w:sz w:val="22"/>
          <w:szCs w:val="22"/>
        </w:rPr>
        <w:t>Except to the extent set out in this clause or where disclosure is expressly permitted elsewhere in this contract, each Party</w:t>
      </w:r>
      <w:r w:rsidR="00362457">
        <w:rPr>
          <w:spacing w:val="-1"/>
          <w:sz w:val="22"/>
          <w:szCs w:val="22"/>
        </w:rPr>
        <w:t xml:space="preserve"> </w:t>
      </w:r>
      <w:r w:rsidR="00362457">
        <w:rPr>
          <w:sz w:val="22"/>
          <w:szCs w:val="22"/>
        </w:rPr>
        <w:t>shall</w:t>
      </w:r>
    </w:p>
    <w:p w:rsidR="00BC2F9D" w:rsidRDefault="00BC2F9D">
      <w:pPr>
        <w:pStyle w:val="BodyText"/>
        <w:kinsoku w:val="0"/>
        <w:overflowPunct w:val="0"/>
        <w:spacing w:before="10"/>
        <w:rPr>
          <w:sz w:val="20"/>
          <w:szCs w:val="20"/>
        </w:rPr>
      </w:pPr>
    </w:p>
    <w:p w:rsidR="00BC2F9D" w:rsidRDefault="00362457">
      <w:pPr>
        <w:pStyle w:val="ListParagraph"/>
        <w:numPr>
          <w:ilvl w:val="0"/>
          <w:numId w:val="28"/>
        </w:numPr>
        <w:tabs>
          <w:tab w:val="left" w:pos="941"/>
        </w:tabs>
        <w:kinsoku w:val="0"/>
        <w:overflowPunct w:val="0"/>
        <w:spacing w:before="1" w:line="237" w:lineRule="auto"/>
        <w:ind w:right="217"/>
        <w:rPr>
          <w:sz w:val="22"/>
          <w:szCs w:val="22"/>
        </w:rPr>
      </w:pPr>
      <w:r>
        <w:rPr>
          <w:sz w:val="22"/>
          <w:szCs w:val="22"/>
        </w:rPr>
        <w:t>treat the other Party's Confidential Information as confidential and safeguard it accordingly,</w:t>
      </w:r>
    </w:p>
    <w:p w:rsidR="00BC2F9D" w:rsidRDefault="00BC2F9D">
      <w:pPr>
        <w:pStyle w:val="BodyText"/>
        <w:kinsoku w:val="0"/>
        <w:overflowPunct w:val="0"/>
        <w:spacing w:before="1"/>
        <w:rPr>
          <w:sz w:val="21"/>
          <w:szCs w:val="21"/>
        </w:rPr>
      </w:pPr>
    </w:p>
    <w:p w:rsidR="00BC2F9D" w:rsidRDefault="00362457">
      <w:pPr>
        <w:pStyle w:val="ListParagraph"/>
        <w:numPr>
          <w:ilvl w:val="0"/>
          <w:numId w:val="28"/>
        </w:numPr>
        <w:tabs>
          <w:tab w:val="left" w:pos="941"/>
        </w:tabs>
        <w:kinsoku w:val="0"/>
        <w:overflowPunct w:val="0"/>
        <w:spacing w:before="1" w:line="237" w:lineRule="auto"/>
        <w:ind w:right="220"/>
        <w:rPr>
          <w:sz w:val="22"/>
          <w:szCs w:val="22"/>
        </w:rPr>
      </w:pPr>
      <w:r>
        <w:rPr>
          <w:sz w:val="22"/>
          <w:szCs w:val="22"/>
        </w:rPr>
        <w:t>not</w:t>
      </w:r>
      <w:r>
        <w:rPr>
          <w:spacing w:val="-10"/>
          <w:sz w:val="22"/>
          <w:szCs w:val="22"/>
        </w:rPr>
        <w:t xml:space="preserve"> </w:t>
      </w:r>
      <w:r>
        <w:rPr>
          <w:sz w:val="22"/>
          <w:szCs w:val="22"/>
        </w:rPr>
        <w:t>disclose</w:t>
      </w:r>
      <w:r>
        <w:rPr>
          <w:spacing w:val="-14"/>
          <w:sz w:val="22"/>
          <w:szCs w:val="22"/>
        </w:rPr>
        <w:t xml:space="preserve"> </w:t>
      </w:r>
      <w:r>
        <w:rPr>
          <w:sz w:val="22"/>
          <w:szCs w:val="22"/>
        </w:rPr>
        <w:t>the</w:t>
      </w:r>
      <w:r>
        <w:rPr>
          <w:spacing w:val="-12"/>
          <w:sz w:val="22"/>
          <w:szCs w:val="22"/>
        </w:rPr>
        <w:t xml:space="preserve"> </w:t>
      </w:r>
      <w:r>
        <w:rPr>
          <w:sz w:val="22"/>
          <w:szCs w:val="22"/>
        </w:rPr>
        <w:t>other</w:t>
      </w:r>
      <w:r>
        <w:rPr>
          <w:spacing w:val="-10"/>
          <w:sz w:val="22"/>
          <w:szCs w:val="22"/>
        </w:rPr>
        <w:t xml:space="preserve"> </w:t>
      </w:r>
      <w:r>
        <w:rPr>
          <w:sz w:val="22"/>
          <w:szCs w:val="22"/>
        </w:rPr>
        <w:t>Party's</w:t>
      </w:r>
      <w:r>
        <w:rPr>
          <w:spacing w:val="-11"/>
          <w:sz w:val="22"/>
          <w:szCs w:val="22"/>
        </w:rPr>
        <w:t xml:space="preserve"> </w:t>
      </w:r>
      <w:r>
        <w:rPr>
          <w:sz w:val="22"/>
          <w:szCs w:val="22"/>
        </w:rPr>
        <w:t>Confidential</w:t>
      </w:r>
      <w:r>
        <w:rPr>
          <w:spacing w:val="-12"/>
          <w:sz w:val="22"/>
          <w:szCs w:val="22"/>
        </w:rPr>
        <w:t xml:space="preserve"> </w:t>
      </w:r>
      <w:r>
        <w:rPr>
          <w:sz w:val="22"/>
          <w:szCs w:val="22"/>
        </w:rPr>
        <w:t>Information</w:t>
      </w:r>
      <w:r>
        <w:rPr>
          <w:spacing w:val="-11"/>
          <w:sz w:val="22"/>
          <w:szCs w:val="22"/>
        </w:rPr>
        <w:t xml:space="preserve"> </w:t>
      </w:r>
      <w:r>
        <w:rPr>
          <w:sz w:val="22"/>
          <w:szCs w:val="22"/>
        </w:rPr>
        <w:t>to</w:t>
      </w:r>
      <w:r>
        <w:rPr>
          <w:spacing w:val="-14"/>
          <w:sz w:val="22"/>
          <w:szCs w:val="22"/>
        </w:rPr>
        <w:t xml:space="preserve"> </w:t>
      </w:r>
      <w:r>
        <w:rPr>
          <w:sz w:val="22"/>
          <w:szCs w:val="22"/>
        </w:rPr>
        <w:t>any</w:t>
      </w:r>
      <w:r>
        <w:rPr>
          <w:spacing w:val="-13"/>
          <w:sz w:val="22"/>
          <w:szCs w:val="22"/>
        </w:rPr>
        <w:t xml:space="preserve"> </w:t>
      </w:r>
      <w:r>
        <w:rPr>
          <w:sz w:val="22"/>
          <w:szCs w:val="22"/>
        </w:rPr>
        <w:t>other</w:t>
      </w:r>
      <w:r>
        <w:rPr>
          <w:spacing w:val="-11"/>
          <w:sz w:val="22"/>
          <w:szCs w:val="22"/>
        </w:rPr>
        <w:t xml:space="preserve"> </w:t>
      </w:r>
      <w:r>
        <w:rPr>
          <w:sz w:val="22"/>
          <w:szCs w:val="22"/>
        </w:rPr>
        <w:t>person</w:t>
      </w:r>
      <w:r>
        <w:rPr>
          <w:spacing w:val="-16"/>
          <w:sz w:val="22"/>
          <w:szCs w:val="22"/>
        </w:rPr>
        <w:t xml:space="preserve"> </w:t>
      </w:r>
      <w:r>
        <w:rPr>
          <w:sz w:val="22"/>
          <w:szCs w:val="22"/>
        </w:rPr>
        <w:t>without</w:t>
      </w:r>
      <w:r>
        <w:rPr>
          <w:spacing w:val="-9"/>
          <w:sz w:val="22"/>
          <w:szCs w:val="22"/>
        </w:rPr>
        <w:t xml:space="preserve"> </w:t>
      </w:r>
      <w:r>
        <w:rPr>
          <w:sz w:val="22"/>
          <w:szCs w:val="22"/>
        </w:rPr>
        <w:t>prior written</w:t>
      </w:r>
      <w:r>
        <w:rPr>
          <w:spacing w:val="-1"/>
          <w:sz w:val="22"/>
          <w:szCs w:val="22"/>
        </w:rPr>
        <w:t xml:space="preserve"> </w:t>
      </w:r>
      <w:r>
        <w:rPr>
          <w:sz w:val="22"/>
          <w:szCs w:val="22"/>
        </w:rPr>
        <w:t>consent,</w:t>
      </w:r>
    </w:p>
    <w:p w:rsidR="00BC2F9D" w:rsidRDefault="00BC2F9D">
      <w:pPr>
        <w:pStyle w:val="BodyText"/>
        <w:kinsoku w:val="0"/>
        <w:overflowPunct w:val="0"/>
        <w:spacing w:before="1"/>
        <w:rPr>
          <w:sz w:val="21"/>
          <w:szCs w:val="21"/>
        </w:rPr>
      </w:pPr>
    </w:p>
    <w:p w:rsidR="00BC2F9D" w:rsidRDefault="00362457">
      <w:pPr>
        <w:pStyle w:val="ListParagraph"/>
        <w:numPr>
          <w:ilvl w:val="0"/>
          <w:numId w:val="28"/>
        </w:numPr>
        <w:tabs>
          <w:tab w:val="left" w:pos="941"/>
        </w:tabs>
        <w:kinsoku w:val="0"/>
        <w:overflowPunct w:val="0"/>
        <w:spacing w:before="1" w:line="237" w:lineRule="auto"/>
        <w:ind w:right="294"/>
        <w:rPr>
          <w:sz w:val="22"/>
          <w:szCs w:val="22"/>
        </w:rPr>
      </w:pPr>
      <w:r>
        <w:rPr>
          <w:sz w:val="22"/>
          <w:szCs w:val="22"/>
        </w:rPr>
        <w:t>immediately notify the other Party if it suspects unauthorised access, copying, use or disclosure of the Confidential</w:t>
      </w:r>
      <w:r>
        <w:rPr>
          <w:spacing w:val="-1"/>
          <w:sz w:val="22"/>
          <w:szCs w:val="22"/>
        </w:rPr>
        <w:t xml:space="preserve"> </w:t>
      </w:r>
      <w:r>
        <w:rPr>
          <w:sz w:val="22"/>
          <w:szCs w:val="22"/>
        </w:rPr>
        <w:t>Information,</w:t>
      </w:r>
    </w:p>
    <w:p w:rsidR="00BC2F9D" w:rsidRDefault="00BC2F9D">
      <w:pPr>
        <w:pStyle w:val="BodyText"/>
        <w:kinsoku w:val="0"/>
        <w:overflowPunct w:val="0"/>
        <w:spacing w:before="11"/>
        <w:rPr>
          <w:sz w:val="20"/>
          <w:szCs w:val="20"/>
        </w:rPr>
      </w:pPr>
    </w:p>
    <w:p w:rsidR="00BC2F9D" w:rsidRDefault="00362457">
      <w:pPr>
        <w:pStyle w:val="ListParagraph"/>
        <w:numPr>
          <w:ilvl w:val="0"/>
          <w:numId w:val="28"/>
        </w:numPr>
        <w:tabs>
          <w:tab w:val="left" w:pos="941"/>
        </w:tabs>
        <w:kinsoku w:val="0"/>
        <w:overflowPunct w:val="0"/>
        <w:ind w:right="529"/>
        <w:rPr>
          <w:sz w:val="22"/>
          <w:szCs w:val="22"/>
        </w:rPr>
      </w:pPr>
      <w:r>
        <w:rPr>
          <w:sz w:val="22"/>
          <w:szCs w:val="22"/>
        </w:rPr>
        <w:t>notify the Serious Fraud Office where the Party has reasonable grounds to believe that the other Party is involved in activity that may be a criminal offence under the Bribery Act</w:t>
      </w:r>
      <w:r>
        <w:rPr>
          <w:spacing w:val="-1"/>
          <w:sz w:val="22"/>
          <w:szCs w:val="22"/>
        </w:rPr>
        <w:t xml:space="preserve"> </w:t>
      </w:r>
      <w:r>
        <w:rPr>
          <w:sz w:val="22"/>
          <w:szCs w:val="22"/>
        </w:rPr>
        <w:t>2010,</w:t>
      </w:r>
    </w:p>
    <w:p w:rsidR="00BC2F9D" w:rsidRDefault="00BC2F9D">
      <w:pPr>
        <w:pStyle w:val="BodyText"/>
        <w:kinsoku w:val="0"/>
        <w:overflowPunct w:val="0"/>
        <w:spacing w:before="10"/>
        <w:rPr>
          <w:sz w:val="20"/>
          <w:szCs w:val="20"/>
        </w:rPr>
      </w:pPr>
    </w:p>
    <w:p w:rsidR="00BC2F9D" w:rsidRPr="008D4555" w:rsidRDefault="008D4555" w:rsidP="008D4555">
      <w:pPr>
        <w:tabs>
          <w:tab w:val="left" w:pos="771"/>
        </w:tabs>
        <w:kinsoku w:val="0"/>
        <w:overflowPunct w:val="0"/>
        <w:spacing w:before="1"/>
        <w:ind w:left="142"/>
      </w:pPr>
      <w:r>
        <w:t>2</w:t>
      </w:r>
      <w:r w:rsidR="0028233D">
        <w:t>4.2</w:t>
      </w:r>
      <w:r>
        <w:t xml:space="preserve"> </w:t>
      </w:r>
      <w:r w:rsidR="00362457" w:rsidRPr="008D4555">
        <w:t>The clause above shall not apply to the extent</w:t>
      </w:r>
      <w:r w:rsidR="00362457" w:rsidRPr="008D4555">
        <w:rPr>
          <w:spacing w:val="-8"/>
        </w:rPr>
        <w:t xml:space="preserve"> </w:t>
      </w:r>
      <w:r w:rsidR="00362457" w:rsidRPr="008D4555">
        <w:t>that</w:t>
      </w:r>
    </w:p>
    <w:p w:rsidR="00BC2F9D" w:rsidRDefault="00BC2F9D">
      <w:pPr>
        <w:pStyle w:val="BodyText"/>
        <w:kinsoku w:val="0"/>
        <w:overflowPunct w:val="0"/>
        <w:spacing w:before="4"/>
      </w:pPr>
    </w:p>
    <w:p w:rsidR="00BC2F9D" w:rsidRDefault="00362457">
      <w:pPr>
        <w:pStyle w:val="ListParagraph"/>
        <w:numPr>
          <w:ilvl w:val="0"/>
          <w:numId w:val="28"/>
        </w:numPr>
        <w:tabs>
          <w:tab w:val="left" w:pos="941"/>
        </w:tabs>
        <w:kinsoku w:val="0"/>
        <w:overflowPunct w:val="0"/>
        <w:ind w:right="214"/>
        <w:jc w:val="both"/>
        <w:rPr>
          <w:sz w:val="22"/>
          <w:szCs w:val="22"/>
        </w:rPr>
      </w:pPr>
      <w:r>
        <w:rPr>
          <w:sz w:val="22"/>
          <w:szCs w:val="22"/>
        </w:rPr>
        <w:t>such disclosure is a requirement of the Law placed upon the Party making the disclosure, including any requirements for disclosure under the FOIA or the Environmental Information Regulations pursuant to clause Z10 (Freedom of Information),</w:t>
      </w:r>
    </w:p>
    <w:p w:rsidR="00BC2F9D" w:rsidRDefault="00BC2F9D">
      <w:pPr>
        <w:pStyle w:val="BodyText"/>
        <w:kinsoku w:val="0"/>
        <w:overflowPunct w:val="0"/>
        <w:rPr>
          <w:sz w:val="21"/>
          <w:szCs w:val="21"/>
        </w:rPr>
      </w:pPr>
    </w:p>
    <w:p w:rsidR="00BC2F9D" w:rsidRDefault="00362457">
      <w:pPr>
        <w:pStyle w:val="ListParagraph"/>
        <w:numPr>
          <w:ilvl w:val="0"/>
          <w:numId w:val="28"/>
        </w:numPr>
        <w:tabs>
          <w:tab w:val="left" w:pos="941"/>
        </w:tabs>
        <w:kinsoku w:val="0"/>
        <w:overflowPunct w:val="0"/>
        <w:spacing w:line="237" w:lineRule="auto"/>
        <w:ind w:right="217"/>
        <w:jc w:val="both"/>
        <w:rPr>
          <w:sz w:val="22"/>
          <w:szCs w:val="22"/>
        </w:rPr>
      </w:pPr>
      <w:r>
        <w:rPr>
          <w:sz w:val="22"/>
          <w:szCs w:val="22"/>
        </w:rPr>
        <w:t>such information was in the possession of the Party making the disclosure without obligation of confidentiality prior to its disclosure by the information</w:t>
      </w:r>
      <w:r>
        <w:rPr>
          <w:spacing w:val="-10"/>
          <w:sz w:val="22"/>
          <w:szCs w:val="22"/>
        </w:rPr>
        <w:t xml:space="preserve"> </w:t>
      </w:r>
      <w:r>
        <w:rPr>
          <w:sz w:val="22"/>
          <w:szCs w:val="22"/>
        </w:rPr>
        <w:t>owner,</w:t>
      </w:r>
    </w:p>
    <w:p w:rsidR="00BC2F9D" w:rsidRDefault="00BC2F9D">
      <w:pPr>
        <w:pStyle w:val="BodyText"/>
        <w:kinsoku w:val="0"/>
        <w:overflowPunct w:val="0"/>
        <w:spacing w:before="11"/>
        <w:rPr>
          <w:sz w:val="20"/>
          <w:szCs w:val="20"/>
        </w:rPr>
      </w:pPr>
    </w:p>
    <w:p w:rsidR="00BC2F9D" w:rsidRDefault="00362457">
      <w:pPr>
        <w:pStyle w:val="ListParagraph"/>
        <w:numPr>
          <w:ilvl w:val="0"/>
          <w:numId w:val="28"/>
        </w:numPr>
        <w:tabs>
          <w:tab w:val="left" w:pos="941"/>
        </w:tabs>
        <w:kinsoku w:val="0"/>
        <w:overflowPunct w:val="0"/>
        <w:ind w:hanging="721"/>
        <w:rPr>
          <w:sz w:val="22"/>
          <w:szCs w:val="22"/>
        </w:rPr>
      </w:pPr>
      <w:r>
        <w:rPr>
          <w:sz w:val="22"/>
          <w:szCs w:val="22"/>
        </w:rPr>
        <w:t>such information was obtained from a third party without obligation of</w:t>
      </w:r>
      <w:r>
        <w:rPr>
          <w:spacing w:val="-22"/>
          <w:sz w:val="22"/>
          <w:szCs w:val="22"/>
        </w:rPr>
        <w:t xml:space="preserve"> </w:t>
      </w:r>
      <w:r>
        <w:rPr>
          <w:sz w:val="22"/>
          <w:szCs w:val="22"/>
        </w:rPr>
        <w:t>confidentiality,</w:t>
      </w:r>
    </w:p>
    <w:p w:rsidR="00BC2F9D" w:rsidRDefault="00BC2F9D">
      <w:pPr>
        <w:pStyle w:val="BodyText"/>
        <w:kinsoku w:val="0"/>
        <w:overflowPunct w:val="0"/>
        <w:spacing w:before="1"/>
        <w:rPr>
          <w:sz w:val="21"/>
          <w:szCs w:val="21"/>
        </w:rPr>
      </w:pPr>
    </w:p>
    <w:p w:rsidR="00BC2F9D" w:rsidRDefault="00362457">
      <w:pPr>
        <w:pStyle w:val="ListParagraph"/>
        <w:numPr>
          <w:ilvl w:val="0"/>
          <w:numId w:val="28"/>
        </w:numPr>
        <w:tabs>
          <w:tab w:val="left" w:pos="941"/>
        </w:tabs>
        <w:kinsoku w:val="0"/>
        <w:overflowPunct w:val="0"/>
        <w:spacing w:line="237" w:lineRule="auto"/>
        <w:ind w:right="224"/>
        <w:jc w:val="both"/>
        <w:rPr>
          <w:sz w:val="22"/>
          <w:szCs w:val="22"/>
        </w:rPr>
      </w:pPr>
      <w:r>
        <w:rPr>
          <w:sz w:val="22"/>
          <w:szCs w:val="22"/>
        </w:rPr>
        <w:t>such information was already in the public domain at the time of disclosure otherwise than by a breach of this contract</w:t>
      </w:r>
      <w:r>
        <w:rPr>
          <w:spacing w:val="-5"/>
          <w:sz w:val="22"/>
          <w:szCs w:val="22"/>
        </w:rPr>
        <w:t xml:space="preserve"> </w:t>
      </w:r>
      <w:r>
        <w:rPr>
          <w:sz w:val="22"/>
          <w:szCs w:val="22"/>
        </w:rPr>
        <w:t>or</w:t>
      </w:r>
    </w:p>
    <w:p w:rsidR="00BC2F9D" w:rsidRDefault="00BC2F9D">
      <w:pPr>
        <w:pStyle w:val="BodyText"/>
        <w:kinsoku w:val="0"/>
        <w:overflowPunct w:val="0"/>
        <w:spacing w:before="2"/>
        <w:rPr>
          <w:sz w:val="21"/>
          <w:szCs w:val="21"/>
        </w:rPr>
      </w:pPr>
    </w:p>
    <w:p w:rsidR="00BC2F9D" w:rsidRDefault="00362457">
      <w:pPr>
        <w:pStyle w:val="ListParagraph"/>
        <w:numPr>
          <w:ilvl w:val="0"/>
          <w:numId w:val="28"/>
        </w:numPr>
        <w:tabs>
          <w:tab w:val="left" w:pos="941"/>
        </w:tabs>
        <w:kinsoku w:val="0"/>
        <w:overflowPunct w:val="0"/>
        <w:spacing w:line="237" w:lineRule="auto"/>
        <w:ind w:right="216"/>
        <w:jc w:val="both"/>
        <w:rPr>
          <w:sz w:val="22"/>
          <w:szCs w:val="22"/>
        </w:rPr>
      </w:pPr>
      <w:r>
        <w:rPr>
          <w:sz w:val="22"/>
          <w:szCs w:val="22"/>
        </w:rPr>
        <w:t>it is independently developed without access to the other Party's Confidential Information.</w:t>
      </w:r>
    </w:p>
    <w:p w:rsidR="00BC2F9D" w:rsidRDefault="00BC2F9D">
      <w:pPr>
        <w:pStyle w:val="BodyText"/>
        <w:kinsoku w:val="0"/>
        <w:overflowPunct w:val="0"/>
        <w:rPr>
          <w:sz w:val="21"/>
          <w:szCs w:val="21"/>
        </w:rPr>
      </w:pPr>
    </w:p>
    <w:p w:rsidR="00BC2F9D" w:rsidRDefault="008D4555" w:rsidP="008D4555">
      <w:pPr>
        <w:pStyle w:val="ListParagraph"/>
        <w:tabs>
          <w:tab w:val="left" w:pos="711"/>
        </w:tabs>
        <w:kinsoku w:val="0"/>
        <w:overflowPunct w:val="0"/>
        <w:spacing w:line="259" w:lineRule="auto"/>
        <w:ind w:left="220" w:right="251"/>
      </w:pPr>
      <w:r>
        <w:rPr>
          <w:sz w:val="22"/>
          <w:szCs w:val="22"/>
        </w:rPr>
        <w:t>2</w:t>
      </w:r>
      <w:r w:rsidR="0028233D">
        <w:rPr>
          <w:sz w:val="22"/>
          <w:szCs w:val="22"/>
        </w:rPr>
        <w:t>4.3</w:t>
      </w:r>
      <w:r>
        <w:rPr>
          <w:sz w:val="22"/>
          <w:szCs w:val="22"/>
        </w:rPr>
        <w:t xml:space="preserve">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may only disclose the </w:t>
      </w:r>
      <w:r w:rsidR="005C3A25">
        <w:rPr>
          <w:sz w:val="22"/>
          <w:szCs w:val="22"/>
        </w:rPr>
        <w:t>Client</w:t>
      </w:r>
      <w:r w:rsidR="00362457">
        <w:rPr>
          <w:i/>
          <w:iCs/>
          <w:sz w:val="22"/>
          <w:szCs w:val="22"/>
        </w:rPr>
        <w:t xml:space="preserve"> </w:t>
      </w:r>
      <w:r w:rsidR="00362457">
        <w:rPr>
          <w:sz w:val="22"/>
          <w:szCs w:val="22"/>
        </w:rPr>
        <w:t xml:space="preserve">Confidential Information to the people who are directly involved in the carrying out of the </w:t>
      </w:r>
      <w:r w:rsidR="009D6717">
        <w:rPr>
          <w:i/>
          <w:iCs/>
          <w:sz w:val="22"/>
          <w:szCs w:val="22"/>
        </w:rPr>
        <w:t>services</w:t>
      </w:r>
      <w:r w:rsidR="00362457">
        <w:rPr>
          <w:i/>
          <w:iCs/>
          <w:sz w:val="22"/>
          <w:szCs w:val="22"/>
        </w:rPr>
        <w:t xml:space="preserve"> </w:t>
      </w:r>
      <w:r w:rsidR="00362457">
        <w:rPr>
          <w:sz w:val="22"/>
          <w:szCs w:val="22"/>
        </w:rPr>
        <w:t>and who need to know</w:t>
      </w:r>
      <w:r w:rsidR="00362457">
        <w:rPr>
          <w:spacing w:val="-11"/>
          <w:sz w:val="22"/>
          <w:szCs w:val="22"/>
        </w:rPr>
        <w:t xml:space="preserve"> </w:t>
      </w:r>
      <w:r w:rsidR="00362457">
        <w:rPr>
          <w:sz w:val="22"/>
          <w:szCs w:val="22"/>
        </w:rPr>
        <w:t>the</w:t>
      </w:r>
      <w:r>
        <w:rPr>
          <w:sz w:val="22"/>
          <w:szCs w:val="22"/>
        </w:rPr>
        <w:t xml:space="preserve"> </w:t>
      </w:r>
      <w:r w:rsidR="00362457">
        <w:t>information, and shall ensure that such people are aware of and shall comply with these obligations as to confidentiality.</w:t>
      </w:r>
    </w:p>
    <w:p w:rsidR="00BC2F9D" w:rsidRDefault="00BC2F9D">
      <w:pPr>
        <w:pStyle w:val="BodyText"/>
        <w:kinsoku w:val="0"/>
        <w:overflowPunct w:val="0"/>
        <w:spacing w:before="10"/>
        <w:rPr>
          <w:sz w:val="20"/>
          <w:szCs w:val="20"/>
        </w:rPr>
      </w:pPr>
    </w:p>
    <w:p w:rsidR="00BC2F9D" w:rsidRDefault="00362457">
      <w:pPr>
        <w:pStyle w:val="BodyText"/>
        <w:kinsoku w:val="0"/>
        <w:overflowPunct w:val="0"/>
        <w:spacing w:line="259" w:lineRule="auto"/>
        <w:ind w:left="220" w:right="498"/>
      </w:pPr>
      <w:r>
        <w:t xml:space="preserve">The </w:t>
      </w:r>
      <w:r w:rsidR="000811A3">
        <w:rPr>
          <w:i/>
          <w:iCs/>
        </w:rPr>
        <w:t>Consultant</w:t>
      </w:r>
      <w:r>
        <w:rPr>
          <w:i/>
          <w:iCs/>
        </w:rPr>
        <w:t xml:space="preserve"> </w:t>
      </w:r>
      <w:r>
        <w:t xml:space="preserve">shall not, and shall procure that the </w:t>
      </w:r>
      <w:r w:rsidR="000811A3">
        <w:rPr>
          <w:i/>
          <w:iCs/>
        </w:rPr>
        <w:t>Consultant</w:t>
      </w:r>
      <w:r>
        <w:t xml:space="preserve">’s people do not, use any of the </w:t>
      </w:r>
      <w:r w:rsidR="005C3A25">
        <w:t>Client</w:t>
      </w:r>
      <w:r>
        <w:t xml:space="preserve"> Confidential Information received otherwise than for the purposes of this contract.</w:t>
      </w:r>
    </w:p>
    <w:p w:rsidR="00BC2F9D" w:rsidRDefault="00BC2F9D">
      <w:pPr>
        <w:pStyle w:val="BodyText"/>
        <w:kinsoku w:val="0"/>
        <w:overflowPunct w:val="0"/>
        <w:spacing w:before="9"/>
        <w:rPr>
          <w:sz w:val="20"/>
          <w:szCs w:val="20"/>
        </w:rPr>
      </w:pPr>
    </w:p>
    <w:p w:rsidR="00BC2F9D" w:rsidRDefault="008D4555" w:rsidP="008D4555">
      <w:pPr>
        <w:pStyle w:val="ListParagraph"/>
        <w:tabs>
          <w:tab w:val="left" w:pos="833"/>
        </w:tabs>
        <w:kinsoku w:val="0"/>
        <w:overflowPunct w:val="0"/>
        <w:spacing w:line="259" w:lineRule="auto"/>
        <w:ind w:left="220" w:right="275"/>
        <w:rPr>
          <w:sz w:val="22"/>
          <w:szCs w:val="22"/>
        </w:rPr>
      </w:pPr>
      <w:r>
        <w:rPr>
          <w:sz w:val="22"/>
          <w:szCs w:val="22"/>
        </w:rPr>
        <w:t>2</w:t>
      </w:r>
      <w:r w:rsidR="0028233D">
        <w:rPr>
          <w:sz w:val="22"/>
          <w:szCs w:val="22"/>
        </w:rPr>
        <w:t>4.4</w:t>
      </w:r>
      <w:r>
        <w:rPr>
          <w:sz w:val="22"/>
          <w:szCs w:val="22"/>
        </w:rPr>
        <w:t xml:space="preserve">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may only disclose the </w:t>
      </w:r>
      <w:r w:rsidR="005C3A25">
        <w:rPr>
          <w:sz w:val="22"/>
          <w:szCs w:val="22"/>
        </w:rPr>
        <w:t>Client</w:t>
      </w:r>
      <w:r w:rsidR="00362457">
        <w:rPr>
          <w:sz w:val="22"/>
          <w:szCs w:val="22"/>
        </w:rPr>
        <w:t xml:space="preserve"> Confidential Information to </w:t>
      </w:r>
      <w:r w:rsidR="000811A3">
        <w:rPr>
          <w:i/>
          <w:iCs/>
          <w:sz w:val="22"/>
          <w:szCs w:val="22"/>
        </w:rPr>
        <w:t>Consultant</w:t>
      </w:r>
      <w:r w:rsidR="00362457">
        <w:rPr>
          <w:i/>
          <w:iCs/>
          <w:sz w:val="22"/>
          <w:szCs w:val="22"/>
        </w:rPr>
        <w:t xml:space="preserve">’s </w:t>
      </w:r>
      <w:r w:rsidR="00362457">
        <w:rPr>
          <w:sz w:val="22"/>
          <w:szCs w:val="22"/>
        </w:rPr>
        <w:t xml:space="preserve">people who need to know the information, and shall ensure that such people are aware of, acknowledge the importance of, and comply with these obligations as to confidentiality. In the event that any default, act or omission of any </w:t>
      </w:r>
      <w:r w:rsidR="000811A3">
        <w:rPr>
          <w:i/>
          <w:iCs/>
          <w:sz w:val="22"/>
          <w:szCs w:val="22"/>
        </w:rPr>
        <w:t>Consultant</w:t>
      </w:r>
      <w:r w:rsidR="00362457">
        <w:rPr>
          <w:i/>
          <w:iCs/>
          <w:sz w:val="22"/>
          <w:szCs w:val="22"/>
        </w:rPr>
        <w:t xml:space="preserve">’s </w:t>
      </w:r>
      <w:r w:rsidR="00362457">
        <w:rPr>
          <w:sz w:val="22"/>
          <w:szCs w:val="22"/>
        </w:rPr>
        <w:t xml:space="preserve">people causes or contributes (or could cause or contribute) to the </w:t>
      </w:r>
      <w:r w:rsidR="000811A3">
        <w:rPr>
          <w:i/>
          <w:iCs/>
          <w:sz w:val="22"/>
          <w:szCs w:val="22"/>
        </w:rPr>
        <w:t>Consultant</w:t>
      </w:r>
      <w:r w:rsidR="00362457">
        <w:rPr>
          <w:i/>
          <w:iCs/>
          <w:sz w:val="22"/>
          <w:szCs w:val="22"/>
        </w:rPr>
        <w:t xml:space="preserve"> </w:t>
      </w:r>
      <w:r w:rsidR="00362457">
        <w:rPr>
          <w:sz w:val="22"/>
          <w:szCs w:val="22"/>
        </w:rPr>
        <w:t xml:space="preserve">breaching its obligations as to confidentiality under or in connection with this contract, the </w:t>
      </w:r>
      <w:r w:rsidR="000811A3">
        <w:rPr>
          <w:i/>
          <w:iCs/>
          <w:sz w:val="22"/>
          <w:szCs w:val="22"/>
        </w:rPr>
        <w:t>Consultant</w:t>
      </w:r>
      <w:r w:rsidR="00362457">
        <w:rPr>
          <w:i/>
          <w:iCs/>
          <w:sz w:val="22"/>
          <w:szCs w:val="22"/>
        </w:rPr>
        <w:t xml:space="preserve"> </w:t>
      </w:r>
      <w:r w:rsidR="00362457">
        <w:rPr>
          <w:sz w:val="22"/>
          <w:szCs w:val="22"/>
        </w:rPr>
        <w:t xml:space="preserve">shall take such action as may be appropriate in the circumstances, including the use of disciplinary procedures in serious cases. To the fullest extent permitted by its own obligations of confidentiality to any </w:t>
      </w:r>
      <w:r w:rsidR="000811A3">
        <w:rPr>
          <w:i/>
          <w:iCs/>
          <w:sz w:val="22"/>
          <w:szCs w:val="22"/>
        </w:rPr>
        <w:t>Consultant</w:t>
      </w:r>
      <w:r w:rsidR="00362457">
        <w:rPr>
          <w:i/>
          <w:iCs/>
          <w:sz w:val="22"/>
          <w:szCs w:val="22"/>
        </w:rPr>
        <w:t xml:space="preserve">’s </w:t>
      </w:r>
      <w:r w:rsidR="00362457">
        <w:rPr>
          <w:sz w:val="22"/>
          <w:szCs w:val="22"/>
        </w:rPr>
        <w:t xml:space="preserve">people, the </w:t>
      </w:r>
      <w:r w:rsidR="000811A3">
        <w:rPr>
          <w:i/>
          <w:iCs/>
          <w:sz w:val="22"/>
          <w:szCs w:val="22"/>
        </w:rPr>
        <w:t>Consultant</w:t>
      </w:r>
      <w:r w:rsidR="00362457">
        <w:rPr>
          <w:i/>
          <w:iCs/>
          <w:sz w:val="22"/>
          <w:szCs w:val="22"/>
        </w:rPr>
        <w:t xml:space="preserve"> </w:t>
      </w:r>
      <w:r w:rsidR="00362457">
        <w:rPr>
          <w:sz w:val="22"/>
          <w:szCs w:val="22"/>
        </w:rPr>
        <w:t xml:space="preserve">shall provide such evidence to the </w:t>
      </w:r>
      <w:r w:rsidR="005C3A25">
        <w:rPr>
          <w:i/>
          <w:iCs/>
          <w:sz w:val="22"/>
          <w:szCs w:val="22"/>
        </w:rPr>
        <w:t>Client</w:t>
      </w:r>
      <w:r w:rsidR="00362457">
        <w:rPr>
          <w:i/>
          <w:iCs/>
          <w:sz w:val="22"/>
          <w:szCs w:val="22"/>
        </w:rPr>
        <w:t xml:space="preserve"> </w:t>
      </w:r>
      <w:r w:rsidR="00362457">
        <w:rPr>
          <w:sz w:val="22"/>
          <w:szCs w:val="22"/>
        </w:rPr>
        <w:t xml:space="preserve">as the </w:t>
      </w:r>
      <w:r w:rsidR="005C3A25">
        <w:rPr>
          <w:i/>
          <w:iCs/>
          <w:sz w:val="22"/>
          <w:szCs w:val="22"/>
        </w:rPr>
        <w:t>Client</w:t>
      </w:r>
      <w:r w:rsidR="00362457">
        <w:rPr>
          <w:i/>
          <w:iCs/>
          <w:sz w:val="22"/>
          <w:szCs w:val="22"/>
        </w:rPr>
        <w:t xml:space="preserve"> </w:t>
      </w:r>
      <w:r w:rsidR="00362457">
        <w:rPr>
          <w:sz w:val="22"/>
          <w:szCs w:val="22"/>
        </w:rPr>
        <w:t xml:space="preserve">may reasonably require (though not so as to risk compromising or prejudicing the case) to demonstrate that the </w:t>
      </w:r>
      <w:r w:rsidR="000811A3">
        <w:rPr>
          <w:i/>
          <w:iCs/>
          <w:sz w:val="22"/>
          <w:szCs w:val="22"/>
        </w:rPr>
        <w:t>Consultant</w:t>
      </w:r>
      <w:r w:rsidR="00362457">
        <w:rPr>
          <w:i/>
          <w:iCs/>
          <w:sz w:val="22"/>
          <w:szCs w:val="22"/>
        </w:rPr>
        <w:t xml:space="preserve"> </w:t>
      </w:r>
      <w:r w:rsidR="00362457">
        <w:rPr>
          <w:sz w:val="22"/>
          <w:szCs w:val="22"/>
        </w:rPr>
        <w:t xml:space="preserve">is taking appropriate steps to comply with this clause, including copies of any written communications to and/or from </w:t>
      </w:r>
      <w:r w:rsidR="000811A3">
        <w:rPr>
          <w:i/>
          <w:iCs/>
          <w:sz w:val="22"/>
          <w:szCs w:val="22"/>
        </w:rPr>
        <w:t>Consultant</w:t>
      </w:r>
      <w:r w:rsidR="00362457">
        <w:rPr>
          <w:i/>
          <w:iCs/>
          <w:sz w:val="22"/>
          <w:szCs w:val="22"/>
        </w:rPr>
        <w:t xml:space="preserve">’s </w:t>
      </w:r>
      <w:r w:rsidR="00362457">
        <w:rPr>
          <w:sz w:val="22"/>
          <w:szCs w:val="22"/>
        </w:rPr>
        <w:t xml:space="preserve">people, and any minutes of meetings and any other records which provide an audit trail of any discussions or exchanges with </w:t>
      </w:r>
      <w:r w:rsidR="000811A3">
        <w:rPr>
          <w:i/>
          <w:iCs/>
          <w:sz w:val="22"/>
          <w:szCs w:val="22"/>
        </w:rPr>
        <w:t>Consultant</w:t>
      </w:r>
      <w:r w:rsidR="00362457">
        <w:rPr>
          <w:i/>
          <w:iCs/>
          <w:sz w:val="22"/>
          <w:szCs w:val="22"/>
        </w:rPr>
        <w:t xml:space="preserve">’s </w:t>
      </w:r>
      <w:r w:rsidR="00362457">
        <w:rPr>
          <w:sz w:val="22"/>
          <w:szCs w:val="22"/>
        </w:rPr>
        <w:t>people in connection with obligations as to</w:t>
      </w:r>
      <w:r w:rsidR="00362457">
        <w:rPr>
          <w:spacing w:val="-4"/>
          <w:sz w:val="22"/>
          <w:szCs w:val="22"/>
        </w:rPr>
        <w:t xml:space="preserve"> </w:t>
      </w:r>
      <w:r w:rsidR="00362457">
        <w:rPr>
          <w:sz w:val="22"/>
          <w:szCs w:val="22"/>
        </w:rPr>
        <w:t>confidentiality.</w:t>
      </w:r>
    </w:p>
    <w:p w:rsidR="00BC2F9D" w:rsidRDefault="00BC2F9D">
      <w:pPr>
        <w:pStyle w:val="BodyText"/>
        <w:kinsoku w:val="0"/>
        <w:overflowPunct w:val="0"/>
        <w:spacing w:before="7"/>
        <w:rPr>
          <w:sz w:val="20"/>
          <w:szCs w:val="20"/>
        </w:rPr>
      </w:pPr>
    </w:p>
    <w:p w:rsidR="00BC2F9D" w:rsidRDefault="008D4555" w:rsidP="008D4555">
      <w:pPr>
        <w:pStyle w:val="ListParagraph"/>
        <w:tabs>
          <w:tab w:val="left" w:pos="835"/>
        </w:tabs>
        <w:kinsoku w:val="0"/>
        <w:overflowPunct w:val="0"/>
        <w:spacing w:line="259" w:lineRule="auto"/>
        <w:ind w:left="220" w:right="515"/>
        <w:rPr>
          <w:sz w:val="22"/>
          <w:szCs w:val="22"/>
        </w:rPr>
      </w:pPr>
      <w:r>
        <w:rPr>
          <w:sz w:val="22"/>
          <w:szCs w:val="22"/>
        </w:rPr>
        <w:t>2</w:t>
      </w:r>
      <w:r w:rsidR="0028233D">
        <w:rPr>
          <w:sz w:val="22"/>
          <w:szCs w:val="22"/>
        </w:rPr>
        <w:t>4.5</w:t>
      </w:r>
      <w:r>
        <w:rPr>
          <w:sz w:val="22"/>
          <w:szCs w:val="22"/>
        </w:rPr>
        <w:t xml:space="preserve"> </w:t>
      </w:r>
      <w:r w:rsidR="00362457">
        <w:rPr>
          <w:sz w:val="22"/>
          <w:szCs w:val="22"/>
        </w:rPr>
        <w:t xml:space="preserve">At the written request of the </w:t>
      </w:r>
      <w:r w:rsidR="005C3A25">
        <w:rPr>
          <w:i/>
          <w:iCs/>
          <w:sz w:val="22"/>
          <w:szCs w:val="22"/>
        </w:rPr>
        <w:t>Client</w:t>
      </w:r>
      <w:r w:rsidR="00362457">
        <w:rPr>
          <w:sz w:val="22"/>
          <w:szCs w:val="22"/>
        </w:rPr>
        <w:t xml:space="preserve">, the </w:t>
      </w:r>
      <w:r w:rsidR="000811A3">
        <w:rPr>
          <w:i/>
          <w:iCs/>
          <w:sz w:val="22"/>
          <w:szCs w:val="22"/>
        </w:rPr>
        <w:t>Consultant</w:t>
      </w:r>
      <w:r w:rsidR="00362457">
        <w:rPr>
          <w:i/>
          <w:iCs/>
          <w:sz w:val="22"/>
          <w:szCs w:val="22"/>
        </w:rPr>
        <w:t xml:space="preserve"> </w:t>
      </w:r>
      <w:r w:rsidR="00362457">
        <w:rPr>
          <w:sz w:val="22"/>
          <w:szCs w:val="22"/>
        </w:rPr>
        <w:t xml:space="preserve">shall procure that those members of the </w:t>
      </w:r>
      <w:r w:rsidR="000811A3">
        <w:rPr>
          <w:i/>
          <w:iCs/>
          <w:sz w:val="22"/>
          <w:szCs w:val="22"/>
        </w:rPr>
        <w:t>Consultant</w:t>
      </w:r>
      <w:r w:rsidR="00362457">
        <w:rPr>
          <w:i/>
          <w:iCs/>
          <w:sz w:val="22"/>
          <w:szCs w:val="22"/>
        </w:rPr>
        <w:t xml:space="preserve">’s </w:t>
      </w:r>
      <w:r w:rsidR="00362457">
        <w:rPr>
          <w:sz w:val="22"/>
          <w:szCs w:val="22"/>
        </w:rPr>
        <w:t xml:space="preserve">people identified in the </w:t>
      </w:r>
      <w:r w:rsidR="005C3A25">
        <w:rPr>
          <w:i/>
          <w:iCs/>
          <w:sz w:val="22"/>
          <w:szCs w:val="22"/>
        </w:rPr>
        <w:t>Client</w:t>
      </w:r>
      <w:r w:rsidR="00362457">
        <w:rPr>
          <w:sz w:val="22"/>
          <w:szCs w:val="22"/>
        </w:rPr>
        <w:t>'s request signs a confidentiality undertaking prior to commencing any work in accordance with this</w:t>
      </w:r>
      <w:r w:rsidR="00362457">
        <w:rPr>
          <w:spacing w:val="-30"/>
          <w:sz w:val="22"/>
          <w:szCs w:val="22"/>
        </w:rPr>
        <w:t xml:space="preserve"> </w:t>
      </w:r>
      <w:r w:rsidR="00362457">
        <w:rPr>
          <w:sz w:val="22"/>
          <w:szCs w:val="22"/>
        </w:rPr>
        <w:t>contract.</w:t>
      </w:r>
    </w:p>
    <w:p w:rsidR="00BC2F9D" w:rsidRDefault="00BC2F9D">
      <w:pPr>
        <w:pStyle w:val="BodyText"/>
        <w:kinsoku w:val="0"/>
        <w:overflowPunct w:val="0"/>
        <w:spacing w:before="9"/>
        <w:rPr>
          <w:sz w:val="20"/>
          <w:szCs w:val="20"/>
        </w:rPr>
      </w:pPr>
    </w:p>
    <w:p w:rsidR="00BC2F9D" w:rsidRDefault="008D4555" w:rsidP="008D4555">
      <w:pPr>
        <w:pStyle w:val="ListParagraph"/>
        <w:tabs>
          <w:tab w:val="left" w:pos="835"/>
        </w:tabs>
        <w:kinsoku w:val="0"/>
        <w:overflowPunct w:val="0"/>
        <w:spacing w:line="259" w:lineRule="auto"/>
        <w:ind w:left="220" w:right="588"/>
        <w:rPr>
          <w:sz w:val="22"/>
          <w:szCs w:val="22"/>
        </w:rPr>
      </w:pPr>
      <w:r>
        <w:rPr>
          <w:sz w:val="22"/>
          <w:szCs w:val="22"/>
        </w:rPr>
        <w:t>2</w:t>
      </w:r>
      <w:r w:rsidR="0028233D">
        <w:rPr>
          <w:sz w:val="22"/>
          <w:szCs w:val="22"/>
        </w:rPr>
        <w:t>4.6</w:t>
      </w:r>
      <w:r>
        <w:rPr>
          <w:sz w:val="22"/>
          <w:szCs w:val="22"/>
        </w:rPr>
        <w:t xml:space="preserve"> </w:t>
      </w:r>
      <w:r w:rsidR="00362457">
        <w:rPr>
          <w:sz w:val="22"/>
          <w:szCs w:val="22"/>
        </w:rPr>
        <w:t xml:space="preserve">Nothing in this contract shall prevent the </w:t>
      </w:r>
      <w:r w:rsidR="005C3A25">
        <w:rPr>
          <w:i/>
          <w:iCs/>
          <w:sz w:val="22"/>
          <w:szCs w:val="22"/>
        </w:rPr>
        <w:t>Client</w:t>
      </w:r>
      <w:r w:rsidR="00362457">
        <w:rPr>
          <w:i/>
          <w:iCs/>
          <w:sz w:val="22"/>
          <w:szCs w:val="22"/>
        </w:rPr>
        <w:t xml:space="preserve"> </w:t>
      </w:r>
      <w:r w:rsidR="00362457">
        <w:rPr>
          <w:sz w:val="22"/>
          <w:szCs w:val="22"/>
        </w:rPr>
        <w:t xml:space="preserve">from disclosing the </w:t>
      </w:r>
      <w:r w:rsidR="000811A3" w:rsidRPr="004E3FCF">
        <w:rPr>
          <w:iCs/>
          <w:sz w:val="22"/>
          <w:szCs w:val="22"/>
        </w:rPr>
        <w:t>Consultant</w:t>
      </w:r>
      <w:r w:rsidR="00362457" w:rsidRPr="004E3FCF">
        <w:rPr>
          <w:sz w:val="22"/>
          <w:szCs w:val="22"/>
        </w:rPr>
        <w:t xml:space="preserve">'s </w:t>
      </w:r>
      <w:r w:rsidR="00362457">
        <w:rPr>
          <w:sz w:val="22"/>
          <w:szCs w:val="22"/>
        </w:rPr>
        <w:t>Confidential</w:t>
      </w:r>
      <w:r w:rsidR="00362457">
        <w:rPr>
          <w:spacing w:val="-2"/>
          <w:sz w:val="22"/>
          <w:szCs w:val="22"/>
        </w:rPr>
        <w:t xml:space="preserve"> </w:t>
      </w:r>
      <w:r w:rsidR="00362457">
        <w:rPr>
          <w:sz w:val="22"/>
          <w:szCs w:val="22"/>
        </w:rPr>
        <w:t>Information</w:t>
      </w:r>
    </w:p>
    <w:p w:rsidR="00BC2F9D" w:rsidRDefault="00BC2F9D">
      <w:pPr>
        <w:pStyle w:val="BodyText"/>
        <w:kinsoku w:val="0"/>
        <w:overflowPunct w:val="0"/>
        <w:spacing w:before="8"/>
        <w:rPr>
          <w:sz w:val="20"/>
          <w:szCs w:val="20"/>
        </w:rPr>
      </w:pPr>
    </w:p>
    <w:p w:rsidR="00BC2F9D" w:rsidRDefault="00362457">
      <w:pPr>
        <w:pStyle w:val="ListParagraph"/>
        <w:numPr>
          <w:ilvl w:val="0"/>
          <w:numId w:val="28"/>
        </w:numPr>
        <w:tabs>
          <w:tab w:val="left" w:pos="941"/>
        </w:tabs>
        <w:kinsoku w:val="0"/>
        <w:overflowPunct w:val="0"/>
        <w:ind w:right="215"/>
        <w:jc w:val="both"/>
        <w:rPr>
          <w:sz w:val="22"/>
          <w:szCs w:val="22"/>
        </w:rPr>
      </w:pPr>
      <w:r>
        <w:rPr>
          <w:sz w:val="22"/>
          <w:szCs w:val="22"/>
        </w:rPr>
        <w:t>to any Crown Body or any other Contracting Bodies. All Crown Bodies or</w:t>
      </w:r>
      <w:r>
        <w:rPr>
          <w:spacing w:val="-30"/>
          <w:sz w:val="22"/>
          <w:szCs w:val="22"/>
        </w:rPr>
        <w:t xml:space="preserve"> </w:t>
      </w:r>
      <w:r>
        <w:rPr>
          <w:sz w:val="22"/>
          <w:szCs w:val="22"/>
        </w:rPr>
        <w:t xml:space="preserve">Contracting Bodies receiving such Confidential Information shall be entitled to further disclose the </w:t>
      </w:r>
      <w:r w:rsidR="0066293A">
        <w:rPr>
          <w:sz w:val="22"/>
          <w:szCs w:val="22"/>
        </w:rPr>
        <w:t xml:space="preserve">Consultant’s </w:t>
      </w:r>
      <w:r>
        <w:rPr>
          <w:sz w:val="22"/>
          <w:szCs w:val="22"/>
        </w:rPr>
        <w:t>Confidential Information to other Crown Bodies or other Contracting Bodies on the basis</w:t>
      </w:r>
      <w:r>
        <w:rPr>
          <w:spacing w:val="-12"/>
          <w:sz w:val="22"/>
          <w:szCs w:val="22"/>
        </w:rPr>
        <w:t xml:space="preserve"> </w:t>
      </w:r>
      <w:r>
        <w:rPr>
          <w:sz w:val="22"/>
          <w:szCs w:val="22"/>
        </w:rPr>
        <w:t>that</w:t>
      </w:r>
      <w:r>
        <w:rPr>
          <w:spacing w:val="-14"/>
          <w:sz w:val="22"/>
          <w:szCs w:val="22"/>
        </w:rPr>
        <w:t xml:space="preserve"> </w:t>
      </w:r>
      <w:r>
        <w:rPr>
          <w:sz w:val="22"/>
          <w:szCs w:val="22"/>
        </w:rPr>
        <w:t>the</w:t>
      </w:r>
      <w:r>
        <w:rPr>
          <w:spacing w:val="-13"/>
          <w:sz w:val="22"/>
          <w:szCs w:val="22"/>
        </w:rPr>
        <w:t xml:space="preserve"> </w:t>
      </w:r>
      <w:r>
        <w:rPr>
          <w:sz w:val="22"/>
          <w:szCs w:val="22"/>
        </w:rPr>
        <w:t>information</w:t>
      </w:r>
      <w:r>
        <w:rPr>
          <w:spacing w:val="-15"/>
          <w:sz w:val="22"/>
          <w:szCs w:val="22"/>
        </w:rPr>
        <w:t xml:space="preserve"> </w:t>
      </w:r>
      <w:r>
        <w:rPr>
          <w:sz w:val="22"/>
          <w:szCs w:val="22"/>
        </w:rPr>
        <w:t>is</w:t>
      </w:r>
      <w:r>
        <w:rPr>
          <w:spacing w:val="-12"/>
          <w:sz w:val="22"/>
          <w:szCs w:val="22"/>
        </w:rPr>
        <w:t xml:space="preserve"> </w:t>
      </w:r>
      <w:r>
        <w:rPr>
          <w:sz w:val="22"/>
          <w:szCs w:val="22"/>
        </w:rPr>
        <w:t>confidential</w:t>
      </w:r>
      <w:r>
        <w:rPr>
          <w:spacing w:val="-13"/>
          <w:sz w:val="22"/>
          <w:szCs w:val="22"/>
        </w:rPr>
        <w:t xml:space="preserve"> </w:t>
      </w:r>
      <w:r>
        <w:rPr>
          <w:sz w:val="22"/>
          <w:szCs w:val="22"/>
        </w:rPr>
        <w:t>and</w:t>
      </w:r>
      <w:r>
        <w:rPr>
          <w:spacing w:val="-11"/>
          <w:sz w:val="22"/>
          <w:szCs w:val="22"/>
        </w:rPr>
        <w:t xml:space="preserve"> </w:t>
      </w:r>
      <w:r>
        <w:rPr>
          <w:sz w:val="22"/>
          <w:szCs w:val="22"/>
        </w:rPr>
        <w:t>is</w:t>
      </w:r>
      <w:r>
        <w:rPr>
          <w:spacing w:val="-12"/>
          <w:sz w:val="22"/>
          <w:szCs w:val="22"/>
        </w:rPr>
        <w:t xml:space="preserve"> </w:t>
      </w:r>
      <w:r>
        <w:rPr>
          <w:sz w:val="22"/>
          <w:szCs w:val="22"/>
        </w:rPr>
        <w:t>not</w:t>
      </w:r>
      <w:r>
        <w:rPr>
          <w:spacing w:val="-14"/>
          <w:sz w:val="22"/>
          <w:szCs w:val="22"/>
        </w:rPr>
        <w:t xml:space="preserve"> </w:t>
      </w:r>
      <w:r>
        <w:rPr>
          <w:sz w:val="22"/>
          <w:szCs w:val="22"/>
        </w:rPr>
        <w:t>to</w:t>
      </w:r>
      <w:r>
        <w:rPr>
          <w:spacing w:val="-12"/>
          <w:sz w:val="22"/>
          <w:szCs w:val="22"/>
        </w:rPr>
        <w:t xml:space="preserve"> </w:t>
      </w:r>
      <w:r>
        <w:rPr>
          <w:sz w:val="22"/>
          <w:szCs w:val="22"/>
        </w:rPr>
        <w:t>be</w:t>
      </w:r>
      <w:r>
        <w:rPr>
          <w:spacing w:val="-13"/>
          <w:sz w:val="22"/>
          <w:szCs w:val="22"/>
        </w:rPr>
        <w:t xml:space="preserve"> </w:t>
      </w:r>
      <w:r>
        <w:rPr>
          <w:sz w:val="22"/>
          <w:szCs w:val="22"/>
        </w:rPr>
        <w:t>disclosed</w:t>
      </w:r>
      <w:r>
        <w:rPr>
          <w:spacing w:val="-15"/>
          <w:sz w:val="22"/>
          <w:szCs w:val="22"/>
        </w:rPr>
        <w:t xml:space="preserve"> </w:t>
      </w:r>
      <w:r>
        <w:rPr>
          <w:sz w:val="22"/>
          <w:szCs w:val="22"/>
        </w:rPr>
        <w:t>to</w:t>
      </w:r>
      <w:r>
        <w:rPr>
          <w:spacing w:val="-11"/>
          <w:sz w:val="22"/>
          <w:szCs w:val="22"/>
        </w:rPr>
        <w:t xml:space="preserve"> </w:t>
      </w:r>
      <w:r>
        <w:rPr>
          <w:sz w:val="22"/>
          <w:szCs w:val="22"/>
        </w:rPr>
        <w:t>a</w:t>
      </w:r>
      <w:r>
        <w:rPr>
          <w:spacing w:val="-15"/>
          <w:sz w:val="22"/>
          <w:szCs w:val="22"/>
        </w:rPr>
        <w:t xml:space="preserve"> </w:t>
      </w:r>
      <w:r>
        <w:rPr>
          <w:sz w:val="22"/>
          <w:szCs w:val="22"/>
        </w:rPr>
        <w:t>third</w:t>
      </w:r>
      <w:r>
        <w:rPr>
          <w:spacing w:val="-15"/>
          <w:sz w:val="22"/>
          <w:szCs w:val="22"/>
        </w:rPr>
        <w:t xml:space="preserve"> </w:t>
      </w:r>
      <w:r>
        <w:rPr>
          <w:sz w:val="22"/>
          <w:szCs w:val="22"/>
        </w:rPr>
        <w:t>party</w:t>
      </w:r>
      <w:r>
        <w:rPr>
          <w:spacing w:val="-15"/>
          <w:sz w:val="22"/>
          <w:szCs w:val="22"/>
        </w:rPr>
        <w:t xml:space="preserve"> </w:t>
      </w:r>
      <w:r>
        <w:rPr>
          <w:sz w:val="22"/>
          <w:szCs w:val="22"/>
        </w:rPr>
        <w:t>which is not part of any Crown Body or any Contracting</w:t>
      </w:r>
      <w:r>
        <w:rPr>
          <w:spacing w:val="-4"/>
          <w:sz w:val="22"/>
          <w:szCs w:val="22"/>
        </w:rPr>
        <w:t xml:space="preserve"> </w:t>
      </w:r>
      <w:r>
        <w:rPr>
          <w:sz w:val="22"/>
          <w:szCs w:val="22"/>
        </w:rPr>
        <w:t>Body,</w:t>
      </w:r>
    </w:p>
    <w:p w:rsidR="00BC2F9D" w:rsidRDefault="00BC2F9D">
      <w:pPr>
        <w:pStyle w:val="BodyText"/>
        <w:kinsoku w:val="0"/>
        <w:overflowPunct w:val="0"/>
        <w:spacing w:before="10"/>
        <w:rPr>
          <w:sz w:val="20"/>
          <w:szCs w:val="20"/>
        </w:rPr>
      </w:pPr>
    </w:p>
    <w:p w:rsidR="00BC2F9D" w:rsidRDefault="00362457">
      <w:pPr>
        <w:pStyle w:val="ListParagraph"/>
        <w:numPr>
          <w:ilvl w:val="0"/>
          <w:numId w:val="28"/>
        </w:numPr>
        <w:tabs>
          <w:tab w:val="left" w:pos="941"/>
        </w:tabs>
        <w:kinsoku w:val="0"/>
        <w:overflowPunct w:val="0"/>
        <w:ind w:right="214"/>
        <w:jc w:val="both"/>
        <w:rPr>
          <w:sz w:val="22"/>
          <w:szCs w:val="22"/>
        </w:rPr>
      </w:pPr>
      <w:r>
        <w:rPr>
          <w:sz w:val="22"/>
          <w:szCs w:val="22"/>
        </w:rPr>
        <w:t xml:space="preserve">to a professional adviser, contractor, consultant, supplier or other person engaged by the </w:t>
      </w:r>
      <w:r w:rsidR="005C3A25">
        <w:rPr>
          <w:i/>
          <w:iCs/>
          <w:sz w:val="22"/>
          <w:szCs w:val="22"/>
        </w:rPr>
        <w:t>Client</w:t>
      </w:r>
      <w:r>
        <w:rPr>
          <w:i/>
          <w:iCs/>
          <w:sz w:val="22"/>
          <w:szCs w:val="22"/>
        </w:rPr>
        <w:t xml:space="preserve"> </w:t>
      </w:r>
      <w:r>
        <w:rPr>
          <w:sz w:val="22"/>
          <w:szCs w:val="22"/>
        </w:rPr>
        <w:t>or any Crown Body (including any benchmarking organisation) for any purpose connected with this contract, or any person conducting an Office of Government Commerce Gateway</w:t>
      </w:r>
      <w:r>
        <w:rPr>
          <w:spacing w:val="-3"/>
          <w:sz w:val="22"/>
          <w:szCs w:val="22"/>
        </w:rPr>
        <w:t xml:space="preserve"> </w:t>
      </w:r>
      <w:r>
        <w:rPr>
          <w:sz w:val="22"/>
          <w:szCs w:val="22"/>
        </w:rPr>
        <w:t>Review,</w:t>
      </w:r>
    </w:p>
    <w:p w:rsidR="00BC2F9D" w:rsidRDefault="00BC2F9D">
      <w:pPr>
        <w:pStyle w:val="BodyText"/>
        <w:kinsoku w:val="0"/>
        <w:overflowPunct w:val="0"/>
        <w:spacing w:before="9"/>
        <w:rPr>
          <w:sz w:val="20"/>
          <w:szCs w:val="20"/>
        </w:rPr>
      </w:pPr>
    </w:p>
    <w:p w:rsidR="00BC2F9D" w:rsidRDefault="00362457">
      <w:pPr>
        <w:pStyle w:val="ListParagraph"/>
        <w:numPr>
          <w:ilvl w:val="0"/>
          <w:numId w:val="28"/>
        </w:numPr>
        <w:tabs>
          <w:tab w:val="left" w:pos="941"/>
        </w:tabs>
        <w:kinsoku w:val="0"/>
        <w:overflowPunct w:val="0"/>
        <w:spacing w:before="1"/>
        <w:ind w:hanging="721"/>
        <w:rPr>
          <w:sz w:val="22"/>
          <w:szCs w:val="22"/>
        </w:rPr>
      </w:pPr>
      <w:r>
        <w:rPr>
          <w:sz w:val="22"/>
          <w:szCs w:val="22"/>
        </w:rPr>
        <w:t xml:space="preserve">for the purpose of the examination and certification of the </w:t>
      </w:r>
      <w:r w:rsidR="005C3A25">
        <w:rPr>
          <w:i/>
          <w:iCs/>
          <w:sz w:val="22"/>
          <w:szCs w:val="22"/>
        </w:rPr>
        <w:t>Client</w:t>
      </w:r>
      <w:r>
        <w:rPr>
          <w:sz w:val="22"/>
          <w:szCs w:val="22"/>
        </w:rPr>
        <w:t>'s</w:t>
      </w:r>
      <w:r>
        <w:rPr>
          <w:spacing w:val="-9"/>
          <w:sz w:val="22"/>
          <w:szCs w:val="22"/>
        </w:rPr>
        <w:t xml:space="preserve"> </w:t>
      </w:r>
      <w:r>
        <w:rPr>
          <w:sz w:val="22"/>
          <w:szCs w:val="22"/>
        </w:rPr>
        <w:t>accounts,</w:t>
      </w:r>
    </w:p>
    <w:p w:rsidR="00BC2F9D" w:rsidRDefault="00BC2F9D">
      <w:pPr>
        <w:pStyle w:val="BodyText"/>
        <w:kinsoku w:val="0"/>
        <w:overflowPunct w:val="0"/>
        <w:spacing w:before="9"/>
        <w:rPr>
          <w:sz w:val="20"/>
          <w:szCs w:val="20"/>
        </w:rPr>
      </w:pPr>
    </w:p>
    <w:p w:rsidR="00BC2F9D" w:rsidRDefault="00362457">
      <w:pPr>
        <w:pStyle w:val="ListParagraph"/>
        <w:numPr>
          <w:ilvl w:val="0"/>
          <w:numId w:val="28"/>
        </w:numPr>
        <w:tabs>
          <w:tab w:val="left" w:pos="941"/>
        </w:tabs>
        <w:kinsoku w:val="0"/>
        <w:overflowPunct w:val="0"/>
        <w:spacing w:line="237" w:lineRule="auto"/>
        <w:ind w:right="212"/>
        <w:jc w:val="both"/>
        <w:rPr>
          <w:sz w:val="22"/>
          <w:szCs w:val="22"/>
        </w:rPr>
      </w:pPr>
      <w:r>
        <w:rPr>
          <w:sz w:val="22"/>
          <w:szCs w:val="22"/>
        </w:rPr>
        <w:t>for any examination pursuant to Section 6(1) of the National Audit Act 1983 of the economy,</w:t>
      </w:r>
      <w:r>
        <w:rPr>
          <w:spacing w:val="-15"/>
          <w:sz w:val="22"/>
          <w:szCs w:val="22"/>
        </w:rPr>
        <w:t xml:space="preserve"> </w:t>
      </w:r>
      <w:r>
        <w:rPr>
          <w:sz w:val="22"/>
          <w:szCs w:val="22"/>
        </w:rPr>
        <w:t>efficiency</w:t>
      </w:r>
      <w:r>
        <w:rPr>
          <w:spacing w:val="-18"/>
          <w:sz w:val="22"/>
          <w:szCs w:val="22"/>
        </w:rPr>
        <w:t xml:space="preserve"> </w:t>
      </w:r>
      <w:r>
        <w:rPr>
          <w:sz w:val="22"/>
          <w:szCs w:val="22"/>
        </w:rPr>
        <w:t>and</w:t>
      </w:r>
      <w:r>
        <w:rPr>
          <w:spacing w:val="-18"/>
          <w:sz w:val="22"/>
          <w:szCs w:val="22"/>
        </w:rPr>
        <w:t xml:space="preserve"> </w:t>
      </w:r>
      <w:r>
        <w:rPr>
          <w:sz w:val="22"/>
          <w:szCs w:val="22"/>
        </w:rPr>
        <w:t>effectiveness</w:t>
      </w:r>
      <w:r>
        <w:rPr>
          <w:spacing w:val="-15"/>
          <w:sz w:val="22"/>
          <w:szCs w:val="22"/>
        </w:rPr>
        <w:t xml:space="preserve"> </w:t>
      </w:r>
      <w:r>
        <w:rPr>
          <w:sz w:val="22"/>
          <w:szCs w:val="22"/>
        </w:rPr>
        <w:t>with</w:t>
      </w:r>
      <w:r>
        <w:rPr>
          <w:spacing w:val="-16"/>
          <w:sz w:val="22"/>
          <w:szCs w:val="22"/>
        </w:rPr>
        <w:t xml:space="preserve"> </w:t>
      </w:r>
      <w:r>
        <w:rPr>
          <w:sz w:val="22"/>
          <w:szCs w:val="22"/>
        </w:rPr>
        <w:t>which</w:t>
      </w:r>
      <w:r>
        <w:rPr>
          <w:spacing w:val="-16"/>
          <w:sz w:val="22"/>
          <w:szCs w:val="22"/>
        </w:rPr>
        <w:t xml:space="preserve"> </w:t>
      </w:r>
      <w:r>
        <w:rPr>
          <w:sz w:val="22"/>
          <w:szCs w:val="22"/>
        </w:rPr>
        <w:t>the</w:t>
      </w:r>
      <w:r>
        <w:rPr>
          <w:spacing w:val="-13"/>
          <w:sz w:val="22"/>
          <w:szCs w:val="22"/>
        </w:rPr>
        <w:t xml:space="preserve"> </w:t>
      </w:r>
      <w:r w:rsidR="005C3A25">
        <w:rPr>
          <w:i/>
          <w:iCs/>
          <w:sz w:val="22"/>
          <w:szCs w:val="22"/>
        </w:rPr>
        <w:t>Client</w:t>
      </w:r>
      <w:r>
        <w:rPr>
          <w:i/>
          <w:iCs/>
          <w:spacing w:val="-17"/>
          <w:sz w:val="22"/>
          <w:szCs w:val="22"/>
        </w:rPr>
        <w:t xml:space="preserve"> </w:t>
      </w:r>
      <w:r>
        <w:rPr>
          <w:sz w:val="22"/>
          <w:szCs w:val="22"/>
        </w:rPr>
        <w:t>has</w:t>
      </w:r>
      <w:r>
        <w:rPr>
          <w:spacing w:val="-15"/>
          <w:sz w:val="22"/>
          <w:szCs w:val="22"/>
        </w:rPr>
        <w:t xml:space="preserve"> </w:t>
      </w:r>
      <w:r>
        <w:rPr>
          <w:sz w:val="22"/>
          <w:szCs w:val="22"/>
        </w:rPr>
        <w:t>used</w:t>
      </w:r>
      <w:r>
        <w:rPr>
          <w:spacing w:val="-16"/>
          <w:sz w:val="22"/>
          <w:szCs w:val="22"/>
        </w:rPr>
        <w:t xml:space="preserve"> </w:t>
      </w:r>
      <w:r>
        <w:rPr>
          <w:sz w:val="22"/>
          <w:szCs w:val="22"/>
        </w:rPr>
        <w:t>its</w:t>
      </w:r>
      <w:r>
        <w:rPr>
          <w:spacing w:val="-18"/>
          <w:sz w:val="22"/>
          <w:szCs w:val="22"/>
        </w:rPr>
        <w:t xml:space="preserve"> </w:t>
      </w:r>
      <w:r>
        <w:rPr>
          <w:sz w:val="22"/>
          <w:szCs w:val="22"/>
        </w:rPr>
        <w:t>resources,</w:t>
      </w:r>
    </w:p>
    <w:p w:rsidR="00BC2F9D" w:rsidRDefault="00BC2F9D">
      <w:pPr>
        <w:pStyle w:val="BodyText"/>
        <w:kinsoku w:val="0"/>
        <w:overflowPunct w:val="0"/>
        <w:spacing w:before="11"/>
        <w:rPr>
          <w:sz w:val="20"/>
          <w:szCs w:val="20"/>
        </w:rPr>
      </w:pPr>
    </w:p>
    <w:p w:rsidR="00BC2F9D" w:rsidRDefault="00362457">
      <w:pPr>
        <w:pStyle w:val="ListParagraph"/>
        <w:numPr>
          <w:ilvl w:val="0"/>
          <w:numId w:val="28"/>
        </w:numPr>
        <w:tabs>
          <w:tab w:val="left" w:pos="941"/>
        </w:tabs>
        <w:kinsoku w:val="0"/>
        <w:overflowPunct w:val="0"/>
        <w:ind w:hanging="721"/>
        <w:rPr>
          <w:sz w:val="22"/>
          <w:szCs w:val="22"/>
        </w:rPr>
      </w:pPr>
      <w:r>
        <w:rPr>
          <w:sz w:val="22"/>
          <w:szCs w:val="22"/>
        </w:rPr>
        <w:t>for the purpose of the exercise of its rights under this contract</w:t>
      </w:r>
      <w:r>
        <w:rPr>
          <w:spacing w:val="-5"/>
          <w:sz w:val="22"/>
          <w:szCs w:val="22"/>
        </w:rPr>
        <w:t xml:space="preserve"> </w:t>
      </w:r>
      <w:r>
        <w:rPr>
          <w:sz w:val="22"/>
          <w:szCs w:val="22"/>
        </w:rPr>
        <w:t>or</w:t>
      </w:r>
    </w:p>
    <w:p w:rsidR="00BC2F9D" w:rsidRDefault="00BC2F9D">
      <w:pPr>
        <w:pStyle w:val="BodyText"/>
        <w:kinsoku w:val="0"/>
        <w:overflowPunct w:val="0"/>
        <w:rPr>
          <w:sz w:val="20"/>
          <w:szCs w:val="20"/>
        </w:rPr>
      </w:pPr>
    </w:p>
    <w:p w:rsidR="00BC2F9D" w:rsidRDefault="00362457">
      <w:pPr>
        <w:pStyle w:val="ListParagraph"/>
        <w:numPr>
          <w:ilvl w:val="0"/>
          <w:numId w:val="28"/>
        </w:numPr>
        <w:tabs>
          <w:tab w:val="left" w:pos="941"/>
        </w:tabs>
        <w:kinsoku w:val="0"/>
        <w:overflowPunct w:val="0"/>
        <w:spacing w:line="237" w:lineRule="auto"/>
        <w:ind w:right="216"/>
        <w:rPr>
          <w:sz w:val="22"/>
          <w:szCs w:val="22"/>
        </w:rPr>
      </w:pPr>
      <w:r>
        <w:rPr>
          <w:sz w:val="22"/>
          <w:szCs w:val="22"/>
        </w:rPr>
        <w:t xml:space="preserve">to a proposed successor body of the </w:t>
      </w:r>
      <w:r w:rsidR="005C3A25">
        <w:rPr>
          <w:i/>
          <w:iCs/>
          <w:sz w:val="22"/>
          <w:szCs w:val="22"/>
        </w:rPr>
        <w:t>Client</w:t>
      </w:r>
      <w:r>
        <w:rPr>
          <w:i/>
          <w:iCs/>
          <w:sz w:val="22"/>
          <w:szCs w:val="22"/>
        </w:rPr>
        <w:t xml:space="preserve"> </w:t>
      </w:r>
      <w:r>
        <w:rPr>
          <w:sz w:val="22"/>
          <w:szCs w:val="22"/>
        </w:rPr>
        <w:t>in connection with any assignment, novation or disposal of any of its rights, obligations or liabilities under this</w:t>
      </w:r>
      <w:r>
        <w:rPr>
          <w:spacing w:val="-21"/>
          <w:sz w:val="22"/>
          <w:szCs w:val="22"/>
        </w:rPr>
        <w:t xml:space="preserve"> </w:t>
      </w:r>
      <w:r>
        <w:rPr>
          <w:sz w:val="22"/>
          <w:szCs w:val="22"/>
        </w:rPr>
        <w:t>contract,</w:t>
      </w:r>
    </w:p>
    <w:p w:rsidR="00BC2F9D" w:rsidRDefault="00BC2F9D">
      <w:pPr>
        <w:pStyle w:val="BodyText"/>
        <w:kinsoku w:val="0"/>
        <w:overflowPunct w:val="0"/>
        <w:rPr>
          <w:sz w:val="21"/>
          <w:szCs w:val="21"/>
        </w:rPr>
      </w:pPr>
    </w:p>
    <w:p w:rsidR="00BC2F9D" w:rsidRDefault="00362457">
      <w:pPr>
        <w:pStyle w:val="BodyText"/>
        <w:kinsoku w:val="0"/>
        <w:overflowPunct w:val="0"/>
        <w:spacing w:line="259" w:lineRule="auto"/>
        <w:ind w:left="220" w:right="265"/>
      </w:pPr>
      <w:r>
        <w:t xml:space="preserve">and for the purposes of the foregoing, disclosure of the </w:t>
      </w:r>
      <w:r w:rsidR="000811A3">
        <w:t>Consultant</w:t>
      </w:r>
      <w:r>
        <w:t xml:space="preserve">’s Confidential Information shall be on a confidential basis and subject to a confidentiality agreement or arrangement containing terms no less stringent than those placed on the </w:t>
      </w:r>
      <w:r w:rsidR="005C3A25">
        <w:rPr>
          <w:i/>
          <w:iCs/>
        </w:rPr>
        <w:t>Client</w:t>
      </w:r>
      <w:r>
        <w:rPr>
          <w:i/>
          <w:iCs/>
        </w:rPr>
        <w:t xml:space="preserve"> </w:t>
      </w:r>
      <w:r>
        <w:t>under this clause 2</w:t>
      </w:r>
      <w:r w:rsidR="0028233D">
        <w:t>4.</w:t>
      </w:r>
      <w:r w:rsidR="008D4555">
        <w:t>6</w:t>
      </w:r>
      <w:r>
        <w:t>.</w:t>
      </w:r>
    </w:p>
    <w:p w:rsidR="00BC2F9D" w:rsidRDefault="00BC2F9D">
      <w:pPr>
        <w:pStyle w:val="BodyText"/>
        <w:kinsoku w:val="0"/>
        <w:overflowPunct w:val="0"/>
        <w:spacing w:before="9"/>
        <w:rPr>
          <w:sz w:val="20"/>
          <w:szCs w:val="20"/>
        </w:rPr>
      </w:pPr>
    </w:p>
    <w:p w:rsidR="00BC2F9D" w:rsidRDefault="008D4555" w:rsidP="008D4555">
      <w:pPr>
        <w:pStyle w:val="ListParagraph"/>
        <w:tabs>
          <w:tab w:val="left" w:pos="833"/>
        </w:tabs>
        <w:kinsoku w:val="0"/>
        <w:overflowPunct w:val="0"/>
        <w:spacing w:line="259" w:lineRule="auto"/>
        <w:ind w:left="220" w:right="283"/>
        <w:rPr>
          <w:sz w:val="22"/>
          <w:szCs w:val="22"/>
        </w:rPr>
      </w:pPr>
      <w:r>
        <w:rPr>
          <w:sz w:val="22"/>
          <w:szCs w:val="22"/>
        </w:rPr>
        <w:t>2</w:t>
      </w:r>
      <w:r w:rsidR="0028233D">
        <w:rPr>
          <w:sz w:val="22"/>
          <w:szCs w:val="22"/>
        </w:rPr>
        <w:t>4.7</w:t>
      </w:r>
      <w:r>
        <w:rPr>
          <w:sz w:val="22"/>
          <w:szCs w:val="22"/>
        </w:rPr>
        <w:t xml:space="preserve"> </w:t>
      </w:r>
      <w:r w:rsidR="00362457">
        <w:rPr>
          <w:sz w:val="22"/>
          <w:szCs w:val="22"/>
        </w:rPr>
        <w:t xml:space="preserve">The </w:t>
      </w:r>
      <w:r w:rsidR="005C3A25">
        <w:rPr>
          <w:i/>
          <w:iCs/>
          <w:sz w:val="22"/>
          <w:szCs w:val="22"/>
        </w:rPr>
        <w:t>Client</w:t>
      </w:r>
      <w:r w:rsidR="00362457">
        <w:rPr>
          <w:i/>
          <w:iCs/>
          <w:sz w:val="22"/>
          <w:szCs w:val="22"/>
        </w:rPr>
        <w:t xml:space="preserve"> </w:t>
      </w:r>
      <w:r w:rsidR="00362457">
        <w:rPr>
          <w:sz w:val="22"/>
          <w:szCs w:val="22"/>
        </w:rPr>
        <w:t>shall use all reasonable endeavours to ensure that any government department, Contracting Body, people, third party or sub</w:t>
      </w:r>
      <w:r>
        <w:rPr>
          <w:sz w:val="22"/>
          <w:szCs w:val="22"/>
        </w:rPr>
        <w:t>c</w:t>
      </w:r>
      <w:r w:rsidR="000811A3">
        <w:rPr>
          <w:sz w:val="22"/>
          <w:szCs w:val="22"/>
        </w:rPr>
        <w:t>onsultant</w:t>
      </w:r>
      <w:r w:rsidR="00362457">
        <w:rPr>
          <w:sz w:val="22"/>
          <w:szCs w:val="22"/>
        </w:rPr>
        <w:t xml:space="preserve"> to whom the </w:t>
      </w:r>
      <w:r w:rsidRPr="004E3FCF">
        <w:rPr>
          <w:sz w:val="22"/>
          <w:szCs w:val="22"/>
        </w:rPr>
        <w:t>C</w:t>
      </w:r>
      <w:r w:rsidR="000811A3" w:rsidRPr="004E3FCF">
        <w:rPr>
          <w:iCs/>
          <w:sz w:val="22"/>
          <w:szCs w:val="22"/>
        </w:rPr>
        <w:t>onsultant</w:t>
      </w:r>
      <w:r w:rsidR="00362457" w:rsidRPr="004E3FCF">
        <w:rPr>
          <w:sz w:val="22"/>
          <w:szCs w:val="22"/>
        </w:rPr>
        <w:t>'s C</w:t>
      </w:r>
      <w:r w:rsidR="00362457">
        <w:rPr>
          <w:sz w:val="22"/>
          <w:szCs w:val="22"/>
        </w:rPr>
        <w:t xml:space="preserve">onfidential Information is disclosed pursuant to the above clause is made aware of the </w:t>
      </w:r>
      <w:r w:rsidR="005C3A25">
        <w:rPr>
          <w:i/>
          <w:iCs/>
          <w:sz w:val="22"/>
          <w:szCs w:val="22"/>
        </w:rPr>
        <w:t>Client</w:t>
      </w:r>
      <w:r w:rsidR="00362457">
        <w:rPr>
          <w:sz w:val="22"/>
          <w:szCs w:val="22"/>
        </w:rPr>
        <w:t>'s obligations of</w:t>
      </w:r>
      <w:r w:rsidR="00362457">
        <w:rPr>
          <w:spacing w:val="-3"/>
          <w:sz w:val="22"/>
          <w:szCs w:val="22"/>
        </w:rPr>
        <w:t xml:space="preserve"> </w:t>
      </w:r>
      <w:r w:rsidR="00362457">
        <w:rPr>
          <w:sz w:val="22"/>
          <w:szCs w:val="22"/>
        </w:rPr>
        <w:t>confidentiality.</w:t>
      </w:r>
    </w:p>
    <w:p w:rsidR="00BC2F9D" w:rsidRDefault="00BC2F9D">
      <w:pPr>
        <w:pStyle w:val="BodyText"/>
        <w:kinsoku w:val="0"/>
        <w:overflowPunct w:val="0"/>
        <w:spacing w:before="10"/>
        <w:rPr>
          <w:sz w:val="20"/>
          <w:szCs w:val="20"/>
        </w:rPr>
      </w:pPr>
    </w:p>
    <w:p w:rsidR="00BC2F9D" w:rsidRDefault="008D4555">
      <w:pPr>
        <w:pStyle w:val="BodyText"/>
        <w:kinsoku w:val="0"/>
        <w:overflowPunct w:val="0"/>
        <w:spacing w:line="259" w:lineRule="auto"/>
        <w:ind w:left="220" w:right="225"/>
      </w:pPr>
      <w:r>
        <w:t>2</w:t>
      </w:r>
      <w:r w:rsidR="0028233D">
        <w:t>4.8</w:t>
      </w:r>
      <w:r>
        <w:t xml:space="preserve"> </w:t>
      </w:r>
      <w:r w:rsidR="00362457">
        <w:t>Nothing in this clause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rsidR="00BC2F9D" w:rsidRDefault="00BC2F9D">
      <w:pPr>
        <w:pStyle w:val="BodyText"/>
        <w:kinsoku w:val="0"/>
        <w:overflowPunct w:val="0"/>
        <w:spacing w:before="9"/>
        <w:rPr>
          <w:sz w:val="20"/>
          <w:szCs w:val="20"/>
        </w:rPr>
      </w:pPr>
    </w:p>
    <w:p w:rsidR="00BC2F9D" w:rsidRPr="008D4555" w:rsidRDefault="008D4555" w:rsidP="008D4555">
      <w:pPr>
        <w:tabs>
          <w:tab w:val="left" w:pos="833"/>
        </w:tabs>
        <w:kinsoku w:val="0"/>
        <w:overflowPunct w:val="0"/>
        <w:ind w:left="142"/>
        <w:rPr>
          <w:i/>
          <w:iCs/>
        </w:rPr>
      </w:pPr>
      <w:r>
        <w:t>2</w:t>
      </w:r>
      <w:r w:rsidR="0028233D">
        <w:t>4.9</w:t>
      </w:r>
      <w:r>
        <w:t xml:space="preserve"> </w:t>
      </w:r>
      <w:r w:rsidR="00362457" w:rsidRPr="008D4555">
        <w:t xml:space="preserve">The </w:t>
      </w:r>
      <w:r w:rsidR="005C3A25">
        <w:rPr>
          <w:i/>
          <w:iCs/>
        </w:rPr>
        <w:t>Client</w:t>
      </w:r>
      <w:r w:rsidR="00362457" w:rsidRPr="008D4555">
        <w:rPr>
          <w:i/>
          <w:iCs/>
        </w:rPr>
        <w:t xml:space="preserve"> </w:t>
      </w:r>
      <w:r w:rsidR="00362457" w:rsidRPr="008D4555">
        <w:t xml:space="preserve">may disclose the </w:t>
      </w:r>
      <w:r w:rsidR="004E3FCF">
        <w:t>Consultant’s Confidential Information</w:t>
      </w:r>
    </w:p>
    <w:p w:rsidR="00BC2F9D" w:rsidRDefault="00BC2F9D">
      <w:pPr>
        <w:pStyle w:val="BodyText"/>
        <w:kinsoku w:val="0"/>
        <w:overflowPunct w:val="0"/>
        <w:spacing w:before="7"/>
        <w:rPr>
          <w:i/>
          <w:iCs/>
        </w:rPr>
      </w:pPr>
    </w:p>
    <w:p w:rsidR="00BC2F9D" w:rsidRDefault="00362457">
      <w:pPr>
        <w:pStyle w:val="ListParagraph"/>
        <w:numPr>
          <w:ilvl w:val="0"/>
          <w:numId w:val="28"/>
        </w:numPr>
        <w:tabs>
          <w:tab w:val="left" w:pos="941"/>
        </w:tabs>
        <w:kinsoku w:val="0"/>
        <w:overflowPunct w:val="0"/>
        <w:spacing w:line="237" w:lineRule="auto"/>
        <w:ind w:right="215" w:hanging="687"/>
        <w:rPr>
          <w:sz w:val="22"/>
          <w:szCs w:val="22"/>
        </w:rPr>
      </w:pPr>
      <w:r>
        <w:rPr>
          <w:sz w:val="22"/>
          <w:szCs w:val="22"/>
        </w:rPr>
        <w:t>to Parliament and Parliamentary Committees or if required by any Parliamentary reporting</w:t>
      </w:r>
      <w:r>
        <w:rPr>
          <w:spacing w:val="-1"/>
          <w:sz w:val="22"/>
          <w:szCs w:val="22"/>
        </w:rPr>
        <w:t xml:space="preserve"> </w:t>
      </w:r>
      <w:r>
        <w:rPr>
          <w:sz w:val="22"/>
          <w:szCs w:val="22"/>
        </w:rPr>
        <w:t>requirement,</w:t>
      </w:r>
    </w:p>
    <w:p w:rsidR="00BC2F9D" w:rsidRDefault="00BC2F9D">
      <w:pPr>
        <w:pStyle w:val="BodyText"/>
        <w:kinsoku w:val="0"/>
        <w:overflowPunct w:val="0"/>
        <w:spacing w:before="2"/>
        <w:rPr>
          <w:sz w:val="21"/>
          <w:szCs w:val="21"/>
        </w:rPr>
      </w:pPr>
    </w:p>
    <w:p w:rsidR="00BC2F9D" w:rsidRDefault="00362457">
      <w:pPr>
        <w:pStyle w:val="ListParagraph"/>
        <w:numPr>
          <w:ilvl w:val="0"/>
          <w:numId w:val="28"/>
        </w:numPr>
        <w:tabs>
          <w:tab w:val="left" w:pos="941"/>
        </w:tabs>
        <w:kinsoku w:val="0"/>
        <w:overflowPunct w:val="0"/>
        <w:spacing w:line="237" w:lineRule="auto"/>
        <w:ind w:right="218" w:hanging="687"/>
        <w:rPr>
          <w:sz w:val="22"/>
          <w:szCs w:val="22"/>
        </w:rPr>
      </w:pPr>
      <w:r>
        <w:rPr>
          <w:sz w:val="22"/>
          <w:szCs w:val="22"/>
        </w:rPr>
        <w:t xml:space="preserve">to the extent that the </w:t>
      </w:r>
      <w:r w:rsidR="005C3A25">
        <w:rPr>
          <w:i/>
          <w:iCs/>
          <w:sz w:val="22"/>
          <w:szCs w:val="22"/>
        </w:rPr>
        <w:t>Client</w:t>
      </w:r>
      <w:r>
        <w:rPr>
          <w:i/>
          <w:iCs/>
          <w:sz w:val="22"/>
          <w:szCs w:val="22"/>
        </w:rPr>
        <w:t xml:space="preserve"> </w:t>
      </w:r>
      <w:r>
        <w:rPr>
          <w:sz w:val="22"/>
          <w:szCs w:val="22"/>
        </w:rPr>
        <w:t>(acting reasonably) deems disclosure necessary or appropriate in the course of carrying out its public</w:t>
      </w:r>
      <w:r>
        <w:rPr>
          <w:spacing w:val="-4"/>
          <w:sz w:val="22"/>
          <w:szCs w:val="22"/>
        </w:rPr>
        <w:t xml:space="preserve"> </w:t>
      </w:r>
      <w:r w:rsidR="004E3FCF">
        <w:rPr>
          <w:sz w:val="22"/>
          <w:szCs w:val="22"/>
        </w:rPr>
        <w:t>functions.</w:t>
      </w:r>
    </w:p>
    <w:p w:rsidR="00BC2F9D" w:rsidRDefault="00BC2F9D">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362457">
      <w:pPr>
        <w:pStyle w:val="Heading1"/>
        <w:kinsoku w:val="0"/>
        <w:overflowPunct w:val="0"/>
        <w:spacing w:before="204"/>
      </w:pPr>
      <w:r>
        <w:t>Option Z14 - Security Requirements</w:t>
      </w:r>
    </w:p>
    <w:p w:rsidR="00BC2F9D" w:rsidRDefault="00BC2F9D">
      <w:pPr>
        <w:pStyle w:val="BodyText"/>
        <w:kinsoku w:val="0"/>
        <w:overflowPunct w:val="0"/>
        <w:spacing w:before="8"/>
        <w:rPr>
          <w:b/>
          <w:bCs/>
        </w:rPr>
      </w:pPr>
    </w:p>
    <w:p w:rsidR="00BC2F9D" w:rsidRDefault="00362457">
      <w:pPr>
        <w:pStyle w:val="BodyText"/>
        <w:kinsoku w:val="0"/>
        <w:overflowPunct w:val="0"/>
        <w:spacing w:line="259" w:lineRule="auto"/>
        <w:ind w:left="220" w:right="352"/>
        <w:jc w:val="both"/>
      </w:pPr>
      <w:r>
        <w:t xml:space="preserve">The </w:t>
      </w:r>
      <w:r w:rsidR="000811A3">
        <w:rPr>
          <w:i/>
          <w:iCs/>
        </w:rPr>
        <w:t>Consultant</w:t>
      </w:r>
      <w:r>
        <w:rPr>
          <w:i/>
          <w:iCs/>
        </w:rPr>
        <w:t xml:space="preserve"> </w:t>
      </w:r>
      <w:r>
        <w:t xml:space="preserve">complies with, and procures the compliance of the </w:t>
      </w:r>
      <w:r w:rsidR="000811A3">
        <w:rPr>
          <w:i/>
          <w:iCs/>
        </w:rPr>
        <w:t>Consultant</w:t>
      </w:r>
      <w:r>
        <w:rPr>
          <w:i/>
          <w:iCs/>
        </w:rPr>
        <w:t>’</w:t>
      </w:r>
      <w:r>
        <w:t xml:space="preserve">s people, with the Security Policy and the Security Management Plan produced by the </w:t>
      </w:r>
      <w:r w:rsidR="000811A3">
        <w:rPr>
          <w:i/>
          <w:iCs/>
        </w:rPr>
        <w:t>Consultant</w:t>
      </w:r>
      <w:r>
        <w:rPr>
          <w:i/>
          <w:iCs/>
        </w:rPr>
        <w:t xml:space="preserve"> </w:t>
      </w:r>
      <w:r>
        <w:t xml:space="preserve">and the </w:t>
      </w:r>
      <w:r w:rsidR="000811A3">
        <w:rPr>
          <w:i/>
          <w:iCs/>
        </w:rPr>
        <w:t>Consultant</w:t>
      </w:r>
      <w:r>
        <w:rPr>
          <w:i/>
          <w:iCs/>
        </w:rPr>
        <w:t xml:space="preserve"> </w:t>
      </w:r>
      <w:r>
        <w:t xml:space="preserve">shall ensure that the Security Management Plan fully complies with the Security Policy and Contract Schedule </w:t>
      </w:r>
      <w:r w:rsidR="00E842A2">
        <w:t>[</w:t>
      </w:r>
      <w:r w:rsidR="00E842A2">
        <w:rPr>
          <w:color w:val="000000"/>
        </w:rPr>
        <w:t>[Guidance: insert schedule ref here].</w:t>
      </w:r>
    </w:p>
    <w:p w:rsidR="00BC2F9D" w:rsidRDefault="00BC2F9D">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362457">
      <w:pPr>
        <w:pStyle w:val="Heading1"/>
        <w:kinsoku w:val="0"/>
        <w:overflowPunct w:val="0"/>
        <w:spacing w:before="198"/>
      </w:pPr>
      <w:r>
        <w:t>Option Z16 - Tax Compliance</w:t>
      </w:r>
    </w:p>
    <w:p w:rsidR="00BC2F9D" w:rsidRDefault="00BC2F9D">
      <w:pPr>
        <w:pStyle w:val="BodyText"/>
        <w:kinsoku w:val="0"/>
        <w:overflowPunct w:val="0"/>
        <w:spacing w:before="10"/>
        <w:rPr>
          <w:b/>
          <w:bCs/>
        </w:rPr>
      </w:pPr>
    </w:p>
    <w:p w:rsidR="00BC2F9D" w:rsidRDefault="00362457">
      <w:pPr>
        <w:pStyle w:val="BodyText"/>
        <w:kinsoku w:val="0"/>
        <w:overflowPunct w:val="0"/>
        <w:ind w:left="220"/>
      </w:pPr>
      <w:r>
        <w:t>Insert new clauses:</w:t>
      </w:r>
    </w:p>
    <w:p w:rsidR="00BC2F9D" w:rsidRDefault="00BC2F9D">
      <w:pPr>
        <w:pStyle w:val="BodyText"/>
        <w:kinsoku w:val="0"/>
        <w:overflowPunct w:val="0"/>
        <w:spacing w:before="8"/>
      </w:pPr>
    </w:p>
    <w:p w:rsidR="00BC2F9D" w:rsidRDefault="008D4555" w:rsidP="008D4555">
      <w:pPr>
        <w:pStyle w:val="ListParagraph"/>
        <w:tabs>
          <w:tab w:val="left" w:pos="833"/>
        </w:tabs>
        <w:kinsoku w:val="0"/>
        <w:overflowPunct w:val="0"/>
        <w:spacing w:line="259" w:lineRule="auto"/>
        <w:ind w:left="220" w:right="489"/>
        <w:rPr>
          <w:sz w:val="22"/>
          <w:szCs w:val="22"/>
        </w:rPr>
      </w:pPr>
      <w:r>
        <w:rPr>
          <w:sz w:val="22"/>
          <w:szCs w:val="22"/>
        </w:rPr>
        <w:t>2</w:t>
      </w:r>
      <w:r w:rsidR="0028233D">
        <w:rPr>
          <w:sz w:val="22"/>
          <w:szCs w:val="22"/>
        </w:rPr>
        <w:t>5.1</w:t>
      </w:r>
      <w:r>
        <w:rPr>
          <w:sz w:val="22"/>
          <w:szCs w:val="22"/>
        </w:rPr>
        <w:t xml:space="preserve">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represents and warrants that at the</w:t>
      </w:r>
      <w:r w:rsidR="0028233D">
        <w:rPr>
          <w:sz w:val="22"/>
          <w:szCs w:val="22"/>
        </w:rPr>
        <w:t xml:space="preserve"> date of this contract</w:t>
      </w:r>
      <w:r w:rsidR="00362457">
        <w:rPr>
          <w:sz w:val="22"/>
          <w:szCs w:val="22"/>
        </w:rPr>
        <w:t xml:space="preserve">, it has notified the </w:t>
      </w:r>
      <w:r w:rsidR="005C3A25">
        <w:rPr>
          <w:i/>
          <w:iCs/>
          <w:sz w:val="22"/>
          <w:szCs w:val="22"/>
        </w:rPr>
        <w:t>Client</w:t>
      </w:r>
      <w:r w:rsidR="00362457">
        <w:rPr>
          <w:i/>
          <w:iCs/>
          <w:sz w:val="22"/>
          <w:szCs w:val="22"/>
        </w:rPr>
        <w:t xml:space="preserve"> </w:t>
      </w:r>
      <w:r w:rsidR="00362457">
        <w:rPr>
          <w:sz w:val="22"/>
          <w:szCs w:val="22"/>
        </w:rPr>
        <w:t>in writing of any Occasions of Tax Non-Compliance or any litigation that it is involved in that is in connection with any Occasions of Tax</w:t>
      </w:r>
      <w:r w:rsidR="00362457">
        <w:rPr>
          <w:spacing w:val="-11"/>
          <w:sz w:val="22"/>
          <w:szCs w:val="22"/>
        </w:rPr>
        <w:t xml:space="preserve"> </w:t>
      </w:r>
      <w:r w:rsidR="00362457">
        <w:rPr>
          <w:sz w:val="22"/>
          <w:szCs w:val="22"/>
        </w:rPr>
        <w:t>Non-Compliance.</w:t>
      </w:r>
    </w:p>
    <w:p w:rsidR="00BC2F9D" w:rsidRDefault="00BC2F9D">
      <w:pPr>
        <w:pStyle w:val="BodyText"/>
        <w:kinsoku w:val="0"/>
        <w:overflowPunct w:val="0"/>
        <w:spacing w:before="9"/>
        <w:rPr>
          <w:sz w:val="20"/>
          <w:szCs w:val="20"/>
        </w:rPr>
      </w:pPr>
    </w:p>
    <w:p w:rsidR="00BC2F9D" w:rsidRDefault="008D4555" w:rsidP="008D4555">
      <w:pPr>
        <w:pStyle w:val="ListParagraph"/>
        <w:tabs>
          <w:tab w:val="left" w:pos="833"/>
        </w:tabs>
        <w:kinsoku w:val="0"/>
        <w:overflowPunct w:val="0"/>
        <w:spacing w:line="259" w:lineRule="auto"/>
        <w:ind w:left="220" w:right="385"/>
        <w:rPr>
          <w:sz w:val="22"/>
          <w:szCs w:val="22"/>
        </w:rPr>
      </w:pPr>
      <w:r>
        <w:rPr>
          <w:sz w:val="22"/>
          <w:szCs w:val="22"/>
        </w:rPr>
        <w:t>2</w:t>
      </w:r>
      <w:r w:rsidR="0028233D">
        <w:rPr>
          <w:sz w:val="22"/>
          <w:szCs w:val="22"/>
        </w:rPr>
        <w:t>5.2</w:t>
      </w:r>
      <w:r>
        <w:rPr>
          <w:sz w:val="22"/>
          <w:szCs w:val="22"/>
        </w:rPr>
        <w:t xml:space="preserve"> </w:t>
      </w:r>
      <w:r w:rsidR="00362457">
        <w:rPr>
          <w:sz w:val="22"/>
          <w:szCs w:val="22"/>
        </w:rPr>
        <w:t xml:space="preserve">If, at any point prior to the </w:t>
      </w:r>
      <w:r w:rsidR="00362457">
        <w:rPr>
          <w:i/>
          <w:iCs/>
          <w:sz w:val="22"/>
          <w:szCs w:val="22"/>
        </w:rPr>
        <w:t>defects date</w:t>
      </w:r>
      <w:r w:rsidR="00362457">
        <w:rPr>
          <w:sz w:val="22"/>
          <w:szCs w:val="22"/>
        </w:rPr>
        <w:t xml:space="preserve">, an Occasion of Tax Non-Compliance occurs, the </w:t>
      </w:r>
      <w:r w:rsidR="000811A3">
        <w:rPr>
          <w:i/>
          <w:iCs/>
          <w:sz w:val="22"/>
          <w:szCs w:val="22"/>
        </w:rPr>
        <w:t>Consultant</w:t>
      </w:r>
      <w:r w:rsidR="00362457">
        <w:rPr>
          <w:i/>
          <w:iCs/>
          <w:spacing w:val="-2"/>
          <w:sz w:val="22"/>
          <w:szCs w:val="22"/>
        </w:rPr>
        <w:t xml:space="preserve"> </w:t>
      </w:r>
      <w:r w:rsidR="00362457">
        <w:rPr>
          <w:sz w:val="22"/>
          <w:szCs w:val="22"/>
        </w:rPr>
        <w:t>shall</w:t>
      </w:r>
    </w:p>
    <w:p w:rsidR="00BC2F9D" w:rsidRDefault="00BC2F9D">
      <w:pPr>
        <w:pStyle w:val="BodyText"/>
        <w:kinsoku w:val="0"/>
        <w:overflowPunct w:val="0"/>
        <w:spacing w:before="8"/>
        <w:rPr>
          <w:sz w:val="20"/>
          <w:szCs w:val="20"/>
        </w:rPr>
      </w:pPr>
    </w:p>
    <w:p w:rsidR="00BC2F9D" w:rsidRDefault="00362457">
      <w:pPr>
        <w:pStyle w:val="ListParagraph"/>
        <w:numPr>
          <w:ilvl w:val="0"/>
          <w:numId w:val="28"/>
        </w:numPr>
        <w:tabs>
          <w:tab w:val="left" w:pos="941"/>
        </w:tabs>
        <w:kinsoku w:val="0"/>
        <w:overflowPunct w:val="0"/>
        <w:ind w:hanging="721"/>
        <w:rPr>
          <w:sz w:val="22"/>
          <w:szCs w:val="22"/>
        </w:rPr>
      </w:pPr>
      <w:r>
        <w:rPr>
          <w:sz w:val="22"/>
          <w:szCs w:val="22"/>
        </w:rPr>
        <w:t xml:space="preserve">notify the </w:t>
      </w:r>
      <w:r w:rsidR="005C3A25">
        <w:rPr>
          <w:i/>
          <w:iCs/>
          <w:sz w:val="22"/>
          <w:szCs w:val="22"/>
        </w:rPr>
        <w:t>Client</w:t>
      </w:r>
      <w:r>
        <w:rPr>
          <w:i/>
          <w:iCs/>
          <w:sz w:val="22"/>
          <w:szCs w:val="22"/>
        </w:rPr>
        <w:t xml:space="preserve"> </w:t>
      </w:r>
      <w:r>
        <w:rPr>
          <w:sz w:val="22"/>
          <w:szCs w:val="22"/>
        </w:rPr>
        <w:t>in writing of such fact within 5 days of its occurrence</w:t>
      </w:r>
      <w:r>
        <w:rPr>
          <w:spacing w:val="-8"/>
          <w:sz w:val="22"/>
          <w:szCs w:val="22"/>
        </w:rPr>
        <w:t xml:space="preserve"> </w:t>
      </w:r>
      <w:r>
        <w:rPr>
          <w:sz w:val="22"/>
          <w:szCs w:val="22"/>
        </w:rPr>
        <w:t>and</w:t>
      </w:r>
    </w:p>
    <w:p w:rsidR="00BC2F9D" w:rsidRDefault="00362457">
      <w:pPr>
        <w:pStyle w:val="ListParagraph"/>
        <w:numPr>
          <w:ilvl w:val="0"/>
          <w:numId w:val="28"/>
        </w:numPr>
        <w:tabs>
          <w:tab w:val="left" w:pos="941"/>
        </w:tabs>
        <w:kinsoku w:val="0"/>
        <w:overflowPunct w:val="0"/>
        <w:spacing w:before="228"/>
        <w:ind w:hanging="721"/>
        <w:rPr>
          <w:i/>
          <w:iCs/>
          <w:sz w:val="22"/>
          <w:szCs w:val="22"/>
        </w:rPr>
      </w:pPr>
      <w:r>
        <w:rPr>
          <w:sz w:val="22"/>
          <w:szCs w:val="22"/>
        </w:rPr>
        <w:t>promptly provide to the</w:t>
      </w:r>
      <w:r>
        <w:rPr>
          <w:spacing w:val="-1"/>
          <w:sz w:val="22"/>
          <w:szCs w:val="22"/>
        </w:rPr>
        <w:t xml:space="preserve"> </w:t>
      </w:r>
      <w:r w:rsidR="005C3A25">
        <w:rPr>
          <w:i/>
          <w:iCs/>
          <w:sz w:val="22"/>
          <w:szCs w:val="22"/>
        </w:rPr>
        <w:t>Client</w:t>
      </w:r>
    </w:p>
    <w:p w:rsidR="00BC2F9D" w:rsidRDefault="00BC2F9D">
      <w:pPr>
        <w:pStyle w:val="BodyText"/>
        <w:kinsoku w:val="0"/>
        <w:overflowPunct w:val="0"/>
        <w:spacing w:before="6"/>
        <w:rPr>
          <w:i/>
          <w:iCs/>
          <w:sz w:val="20"/>
          <w:szCs w:val="20"/>
        </w:rPr>
      </w:pPr>
    </w:p>
    <w:p w:rsidR="00BC2F9D" w:rsidRDefault="00362457">
      <w:pPr>
        <w:pStyle w:val="ListParagraph"/>
        <w:numPr>
          <w:ilvl w:val="1"/>
          <w:numId w:val="28"/>
        </w:numPr>
        <w:tabs>
          <w:tab w:val="left" w:pos="1661"/>
        </w:tabs>
        <w:kinsoku w:val="0"/>
        <w:overflowPunct w:val="0"/>
        <w:spacing w:before="1"/>
        <w:ind w:right="215"/>
        <w:jc w:val="both"/>
        <w:rPr>
          <w:sz w:val="22"/>
          <w:szCs w:val="22"/>
        </w:rPr>
      </w:pPr>
      <w:r>
        <w:rPr>
          <w:sz w:val="22"/>
          <w:szCs w:val="22"/>
        </w:rPr>
        <w:t xml:space="preserve">details of the steps which the </w:t>
      </w:r>
      <w:r w:rsidR="000811A3">
        <w:rPr>
          <w:i/>
          <w:iCs/>
          <w:sz w:val="22"/>
          <w:szCs w:val="22"/>
        </w:rPr>
        <w:t>Consultant</w:t>
      </w:r>
      <w:r>
        <w:rPr>
          <w:i/>
          <w:iCs/>
          <w:sz w:val="22"/>
          <w:szCs w:val="22"/>
        </w:rPr>
        <w:t xml:space="preserve"> </w:t>
      </w:r>
      <w:r>
        <w:rPr>
          <w:sz w:val="22"/>
          <w:szCs w:val="22"/>
        </w:rPr>
        <w:t>is taking to address the Occasions of Tax</w:t>
      </w:r>
      <w:r>
        <w:rPr>
          <w:spacing w:val="-16"/>
          <w:sz w:val="22"/>
          <w:szCs w:val="22"/>
        </w:rPr>
        <w:t xml:space="preserve"> </w:t>
      </w:r>
      <w:r>
        <w:rPr>
          <w:sz w:val="22"/>
          <w:szCs w:val="22"/>
        </w:rPr>
        <w:t>Non-Compliance</w:t>
      </w:r>
      <w:r>
        <w:rPr>
          <w:spacing w:val="-13"/>
          <w:sz w:val="22"/>
          <w:szCs w:val="22"/>
        </w:rPr>
        <w:t xml:space="preserve"> </w:t>
      </w:r>
      <w:r>
        <w:rPr>
          <w:sz w:val="22"/>
          <w:szCs w:val="22"/>
        </w:rPr>
        <w:t>and</w:t>
      </w:r>
      <w:r>
        <w:rPr>
          <w:spacing w:val="-13"/>
          <w:sz w:val="22"/>
          <w:szCs w:val="22"/>
        </w:rPr>
        <w:t xml:space="preserve"> </w:t>
      </w:r>
      <w:r>
        <w:rPr>
          <w:sz w:val="22"/>
          <w:szCs w:val="22"/>
        </w:rPr>
        <w:t>to</w:t>
      </w:r>
      <w:r>
        <w:rPr>
          <w:spacing w:val="-16"/>
          <w:sz w:val="22"/>
          <w:szCs w:val="22"/>
        </w:rPr>
        <w:t xml:space="preserve"> </w:t>
      </w:r>
      <w:r>
        <w:rPr>
          <w:sz w:val="22"/>
          <w:szCs w:val="22"/>
        </w:rPr>
        <w:t>prevent</w:t>
      </w:r>
      <w:r>
        <w:rPr>
          <w:spacing w:val="-15"/>
          <w:sz w:val="22"/>
          <w:szCs w:val="22"/>
        </w:rPr>
        <w:t xml:space="preserve"> </w:t>
      </w:r>
      <w:r>
        <w:rPr>
          <w:sz w:val="22"/>
          <w:szCs w:val="22"/>
        </w:rPr>
        <w:t>the</w:t>
      </w:r>
      <w:r>
        <w:rPr>
          <w:spacing w:val="-16"/>
          <w:sz w:val="22"/>
          <w:szCs w:val="22"/>
        </w:rPr>
        <w:t xml:space="preserve"> </w:t>
      </w:r>
      <w:r>
        <w:rPr>
          <w:sz w:val="22"/>
          <w:szCs w:val="22"/>
        </w:rPr>
        <w:t>same</w:t>
      </w:r>
      <w:r>
        <w:rPr>
          <w:spacing w:val="-18"/>
          <w:sz w:val="22"/>
          <w:szCs w:val="22"/>
        </w:rPr>
        <w:t xml:space="preserve"> </w:t>
      </w:r>
      <w:r>
        <w:rPr>
          <w:sz w:val="22"/>
          <w:szCs w:val="22"/>
        </w:rPr>
        <w:t>from</w:t>
      </w:r>
      <w:r>
        <w:rPr>
          <w:spacing w:val="-15"/>
          <w:sz w:val="22"/>
          <w:szCs w:val="22"/>
        </w:rPr>
        <w:t xml:space="preserve"> </w:t>
      </w:r>
      <w:r>
        <w:rPr>
          <w:sz w:val="22"/>
          <w:szCs w:val="22"/>
        </w:rPr>
        <w:t>recurring,</w:t>
      </w:r>
      <w:r>
        <w:rPr>
          <w:spacing w:val="-17"/>
          <w:sz w:val="22"/>
          <w:szCs w:val="22"/>
        </w:rPr>
        <w:t xml:space="preserve"> </w:t>
      </w:r>
      <w:r>
        <w:rPr>
          <w:sz w:val="22"/>
          <w:szCs w:val="22"/>
        </w:rPr>
        <w:t>together</w:t>
      </w:r>
      <w:r>
        <w:rPr>
          <w:spacing w:val="-15"/>
          <w:sz w:val="22"/>
          <w:szCs w:val="22"/>
        </w:rPr>
        <w:t xml:space="preserve"> </w:t>
      </w:r>
      <w:r>
        <w:rPr>
          <w:sz w:val="22"/>
          <w:szCs w:val="22"/>
        </w:rPr>
        <w:t>with</w:t>
      </w:r>
      <w:r>
        <w:rPr>
          <w:spacing w:val="-13"/>
          <w:sz w:val="22"/>
          <w:szCs w:val="22"/>
        </w:rPr>
        <w:t xml:space="preserve"> </w:t>
      </w:r>
      <w:r>
        <w:rPr>
          <w:sz w:val="22"/>
          <w:szCs w:val="22"/>
        </w:rPr>
        <w:t>any mitigating factors that it considers relevant</w:t>
      </w:r>
      <w:r>
        <w:rPr>
          <w:spacing w:val="-1"/>
          <w:sz w:val="22"/>
          <w:szCs w:val="22"/>
        </w:rPr>
        <w:t xml:space="preserve"> </w:t>
      </w:r>
      <w:r>
        <w:rPr>
          <w:sz w:val="22"/>
          <w:szCs w:val="22"/>
        </w:rPr>
        <w:t>and</w:t>
      </w:r>
    </w:p>
    <w:p w:rsidR="00BC2F9D" w:rsidRDefault="00BC2F9D">
      <w:pPr>
        <w:pStyle w:val="BodyText"/>
        <w:kinsoku w:val="0"/>
        <w:overflowPunct w:val="0"/>
        <w:rPr>
          <w:sz w:val="21"/>
          <w:szCs w:val="21"/>
        </w:rPr>
      </w:pPr>
    </w:p>
    <w:p w:rsidR="00BC2F9D" w:rsidRDefault="00362457">
      <w:pPr>
        <w:pStyle w:val="ListParagraph"/>
        <w:numPr>
          <w:ilvl w:val="1"/>
          <w:numId w:val="28"/>
        </w:numPr>
        <w:tabs>
          <w:tab w:val="left" w:pos="1661"/>
        </w:tabs>
        <w:kinsoku w:val="0"/>
        <w:overflowPunct w:val="0"/>
        <w:spacing w:line="237" w:lineRule="auto"/>
        <w:ind w:right="214"/>
        <w:jc w:val="both"/>
        <w:rPr>
          <w:sz w:val="22"/>
          <w:szCs w:val="22"/>
        </w:rPr>
      </w:pPr>
      <w:r>
        <w:rPr>
          <w:sz w:val="22"/>
          <w:szCs w:val="22"/>
        </w:rPr>
        <w:t xml:space="preserve">such other information in relation to the Occasion of Tax Non-Compliance as the </w:t>
      </w:r>
      <w:r w:rsidR="005C3A25">
        <w:rPr>
          <w:i/>
          <w:iCs/>
          <w:sz w:val="22"/>
          <w:szCs w:val="22"/>
        </w:rPr>
        <w:t>Client</w:t>
      </w:r>
      <w:r>
        <w:rPr>
          <w:i/>
          <w:iCs/>
          <w:sz w:val="22"/>
          <w:szCs w:val="22"/>
        </w:rPr>
        <w:t xml:space="preserve"> </w:t>
      </w:r>
      <w:r>
        <w:rPr>
          <w:sz w:val="22"/>
          <w:szCs w:val="22"/>
        </w:rPr>
        <w:t>may reasonably</w:t>
      </w:r>
      <w:r>
        <w:rPr>
          <w:spacing w:val="-5"/>
          <w:sz w:val="22"/>
          <w:szCs w:val="22"/>
        </w:rPr>
        <w:t xml:space="preserve"> </w:t>
      </w:r>
      <w:r>
        <w:rPr>
          <w:sz w:val="22"/>
          <w:szCs w:val="22"/>
        </w:rPr>
        <w:t>require.</w:t>
      </w:r>
    </w:p>
    <w:p w:rsidR="00BC2F9D" w:rsidRDefault="00BC2F9D">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BC2F9D">
      <w:pPr>
        <w:pStyle w:val="BodyText"/>
        <w:kinsoku w:val="0"/>
        <w:overflowPunct w:val="0"/>
        <w:spacing w:before="10"/>
        <w:rPr>
          <w:sz w:val="18"/>
          <w:szCs w:val="18"/>
        </w:rPr>
      </w:pPr>
    </w:p>
    <w:p w:rsidR="00BC2F9D" w:rsidRDefault="00362457">
      <w:pPr>
        <w:pStyle w:val="Heading1"/>
        <w:kinsoku w:val="0"/>
        <w:overflowPunct w:val="0"/>
        <w:spacing w:before="1"/>
      </w:pPr>
      <w:r>
        <w:t>Option Z22 - Fair payment</w:t>
      </w:r>
    </w:p>
    <w:p w:rsidR="00BC2F9D" w:rsidRDefault="00BC2F9D">
      <w:pPr>
        <w:pStyle w:val="BodyText"/>
        <w:kinsoku w:val="0"/>
        <w:overflowPunct w:val="0"/>
        <w:spacing w:before="9"/>
        <w:rPr>
          <w:b/>
          <w:bCs/>
        </w:rPr>
      </w:pPr>
    </w:p>
    <w:p w:rsidR="00BC2F9D" w:rsidRDefault="00362457">
      <w:pPr>
        <w:pStyle w:val="BodyText"/>
        <w:kinsoku w:val="0"/>
        <w:overflowPunct w:val="0"/>
        <w:spacing w:before="1"/>
        <w:ind w:left="220"/>
      </w:pPr>
      <w:r>
        <w:t>Insert a new clause:</w:t>
      </w:r>
    </w:p>
    <w:p w:rsidR="00BC2F9D" w:rsidRDefault="00BC2F9D">
      <w:pPr>
        <w:pStyle w:val="BodyText"/>
        <w:kinsoku w:val="0"/>
        <w:overflowPunct w:val="0"/>
        <w:spacing w:before="7"/>
      </w:pPr>
    </w:p>
    <w:p w:rsidR="006674E2" w:rsidRDefault="006674E2" w:rsidP="006674E2">
      <w:pPr>
        <w:tabs>
          <w:tab w:val="left" w:pos="710"/>
        </w:tabs>
        <w:kinsoku w:val="0"/>
        <w:overflowPunct w:val="0"/>
        <w:spacing w:before="1" w:line="256" w:lineRule="auto"/>
        <w:ind w:left="142" w:right="1038"/>
      </w:pPr>
      <w:r>
        <w:t xml:space="preserve">53.1 </w:t>
      </w:r>
      <w:r w:rsidR="00362457" w:rsidRPr="006674E2">
        <w:t xml:space="preserve">The </w:t>
      </w:r>
      <w:r w:rsidR="000811A3" w:rsidRPr="006674E2">
        <w:rPr>
          <w:i/>
          <w:iCs/>
        </w:rPr>
        <w:t>Consultant</w:t>
      </w:r>
      <w:r w:rsidR="00362457" w:rsidRPr="006674E2">
        <w:rPr>
          <w:i/>
          <w:iCs/>
        </w:rPr>
        <w:t xml:space="preserve"> </w:t>
      </w:r>
      <w:r w:rsidR="00362457" w:rsidRPr="006674E2">
        <w:t xml:space="preserve">assesses the amount due to a </w:t>
      </w:r>
      <w:r>
        <w:t>s</w:t>
      </w:r>
      <w:r w:rsidR="00362457" w:rsidRPr="006674E2">
        <w:t>ub</w:t>
      </w:r>
      <w:r w:rsidR="002C7126" w:rsidRPr="006674E2">
        <w:t>c</w:t>
      </w:r>
      <w:r w:rsidR="000811A3" w:rsidRPr="006674E2">
        <w:t>onsultant</w:t>
      </w:r>
      <w:r w:rsidR="00362457" w:rsidRPr="006674E2">
        <w:t xml:space="preserve"> without taking into account the amount certified by the </w:t>
      </w:r>
      <w:r w:rsidR="005C3A25" w:rsidRPr="006674E2">
        <w:rPr>
          <w:i/>
          <w:iCs/>
        </w:rPr>
        <w:t>Client</w:t>
      </w:r>
      <w:r w:rsidR="00362457" w:rsidRPr="006674E2">
        <w:t>.</w:t>
      </w:r>
    </w:p>
    <w:p w:rsidR="006674E2" w:rsidRDefault="006674E2" w:rsidP="006674E2">
      <w:pPr>
        <w:tabs>
          <w:tab w:val="left" w:pos="710"/>
        </w:tabs>
        <w:kinsoku w:val="0"/>
        <w:overflowPunct w:val="0"/>
        <w:spacing w:before="1" w:line="256" w:lineRule="auto"/>
        <w:ind w:left="142" w:right="1038"/>
      </w:pPr>
    </w:p>
    <w:p w:rsidR="00BC2F9D" w:rsidRPr="006674E2" w:rsidRDefault="006674E2" w:rsidP="006674E2">
      <w:pPr>
        <w:tabs>
          <w:tab w:val="left" w:pos="710"/>
        </w:tabs>
        <w:kinsoku w:val="0"/>
        <w:overflowPunct w:val="0"/>
        <w:spacing w:before="1" w:line="256" w:lineRule="auto"/>
        <w:ind w:left="142" w:right="1038"/>
      </w:pPr>
      <w:r>
        <w:t xml:space="preserve">53.2 </w:t>
      </w:r>
      <w:r w:rsidR="00362457" w:rsidRPr="006674E2">
        <w:t xml:space="preserve">The </w:t>
      </w:r>
      <w:r w:rsidR="000811A3" w:rsidRPr="006674E2">
        <w:rPr>
          <w:i/>
          <w:iCs/>
        </w:rPr>
        <w:t>Consultant</w:t>
      </w:r>
      <w:r w:rsidR="00362457" w:rsidRPr="006674E2">
        <w:rPr>
          <w:i/>
          <w:iCs/>
        </w:rPr>
        <w:t xml:space="preserve"> </w:t>
      </w:r>
      <w:r w:rsidR="00362457" w:rsidRPr="006674E2">
        <w:t>includes in the contract with each</w:t>
      </w:r>
      <w:r w:rsidR="00362457" w:rsidRPr="006674E2">
        <w:rPr>
          <w:spacing w:val="-5"/>
        </w:rPr>
        <w:t xml:space="preserve"> </w:t>
      </w:r>
      <w:r w:rsidRPr="006674E2">
        <w:rPr>
          <w:spacing w:val="-5"/>
        </w:rPr>
        <w:t>s</w:t>
      </w:r>
      <w:r w:rsidR="00362457" w:rsidRPr="006674E2">
        <w:t>ub</w:t>
      </w:r>
      <w:r w:rsidR="002C7126" w:rsidRPr="006674E2">
        <w:t>c</w:t>
      </w:r>
      <w:r w:rsidR="000811A3" w:rsidRPr="006674E2">
        <w:t>onsultant</w:t>
      </w:r>
    </w:p>
    <w:p w:rsidR="00BC2F9D" w:rsidRDefault="00BC2F9D">
      <w:pPr>
        <w:pStyle w:val="BodyText"/>
        <w:kinsoku w:val="0"/>
        <w:overflowPunct w:val="0"/>
        <w:spacing w:before="4"/>
      </w:pPr>
    </w:p>
    <w:p w:rsidR="00BC2F9D" w:rsidRDefault="00362457">
      <w:pPr>
        <w:pStyle w:val="ListParagraph"/>
        <w:numPr>
          <w:ilvl w:val="0"/>
          <w:numId w:val="28"/>
        </w:numPr>
        <w:tabs>
          <w:tab w:val="left" w:pos="941"/>
        </w:tabs>
        <w:kinsoku w:val="0"/>
        <w:overflowPunct w:val="0"/>
        <w:ind w:right="222"/>
        <w:jc w:val="both"/>
        <w:rPr>
          <w:sz w:val="22"/>
          <w:szCs w:val="22"/>
        </w:rPr>
      </w:pPr>
      <w:r>
        <w:rPr>
          <w:sz w:val="22"/>
          <w:szCs w:val="22"/>
        </w:rPr>
        <w:t xml:space="preserve">a period for payment of the amount due to the </w:t>
      </w:r>
      <w:r w:rsidR="006674E2">
        <w:rPr>
          <w:sz w:val="22"/>
          <w:szCs w:val="22"/>
        </w:rPr>
        <w:t>s</w:t>
      </w:r>
      <w:r>
        <w:rPr>
          <w:sz w:val="22"/>
          <w:szCs w:val="22"/>
        </w:rPr>
        <w:t>ub</w:t>
      </w:r>
      <w:r w:rsidR="002C7126">
        <w:rPr>
          <w:sz w:val="22"/>
          <w:szCs w:val="22"/>
        </w:rPr>
        <w:t>c</w:t>
      </w:r>
      <w:r w:rsidR="000811A3">
        <w:rPr>
          <w:sz w:val="22"/>
          <w:szCs w:val="22"/>
        </w:rPr>
        <w:t>onsultant</w:t>
      </w:r>
      <w:r>
        <w:rPr>
          <w:sz w:val="22"/>
          <w:szCs w:val="22"/>
        </w:rPr>
        <w:t xml:space="preserve"> not greater than 5 days after the final date for payment in this contract. The amount due includes, but is not limited</w:t>
      </w:r>
      <w:r>
        <w:rPr>
          <w:spacing w:val="-8"/>
          <w:sz w:val="22"/>
          <w:szCs w:val="22"/>
        </w:rPr>
        <w:t xml:space="preserve"> </w:t>
      </w:r>
      <w:r>
        <w:rPr>
          <w:sz w:val="22"/>
          <w:szCs w:val="22"/>
        </w:rPr>
        <w:t>to,</w:t>
      </w:r>
      <w:r>
        <w:rPr>
          <w:spacing w:val="-5"/>
          <w:sz w:val="22"/>
          <w:szCs w:val="22"/>
        </w:rPr>
        <w:t xml:space="preserve"> </w:t>
      </w:r>
      <w:r>
        <w:rPr>
          <w:sz w:val="22"/>
          <w:szCs w:val="22"/>
        </w:rPr>
        <w:t>payment</w:t>
      </w:r>
      <w:r>
        <w:rPr>
          <w:spacing w:val="-9"/>
          <w:sz w:val="22"/>
          <w:szCs w:val="22"/>
        </w:rPr>
        <w:t xml:space="preserve"> </w:t>
      </w:r>
      <w:r>
        <w:rPr>
          <w:sz w:val="22"/>
          <w:szCs w:val="22"/>
        </w:rPr>
        <w:t>for</w:t>
      </w:r>
      <w:r>
        <w:rPr>
          <w:spacing w:val="-8"/>
          <w:sz w:val="22"/>
          <w:szCs w:val="22"/>
        </w:rPr>
        <w:t xml:space="preserve"> </w:t>
      </w:r>
      <w:r>
        <w:rPr>
          <w:sz w:val="22"/>
          <w:szCs w:val="22"/>
        </w:rPr>
        <w:t>work</w:t>
      </w:r>
      <w:r>
        <w:rPr>
          <w:spacing w:val="-5"/>
          <w:sz w:val="22"/>
          <w:szCs w:val="22"/>
        </w:rPr>
        <w:t xml:space="preserve"> </w:t>
      </w:r>
      <w:r>
        <w:rPr>
          <w:sz w:val="22"/>
          <w:szCs w:val="22"/>
        </w:rPr>
        <w:t>which</w:t>
      </w:r>
      <w:r>
        <w:rPr>
          <w:spacing w:val="-6"/>
          <w:sz w:val="22"/>
          <w:szCs w:val="22"/>
        </w:rPr>
        <w:t xml:space="preserve"> </w:t>
      </w:r>
      <w:r>
        <w:rPr>
          <w:sz w:val="22"/>
          <w:szCs w:val="22"/>
        </w:rPr>
        <w:t>the</w:t>
      </w:r>
      <w:r>
        <w:rPr>
          <w:spacing w:val="-7"/>
          <w:sz w:val="22"/>
          <w:szCs w:val="22"/>
        </w:rPr>
        <w:t xml:space="preserve"> </w:t>
      </w:r>
      <w:r w:rsidR="006674E2">
        <w:rPr>
          <w:spacing w:val="-7"/>
          <w:sz w:val="22"/>
          <w:szCs w:val="22"/>
        </w:rPr>
        <w:t>s</w:t>
      </w:r>
      <w:r>
        <w:rPr>
          <w:sz w:val="22"/>
          <w:szCs w:val="22"/>
        </w:rPr>
        <w:t>ub</w:t>
      </w:r>
      <w:r w:rsidR="002C7126">
        <w:rPr>
          <w:sz w:val="22"/>
          <w:szCs w:val="22"/>
        </w:rPr>
        <w:t>c</w:t>
      </w:r>
      <w:r w:rsidR="000811A3">
        <w:rPr>
          <w:sz w:val="22"/>
          <w:szCs w:val="22"/>
        </w:rPr>
        <w:t>onsultant</w:t>
      </w:r>
      <w:r>
        <w:rPr>
          <w:spacing w:val="-9"/>
          <w:sz w:val="22"/>
          <w:szCs w:val="22"/>
        </w:rPr>
        <w:t xml:space="preserve"> </w:t>
      </w:r>
      <w:r>
        <w:rPr>
          <w:sz w:val="22"/>
          <w:szCs w:val="22"/>
        </w:rPr>
        <w:t>has</w:t>
      </w:r>
      <w:r>
        <w:rPr>
          <w:spacing w:val="-6"/>
          <w:sz w:val="22"/>
          <w:szCs w:val="22"/>
        </w:rPr>
        <w:t xml:space="preserve"> </w:t>
      </w:r>
      <w:r>
        <w:rPr>
          <w:sz w:val="22"/>
          <w:szCs w:val="22"/>
        </w:rPr>
        <w:t>completed</w:t>
      </w:r>
      <w:r>
        <w:rPr>
          <w:spacing w:val="-12"/>
          <w:sz w:val="22"/>
          <w:szCs w:val="22"/>
        </w:rPr>
        <w:t xml:space="preserve"> </w:t>
      </w:r>
      <w:r>
        <w:rPr>
          <w:sz w:val="22"/>
          <w:szCs w:val="22"/>
        </w:rPr>
        <w:t>from</w:t>
      </w:r>
      <w:r>
        <w:rPr>
          <w:spacing w:val="-8"/>
          <w:sz w:val="22"/>
          <w:szCs w:val="22"/>
        </w:rPr>
        <w:t xml:space="preserve"> </w:t>
      </w:r>
      <w:r>
        <w:rPr>
          <w:sz w:val="22"/>
          <w:szCs w:val="22"/>
        </w:rPr>
        <w:t>the</w:t>
      </w:r>
      <w:r>
        <w:rPr>
          <w:spacing w:val="-7"/>
          <w:sz w:val="22"/>
          <w:szCs w:val="22"/>
        </w:rPr>
        <w:t xml:space="preserve"> </w:t>
      </w:r>
      <w:r>
        <w:rPr>
          <w:sz w:val="22"/>
          <w:szCs w:val="22"/>
        </w:rPr>
        <w:t>previous assessment date up to the current assessment date in this</w:t>
      </w:r>
      <w:r>
        <w:rPr>
          <w:spacing w:val="-8"/>
          <w:sz w:val="22"/>
          <w:szCs w:val="22"/>
        </w:rPr>
        <w:t xml:space="preserve"> </w:t>
      </w:r>
      <w:r>
        <w:rPr>
          <w:sz w:val="22"/>
          <w:szCs w:val="22"/>
        </w:rPr>
        <w:t>contract,</w:t>
      </w:r>
    </w:p>
    <w:p w:rsidR="00BC2F9D" w:rsidRDefault="00BC2F9D">
      <w:pPr>
        <w:pStyle w:val="BodyText"/>
        <w:kinsoku w:val="0"/>
        <w:overflowPunct w:val="0"/>
        <w:spacing w:before="9"/>
        <w:rPr>
          <w:sz w:val="20"/>
          <w:szCs w:val="20"/>
        </w:rPr>
      </w:pPr>
    </w:p>
    <w:p w:rsidR="00BC2F9D" w:rsidRDefault="006674E2">
      <w:pPr>
        <w:pStyle w:val="ListParagraph"/>
        <w:numPr>
          <w:ilvl w:val="0"/>
          <w:numId w:val="28"/>
        </w:numPr>
        <w:tabs>
          <w:tab w:val="left" w:pos="941"/>
        </w:tabs>
        <w:kinsoku w:val="0"/>
        <w:overflowPunct w:val="0"/>
        <w:ind w:right="217"/>
        <w:jc w:val="both"/>
        <w:rPr>
          <w:sz w:val="22"/>
          <w:szCs w:val="22"/>
        </w:rPr>
      </w:pPr>
      <w:r>
        <w:rPr>
          <w:sz w:val="22"/>
          <w:szCs w:val="22"/>
        </w:rPr>
        <w:t>a provision requiring the su</w:t>
      </w:r>
      <w:r w:rsidR="00362457">
        <w:rPr>
          <w:sz w:val="22"/>
          <w:szCs w:val="22"/>
        </w:rPr>
        <w:t>b</w:t>
      </w:r>
      <w:r w:rsidR="002C7126">
        <w:rPr>
          <w:sz w:val="22"/>
          <w:szCs w:val="22"/>
        </w:rPr>
        <w:t>c</w:t>
      </w:r>
      <w:r w:rsidR="000811A3">
        <w:rPr>
          <w:sz w:val="22"/>
          <w:szCs w:val="22"/>
        </w:rPr>
        <w:t>onsultant</w:t>
      </w:r>
      <w:r w:rsidR="00362457">
        <w:rPr>
          <w:sz w:val="22"/>
          <w:szCs w:val="22"/>
        </w:rPr>
        <w:t xml:space="preserve"> to include in each subsubcontract the same requirement (including this requirement to flow down, except that the period for payment</w:t>
      </w:r>
      <w:r w:rsidR="00362457">
        <w:rPr>
          <w:spacing w:val="-9"/>
          <w:sz w:val="22"/>
          <w:szCs w:val="22"/>
        </w:rPr>
        <w:t xml:space="preserve"> </w:t>
      </w:r>
      <w:r w:rsidR="00362457">
        <w:rPr>
          <w:sz w:val="22"/>
          <w:szCs w:val="22"/>
        </w:rPr>
        <w:t>is</w:t>
      </w:r>
      <w:r w:rsidR="00362457">
        <w:rPr>
          <w:spacing w:val="-10"/>
          <w:sz w:val="22"/>
          <w:szCs w:val="22"/>
        </w:rPr>
        <w:t xml:space="preserve"> </w:t>
      </w:r>
      <w:r w:rsidR="00362457">
        <w:rPr>
          <w:sz w:val="22"/>
          <w:szCs w:val="22"/>
        </w:rPr>
        <w:t>to</w:t>
      </w:r>
      <w:r w:rsidR="00362457">
        <w:rPr>
          <w:spacing w:val="-13"/>
          <w:sz w:val="22"/>
          <w:szCs w:val="22"/>
        </w:rPr>
        <w:t xml:space="preserve"> </w:t>
      </w:r>
      <w:r w:rsidR="00362457">
        <w:rPr>
          <w:sz w:val="22"/>
          <w:szCs w:val="22"/>
        </w:rPr>
        <w:t>be</w:t>
      </w:r>
      <w:r w:rsidR="00362457">
        <w:rPr>
          <w:spacing w:val="-11"/>
          <w:sz w:val="22"/>
          <w:szCs w:val="22"/>
        </w:rPr>
        <w:t xml:space="preserve"> </w:t>
      </w:r>
      <w:r w:rsidR="00362457">
        <w:rPr>
          <w:sz w:val="22"/>
          <w:szCs w:val="22"/>
        </w:rPr>
        <w:t>not</w:t>
      </w:r>
      <w:r w:rsidR="00362457">
        <w:rPr>
          <w:spacing w:val="-11"/>
          <w:sz w:val="22"/>
          <w:szCs w:val="22"/>
        </w:rPr>
        <w:t xml:space="preserve"> </w:t>
      </w:r>
      <w:r w:rsidR="00362457">
        <w:rPr>
          <w:sz w:val="22"/>
          <w:szCs w:val="22"/>
        </w:rPr>
        <w:t>greater</w:t>
      </w:r>
      <w:r w:rsidR="00362457">
        <w:rPr>
          <w:spacing w:val="-12"/>
          <w:sz w:val="22"/>
          <w:szCs w:val="22"/>
        </w:rPr>
        <w:t xml:space="preserve"> </w:t>
      </w:r>
      <w:r w:rsidR="00362457">
        <w:rPr>
          <w:sz w:val="22"/>
          <w:szCs w:val="22"/>
        </w:rPr>
        <w:t>than</w:t>
      </w:r>
      <w:r w:rsidR="00362457">
        <w:rPr>
          <w:spacing w:val="-10"/>
          <w:sz w:val="22"/>
          <w:szCs w:val="22"/>
        </w:rPr>
        <w:t xml:space="preserve"> </w:t>
      </w:r>
      <w:r w:rsidR="00362457">
        <w:rPr>
          <w:sz w:val="22"/>
          <w:szCs w:val="22"/>
        </w:rPr>
        <w:t>9</w:t>
      </w:r>
      <w:r w:rsidR="00362457">
        <w:rPr>
          <w:spacing w:val="-13"/>
          <w:sz w:val="22"/>
          <w:szCs w:val="22"/>
        </w:rPr>
        <w:t xml:space="preserve"> </w:t>
      </w:r>
      <w:r w:rsidR="00362457">
        <w:rPr>
          <w:sz w:val="22"/>
          <w:szCs w:val="22"/>
        </w:rPr>
        <w:t>days</w:t>
      </w:r>
      <w:r w:rsidR="00362457">
        <w:rPr>
          <w:spacing w:val="-10"/>
          <w:sz w:val="22"/>
          <w:szCs w:val="22"/>
        </w:rPr>
        <w:t xml:space="preserve"> </w:t>
      </w:r>
      <w:r w:rsidR="00362457">
        <w:rPr>
          <w:sz w:val="22"/>
          <w:szCs w:val="22"/>
        </w:rPr>
        <w:t>after</w:t>
      </w:r>
      <w:r w:rsidR="00362457">
        <w:rPr>
          <w:spacing w:val="-12"/>
          <w:sz w:val="22"/>
          <w:szCs w:val="22"/>
        </w:rPr>
        <w:t xml:space="preserve"> </w:t>
      </w:r>
      <w:r w:rsidR="00362457">
        <w:rPr>
          <w:sz w:val="22"/>
          <w:szCs w:val="22"/>
        </w:rPr>
        <w:t>the</w:t>
      </w:r>
      <w:r w:rsidR="00362457">
        <w:rPr>
          <w:spacing w:val="-13"/>
          <w:sz w:val="22"/>
          <w:szCs w:val="22"/>
        </w:rPr>
        <w:t xml:space="preserve"> </w:t>
      </w:r>
      <w:r w:rsidR="00362457">
        <w:rPr>
          <w:sz w:val="22"/>
          <w:szCs w:val="22"/>
        </w:rPr>
        <w:t>final</w:t>
      </w:r>
      <w:r w:rsidR="00362457">
        <w:rPr>
          <w:spacing w:val="-11"/>
          <w:sz w:val="22"/>
          <w:szCs w:val="22"/>
        </w:rPr>
        <w:t xml:space="preserve"> </w:t>
      </w:r>
      <w:r w:rsidR="00362457">
        <w:rPr>
          <w:sz w:val="22"/>
          <w:szCs w:val="22"/>
        </w:rPr>
        <w:t>date</w:t>
      </w:r>
      <w:r w:rsidR="00362457">
        <w:rPr>
          <w:spacing w:val="-12"/>
          <w:sz w:val="22"/>
          <w:szCs w:val="22"/>
        </w:rPr>
        <w:t xml:space="preserve"> </w:t>
      </w:r>
      <w:r w:rsidR="00362457">
        <w:rPr>
          <w:sz w:val="22"/>
          <w:szCs w:val="22"/>
        </w:rPr>
        <w:t>for</w:t>
      </w:r>
      <w:r w:rsidR="00362457">
        <w:rPr>
          <w:spacing w:val="-9"/>
          <w:sz w:val="22"/>
          <w:szCs w:val="22"/>
        </w:rPr>
        <w:t xml:space="preserve"> </w:t>
      </w:r>
      <w:r w:rsidR="00362457">
        <w:rPr>
          <w:sz w:val="22"/>
          <w:szCs w:val="22"/>
        </w:rPr>
        <w:t>payment</w:t>
      </w:r>
      <w:r w:rsidR="00362457">
        <w:rPr>
          <w:spacing w:val="-9"/>
          <w:sz w:val="22"/>
          <w:szCs w:val="22"/>
        </w:rPr>
        <w:t xml:space="preserve"> </w:t>
      </w:r>
      <w:r w:rsidR="00362457">
        <w:rPr>
          <w:sz w:val="22"/>
          <w:szCs w:val="22"/>
        </w:rPr>
        <w:t>in</w:t>
      </w:r>
      <w:r w:rsidR="00362457">
        <w:rPr>
          <w:spacing w:val="-12"/>
          <w:sz w:val="22"/>
          <w:szCs w:val="22"/>
        </w:rPr>
        <w:t xml:space="preserve"> </w:t>
      </w:r>
      <w:r w:rsidR="00362457">
        <w:rPr>
          <w:sz w:val="22"/>
          <w:szCs w:val="22"/>
        </w:rPr>
        <w:t>this</w:t>
      </w:r>
      <w:r w:rsidR="00362457">
        <w:rPr>
          <w:spacing w:val="-10"/>
          <w:sz w:val="22"/>
          <w:szCs w:val="22"/>
        </w:rPr>
        <w:t xml:space="preserve"> </w:t>
      </w:r>
      <w:r w:rsidR="00362457">
        <w:rPr>
          <w:sz w:val="22"/>
          <w:szCs w:val="22"/>
        </w:rPr>
        <w:t>contract and</w:t>
      </w:r>
    </w:p>
    <w:p w:rsidR="00BC2F9D" w:rsidRDefault="00BC2F9D">
      <w:pPr>
        <w:pStyle w:val="BodyText"/>
        <w:kinsoku w:val="0"/>
        <w:overflowPunct w:val="0"/>
        <w:rPr>
          <w:sz w:val="21"/>
          <w:szCs w:val="21"/>
        </w:rPr>
      </w:pPr>
    </w:p>
    <w:p w:rsidR="00BC2F9D" w:rsidRDefault="00362457">
      <w:pPr>
        <w:pStyle w:val="ListParagraph"/>
        <w:numPr>
          <w:ilvl w:val="0"/>
          <w:numId w:val="28"/>
        </w:numPr>
        <w:tabs>
          <w:tab w:val="left" w:pos="941"/>
        </w:tabs>
        <w:kinsoku w:val="0"/>
        <w:overflowPunct w:val="0"/>
        <w:spacing w:line="237" w:lineRule="auto"/>
        <w:ind w:right="219"/>
        <w:jc w:val="both"/>
        <w:rPr>
          <w:i/>
          <w:iCs/>
          <w:sz w:val="22"/>
          <w:szCs w:val="22"/>
        </w:rPr>
      </w:pPr>
      <w:r>
        <w:rPr>
          <w:sz w:val="22"/>
          <w:szCs w:val="22"/>
        </w:rPr>
        <w:t xml:space="preserve">a provision requiring the </w:t>
      </w:r>
      <w:r w:rsidR="006674E2">
        <w:rPr>
          <w:sz w:val="22"/>
          <w:szCs w:val="22"/>
        </w:rPr>
        <w:t>s</w:t>
      </w:r>
      <w:r>
        <w:rPr>
          <w:sz w:val="22"/>
          <w:szCs w:val="22"/>
        </w:rPr>
        <w:t>ub</w:t>
      </w:r>
      <w:r w:rsidR="002C7126">
        <w:rPr>
          <w:sz w:val="22"/>
          <w:szCs w:val="22"/>
        </w:rPr>
        <w:t>c</w:t>
      </w:r>
      <w:r w:rsidR="000811A3">
        <w:rPr>
          <w:sz w:val="22"/>
          <w:szCs w:val="22"/>
        </w:rPr>
        <w:t>onsultant</w:t>
      </w:r>
      <w:r>
        <w:rPr>
          <w:sz w:val="22"/>
          <w:szCs w:val="22"/>
        </w:rPr>
        <w:t xml:space="preserve"> to assess the amount due to a subsub</w:t>
      </w:r>
      <w:r w:rsidR="002C7126">
        <w:rPr>
          <w:sz w:val="22"/>
          <w:szCs w:val="22"/>
        </w:rPr>
        <w:t>c</w:t>
      </w:r>
      <w:r w:rsidR="000811A3">
        <w:rPr>
          <w:sz w:val="22"/>
          <w:szCs w:val="22"/>
        </w:rPr>
        <w:t>onsultant</w:t>
      </w:r>
      <w:r>
        <w:rPr>
          <w:sz w:val="22"/>
          <w:szCs w:val="22"/>
        </w:rPr>
        <w:t xml:space="preserve"> without taking into account the amount paid by the</w:t>
      </w:r>
      <w:r>
        <w:rPr>
          <w:spacing w:val="-14"/>
          <w:sz w:val="22"/>
          <w:szCs w:val="22"/>
        </w:rPr>
        <w:t xml:space="preserve"> </w:t>
      </w:r>
      <w:r w:rsidR="000811A3">
        <w:rPr>
          <w:i/>
          <w:iCs/>
          <w:sz w:val="22"/>
          <w:szCs w:val="22"/>
        </w:rPr>
        <w:t>Consultant</w:t>
      </w:r>
      <w:r>
        <w:rPr>
          <w:i/>
          <w:iCs/>
          <w:sz w:val="22"/>
          <w:szCs w:val="22"/>
        </w:rPr>
        <w:t>.</w:t>
      </w:r>
    </w:p>
    <w:p w:rsidR="00BC2F9D" w:rsidRDefault="00BC2F9D">
      <w:pPr>
        <w:pStyle w:val="BodyText"/>
        <w:kinsoku w:val="0"/>
        <w:overflowPunct w:val="0"/>
        <w:rPr>
          <w:i/>
          <w:iCs/>
          <w:sz w:val="24"/>
          <w:szCs w:val="24"/>
        </w:rPr>
      </w:pPr>
    </w:p>
    <w:p w:rsidR="00BC2F9D" w:rsidRPr="006B465A" w:rsidRDefault="00362457">
      <w:pPr>
        <w:pStyle w:val="Heading1"/>
        <w:kinsoku w:val="0"/>
        <w:overflowPunct w:val="0"/>
        <w:spacing w:before="163"/>
      </w:pPr>
      <w:r w:rsidRPr="006B465A">
        <w:t>Option Z26 - Building Information Modelling (BIM)</w:t>
      </w:r>
    </w:p>
    <w:p w:rsidR="00BC2F9D" w:rsidRPr="006B465A" w:rsidRDefault="00BC2F9D">
      <w:pPr>
        <w:pStyle w:val="Heading1"/>
        <w:kinsoku w:val="0"/>
        <w:overflowPunct w:val="0"/>
        <w:spacing w:before="163"/>
      </w:pPr>
    </w:p>
    <w:p w:rsidR="000B7C23" w:rsidRDefault="000B7C23" w:rsidP="000B7C23">
      <w:pPr>
        <w:pStyle w:val="BodyText"/>
        <w:spacing w:before="1"/>
        <w:ind w:left="220"/>
        <w:rPr>
          <w:w w:val="0"/>
        </w:rPr>
      </w:pPr>
      <w:r>
        <w:rPr>
          <w:w w:val="0"/>
        </w:rPr>
        <w:t>Insert a new clause:</w:t>
      </w:r>
    </w:p>
    <w:p w:rsidR="000B7C23" w:rsidRDefault="000B7C23" w:rsidP="00A32C6C">
      <w:pPr>
        <w:pStyle w:val="BodyText"/>
        <w:kinsoku w:val="0"/>
        <w:overflowPunct w:val="0"/>
        <w:spacing w:before="1"/>
        <w:ind w:left="142"/>
        <w:rPr>
          <w:color w:val="212121"/>
        </w:rPr>
      </w:pPr>
    </w:p>
    <w:p w:rsidR="00BC2F9D" w:rsidRPr="006B465A" w:rsidRDefault="00362457" w:rsidP="00A32C6C">
      <w:pPr>
        <w:pStyle w:val="BodyText"/>
        <w:kinsoku w:val="0"/>
        <w:overflowPunct w:val="0"/>
        <w:spacing w:before="1"/>
        <w:ind w:left="142"/>
        <w:rPr>
          <w:color w:val="212121"/>
        </w:rPr>
      </w:pPr>
      <w:r w:rsidRPr="006B465A">
        <w:rPr>
          <w:color w:val="212121"/>
        </w:rPr>
        <w:t>21A.1 A BIM Protocol applies/does not apply [delete as appropriate]</w:t>
      </w:r>
    </w:p>
    <w:p w:rsidR="00E509F9" w:rsidRPr="006B465A" w:rsidRDefault="00E509F9" w:rsidP="00A32C6C">
      <w:pPr>
        <w:pStyle w:val="BodyText"/>
        <w:kinsoku w:val="0"/>
        <w:overflowPunct w:val="0"/>
        <w:spacing w:before="1"/>
        <w:ind w:left="142"/>
        <w:rPr>
          <w:color w:val="212121"/>
        </w:rPr>
      </w:pPr>
    </w:p>
    <w:p w:rsidR="00E509F9" w:rsidRPr="006B465A" w:rsidRDefault="00E509F9" w:rsidP="00A32C6C">
      <w:pPr>
        <w:pStyle w:val="BodyText"/>
        <w:kinsoku w:val="0"/>
        <w:overflowPunct w:val="0"/>
        <w:spacing w:before="1"/>
        <w:ind w:left="142"/>
        <w:rPr>
          <w:color w:val="212121"/>
        </w:rPr>
      </w:pPr>
      <w:r w:rsidRPr="006B465A">
        <w:rPr>
          <w:color w:val="212121"/>
        </w:rPr>
        <w:t xml:space="preserve">21.A.2 If a BIM Protocol applies the following is added to the Contract Data </w:t>
      </w:r>
    </w:p>
    <w:p w:rsidR="00E509F9" w:rsidRPr="006B465A" w:rsidRDefault="00E509F9" w:rsidP="00A32C6C">
      <w:pPr>
        <w:pStyle w:val="BodyText"/>
        <w:kinsoku w:val="0"/>
        <w:overflowPunct w:val="0"/>
        <w:spacing w:before="1"/>
        <w:ind w:left="142"/>
        <w:rPr>
          <w:color w:val="212121"/>
        </w:rPr>
      </w:pPr>
    </w:p>
    <w:p w:rsidR="00E509F9" w:rsidRPr="006B465A" w:rsidRDefault="00E509F9" w:rsidP="00A32C6C">
      <w:pPr>
        <w:pStyle w:val="BodyText"/>
        <w:kinsoku w:val="0"/>
        <w:overflowPunct w:val="0"/>
        <w:spacing w:before="1"/>
        <w:ind w:left="142"/>
        <w:rPr>
          <w:color w:val="212121"/>
        </w:rPr>
      </w:pPr>
      <w:r w:rsidRPr="006B465A">
        <w:rPr>
          <w:color w:val="212121"/>
        </w:rPr>
        <w:t xml:space="preserve">the </w:t>
      </w:r>
      <w:r w:rsidRPr="006B465A">
        <w:rPr>
          <w:i/>
          <w:color w:val="212121"/>
        </w:rPr>
        <w:t xml:space="preserve">information execution plan </w:t>
      </w:r>
      <w:r w:rsidRPr="006B465A">
        <w:rPr>
          <w:color w:val="212121"/>
        </w:rPr>
        <w:t>is ……………………</w:t>
      </w:r>
    </w:p>
    <w:p w:rsidR="00E509F9" w:rsidRPr="006B465A" w:rsidRDefault="00E509F9" w:rsidP="00A32C6C">
      <w:pPr>
        <w:pStyle w:val="BodyText"/>
        <w:kinsoku w:val="0"/>
        <w:overflowPunct w:val="0"/>
        <w:spacing w:before="1"/>
        <w:ind w:left="142"/>
        <w:rPr>
          <w:color w:val="212121"/>
        </w:rPr>
      </w:pPr>
    </w:p>
    <w:p w:rsidR="00E509F9" w:rsidRDefault="00E509F9" w:rsidP="00A32C6C">
      <w:pPr>
        <w:pStyle w:val="BodyText"/>
        <w:kinsoku w:val="0"/>
        <w:overflowPunct w:val="0"/>
        <w:spacing w:before="1"/>
        <w:ind w:left="142"/>
        <w:rPr>
          <w:color w:val="212121"/>
        </w:rPr>
      </w:pPr>
      <w:r w:rsidRPr="006B465A">
        <w:rPr>
          <w:color w:val="212121"/>
        </w:rPr>
        <w:t>21A.3 In this clause 21A the following defined terms apply:</w:t>
      </w:r>
    </w:p>
    <w:p w:rsidR="00E509F9" w:rsidRDefault="00E509F9" w:rsidP="00A32C6C">
      <w:pPr>
        <w:pStyle w:val="BodyText"/>
        <w:kinsoku w:val="0"/>
        <w:overflowPunct w:val="0"/>
        <w:spacing w:before="1"/>
        <w:ind w:left="142"/>
        <w:rPr>
          <w:color w:val="212121"/>
        </w:rPr>
      </w:pPr>
    </w:p>
    <w:p w:rsidR="00E509F9" w:rsidRDefault="00E509F9" w:rsidP="00A32C6C">
      <w:pPr>
        <w:pStyle w:val="BodyText"/>
        <w:kinsoku w:val="0"/>
        <w:overflowPunct w:val="0"/>
        <w:spacing w:before="1"/>
        <w:ind w:left="142"/>
      </w:pPr>
      <w:r w:rsidRPr="002E50B1">
        <w:rPr>
          <w:b/>
          <w:color w:val="212121"/>
        </w:rPr>
        <w:t>T</w:t>
      </w:r>
      <w:r w:rsidR="00EE5927" w:rsidRPr="002E50B1">
        <w:rPr>
          <w:b/>
        </w:rPr>
        <w:t>he Information Execution Plan</w:t>
      </w:r>
      <w:r w:rsidR="00EE5927">
        <w:t xml:space="preserve"> is the </w:t>
      </w:r>
      <w:r w:rsidR="00EE5927">
        <w:rPr>
          <w:i/>
        </w:rPr>
        <w:t>information execution plan</w:t>
      </w:r>
      <w:r w:rsidR="00EE5927">
        <w:t xml:space="preserve"> or is the latest Information Execution Plan accepted by the </w:t>
      </w:r>
      <w:r w:rsidR="005C3A25">
        <w:rPr>
          <w:i/>
        </w:rPr>
        <w:t>Client</w:t>
      </w:r>
      <w:r w:rsidR="00EE5927">
        <w:t xml:space="preserve">.  The latest Information Execution Plan accepted by the </w:t>
      </w:r>
      <w:r w:rsidR="005C3A25">
        <w:rPr>
          <w:i/>
        </w:rPr>
        <w:t>Client</w:t>
      </w:r>
      <w:r w:rsidR="00EE5927">
        <w:t xml:space="preserve"> supersedes the previous Information Execution Plan.</w:t>
      </w:r>
    </w:p>
    <w:p w:rsidR="00E509F9" w:rsidRDefault="00E509F9" w:rsidP="00A32C6C">
      <w:pPr>
        <w:pStyle w:val="BodyText"/>
        <w:kinsoku w:val="0"/>
        <w:overflowPunct w:val="0"/>
        <w:spacing w:before="1"/>
        <w:ind w:left="142"/>
      </w:pPr>
    </w:p>
    <w:p w:rsidR="00E509F9" w:rsidRDefault="00EE5927" w:rsidP="00A32C6C">
      <w:pPr>
        <w:pStyle w:val="BodyText"/>
        <w:kinsoku w:val="0"/>
        <w:overflowPunct w:val="0"/>
        <w:spacing w:before="1"/>
        <w:ind w:left="142"/>
      </w:pPr>
      <w:r w:rsidRPr="002E50B1">
        <w:rPr>
          <w:b/>
        </w:rPr>
        <w:t>Project Information</w:t>
      </w:r>
      <w:r>
        <w:t xml:space="preserve"> is information provided by the </w:t>
      </w:r>
      <w:r>
        <w:rPr>
          <w:i/>
        </w:rPr>
        <w:t>Consultant</w:t>
      </w:r>
      <w:r>
        <w:t xml:space="preserve"> which is used to create or change the Information Model.</w:t>
      </w:r>
    </w:p>
    <w:p w:rsidR="00E509F9" w:rsidRDefault="00E509F9" w:rsidP="00A32C6C">
      <w:pPr>
        <w:pStyle w:val="BodyText"/>
        <w:kinsoku w:val="0"/>
        <w:overflowPunct w:val="0"/>
        <w:spacing w:before="1"/>
        <w:ind w:left="142"/>
      </w:pPr>
    </w:p>
    <w:p w:rsidR="00E509F9" w:rsidRDefault="00EE5927" w:rsidP="00A32C6C">
      <w:pPr>
        <w:pStyle w:val="BodyText"/>
        <w:kinsoku w:val="0"/>
        <w:overflowPunct w:val="0"/>
        <w:spacing w:before="1"/>
        <w:ind w:left="142"/>
      </w:pPr>
      <w:r w:rsidRPr="002E50B1">
        <w:rPr>
          <w:b/>
        </w:rPr>
        <w:t>The Information Model</w:t>
      </w:r>
      <w:r>
        <w:t xml:space="preserve"> is the electronic integration of Project Information and similar information provided by the </w:t>
      </w:r>
      <w:r w:rsidR="005C3A25">
        <w:rPr>
          <w:i/>
        </w:rPr>
        <w:t>Client</w:t>
      </w:r>
      <w:r>
        <w:t xml:space="preserve"> and other Information Providers and is the form stated in the Information Model Requirements.</w:t>
      </w:r>
    </w:p>
    <w:p w:rsidR="00E509F9" w:rsidRDefault="00E509F9" w:rsidP="00A32C6C">
      <w:pPr>
        <w:pStyle w:val="BodyText"/>
        <w:kinsoku w:val="0"/>
        <w:overflowPunct w:val="0"/>
        <w:spacing w:before="1"/>
        <w:ind w:left="142"/>
      </w:pPr>
    </w:p>
    <w:p w:rsidR="00E509F9" w:rsidRDefault="00EE5927" w:rsidP="00A32C6C">
      <w:pPr>
        <w:pStyle w:val="BodyText"/>
        <w:kinsoku w:val="0"/>
        <w:overflowPunct w:val="0"/>
        <w:spacing w:before="1"/>
        <w:ind w:left="142"/>
      </w:pPr>
      <w:r w:rsidRPr="002E50B1">
        <w:rPr>
          <w:b/>
        </w:rPr>
        <w:t>The Information Model Requirements</w:t>
      </w:r>
      <w:r>
        <w:t xml:space="preserve"> are the requirements identified in the Scope for creating or changing the Information Model.</w:t>
      </w:r>
    </w:p>
    <w:p w:rsidR="00E509F9" w:rsidRDefault="00E509F9" w:rsidP="00A32C6C">
      <w:pPr>
        <w:pStyle w:val="BodyText"/>
        <w:kinsoku w:val="0"/>
        <w:overflowPunct w:val="0"/>
        <w:spacing w:before="1"/>
        <w:ind w:left="142"/>
      </w:pPr>
    </w:p>
    <w:p w:rsidR="00EE5927" w:rsidRDefault="00EE5927" w:rsidP="00A32C6C">
      <w:pPr>
        <w:pStyle w:val="BodyText"/>
        <w:kinsoku w:val="0"/>
        <w:overflowPunct w:val="0"/>
        <w:spacing w:before="1"/>
        <w:ind w:left="142"/>
      </w:pPr>
      <w:r w:rsidRPr="002E50B1">
        <w:rPr>
          <w:b/>
        </w:rPr>
        <w:t>Information Providers</w:t>
      </w:r>
      <w:r>
        <w:t xml:space="preserve"> are the people or organisations who contribute to the Information Model and are identified in the Information Model Requirements.</w:t>
      </w:r>
    </w:p>
    <w:p w:rsidR="00EE5927" w:rsidRDefault="00EE5927" w:rsidP="00EE5927">
      <w:pPr>
        <w:pStyle w:val="BodyText"/>
        <w:kinsoku w:val="0"/>
        <w:overflowPunct w:val="0"/>
        <w:ind w:left="142"/>
      </w:pPr>
    </w:p>
    <w:p w:rsidR="00EE5927" w:rsidRDefault="002E50B1" w:rsidP="00A32C6C">
      <w:pPr>
        <w:pStyle w:val="BodyText"/>
        <w:tabs>
          <w:tab w:val="left" w:pos="142"/>
        </w:tabs>
        <w:kinsoku w:val="0"/>
        <w:overflowPunct w:val="0"/>
        <w:ind w:left="142"/>
      </w:pPr>
      <w:r>
        <w:t>21A.4</w:t>
      </w:r>
      <w:r w:rsidR="00A32C6C">
        <w:t xml:space="preserve"> </w:t>
      </w:r>
      <w:r w:rsidR="00EE5927">
        <w:t xml:space="preserve">The </w:t>
      </w:r>
      <w:r w:rsidR="00EE5927">
        <w:rPr>
          <w:i/>
        </w:rPr>
        <w:t>Consultant</w:t>
      </w:r>
      <w:r w:rsidR="00EE5927">
        <w:t xml:space="preserve"> collaborates with other Information Providers as stated in the </w:t>
      </w:r>
      <w:r w:rsidR="00E509F9">
        <w:t>Info</w:t>
      </w:r>
      <w:r w:rsidR="00EE5927">
        <w:t>rmation Model Requirements.</w:t>
      </w:r>
    </w:p>
    <w:p w:rsidR="00EE5927" w:rsidRDefault="00EE5927" w:rsidP="00A32C6C">
      <w:pPr>
        <w:pStyle w:val="BodyText"/>
        <w:tabs>
          <w:tab w:val="left" w:pos="709"/>
        </w:tabs>
        <w:kinsoku w:val="0"/>
        <w:overflowPunct w:val="0"/>
        <w:ind w:left="709" w:hanging="567"/>
      </w:pPr>
    </w:p>
    <w:p w:rsidR="00EE5927" w:rsidRDefault="00EE5927" w:rsidP="00A32C6C">
      <w:pPr>
        <w:pStyle w:val="BodyText"/>
        <w:tabs>
          <w:tab w:val="left" w:pos="709"/>
        </w:tabs>
        <w:kinsoku w:val="0"/>
        <w:overflowPunct w:val="0"/>
        <w:ind w:left="709" w:hanging="567"/>
      </w:pPr>
    </w:p>
    <w:p w:rsidR="00EE5927" w:rsidRDefault="002E50B1" w:rsidP="00A32C6C">
      <w:pPr>
        <w:pStyle w:val="BodyText"/>
        <w:tabs>
          <w:tab w:val="left" w:pos="142"/>
        </w:tabs>
        <w:kinsoku w:val="0"/>
        <w:overflowPunct w:val="0"/>
        <w:ind w:left="142"/>
      </w:pPr>
      <w:r>
        <w:t>21A.5</w:t>
      </w:r>
      <w:r w:rsidR="00A32C6C">
        <w:t xml:space="preserve"> </w:t>
      </w:r>
      <w:r w:rsidR="00EE5927">
        <w:t xml:space="preserve">The </w:t>
      </w:r>
      <w:r w:rsidR="00EE5927">
        <w:rPr>
          <w:i/>
        </w:rPr>
        <w:t>Consultant</w:t>
      </w:r>
      <w:r w:rsidR="00EE5927">
        <w:t xml:space="preserve"> and the </w:t>
      </w:r>
      <w:r w:rsidR="005C3A25">
        <w:rPr>
          <w:i/>
        </w:rPr>
        <w:t>Client</w:t>
      </w:r>
      <w:r w:rsidR="00EE5927">
        <w:t xml:space="preserve"> give an early warning by notifying the other as soon as either becomes aware of any matter which could adversely affect the creation or use of the Information Model.</w:t>
      </w:r>
    </w:p>
    <w:p w:rsidR="00EE5927" w:rsidRDefault="00EE5927" w:rsidP="00A32C6C">
      <w:pPr>
        <w:pStyle w:val="BodyText"/>
        <w:tabs>
          <w:tab w:val="left" w:pos="709"/>
        </w:tabs>
        <w:kinsoku w:val="0"/>
        <w:overflowPunct w:val="0"/>
        <w:ind w:left="709" w:hanging="567"/>
      </w:pPr>
    </w:p>
    <w:p w:rsidR="00EE5927" w:rsidRDefault="002E50B1" w:rsidP="00A32C6C">
      <w:pPr>
        <w:pStyle w:val="BodyText"/>
        <w:tabs>
          <w:tab w:val="left" w:pos="142"/>
        </w:tabs>
        <w:kinsoku w:val="0"/>
        <w:overflowPunct w:val="0"/>
        <w:ind w:left="142"/>
      </w:pPr>
      <w:r>
        <w:t>21A.6</w:t>
      </w:r>
      <w:r w:rsidR="00A32C6C">
        <w:t xml:space="preserve"> </w:t>
      </w:r>
      <w:r w:rsidR="00EE5927">
        <w:t xml:space="preserve">If an Information </w:t>
      </w:r>
      <w:r w:rsidR="00E509F9">
        <w:t>E</w:t>
      </w:r>
      <w:r w:rsidR="00EE5927">
        <w:t xml:space="preserve">xecution Plan is not identified in the </w:t>
      </w:r>
      <w:r w:rsidR="006674E2">
        <w:t>date of this contract</w:t>
      </w:r>
      <w:r w:rsidR="00EE5927">
        <w:t xml:space="preserve">, the </w:t>
      </w:r>
      <w:r w:rsidR="00EE5927">
        <w:rPr>
          <w:i/>
        </w:rPr>
        <w:t>Consultant</w:t>
      </w:r>
      <w:r w:rsidR="00EE5927">
        <w:t xml:space="preserve"> submits a first Information Execution Plan to the </w:t>
      </w:r>
      <w:r w:rsidR="005C3A25">
        <w:rPr>
          <w:i/>
        </w:rPr>
        <w:t>Client</w:t>
      </w:r>
      <w:r w:rsidR="00EE5927">
        <w:t xml:space="preserve"> for acceptance within the period stated in the Contract Data.</w:t>
      </w:r>
    </w:p>
    <w:p w:rsidR="00EE5927" w:rsidRDefault="00EE5927" w:rsidP="00EE5927">
      <w:pPr>
        <w:pStyle w:val="BodyText"/>
        <w:kinsoku w:val="0"/>
        <w:overflowPunct w:val="0"/>
        <w:ind w:left="142"/>
      </w:pPr>
    </w:p>
    <w:p w:rsidR="00EE5927" w:rsidRDefault="00A32C6C" w:rsidP="00A32C6C">
      <w:pPr>
        <w:pStyle w:val="BodyText"/>
        <w:kinsoku w:val="0"/>
        <w:overflowPunct w:val="0"/>
        <w:ind w:left="142"/>
      </w:pPr>
      <w:r>
        <w:t xml:space="preserve">21A.7 </w:t>
      </w:r>
      <w:r w:rsidR="00EE5927">
        <w:t xml:space="preserve">Within two weeks of the </w:t>
      </w:r>
      <w:r w:rsidR="00EE5927">
        <w:rPr>
          <w:i/>
        </w:rPr>
        <w:t>Consultant</w:t>
      </w:r>
      <w:r w:rsidR="00EE5927">
        <w:t xml:space="preserve"> submitting an Information Execution Plan for acceptance, the </w:t>
      </w:r>
      <w:r w:rsidR="005C3A25">
        <w:rPr>
          <w:i/>
        </w:rPr>
        <w:t>Client</w:t>
      </w:r>
      <w:r w:rsidR="00EE5927">
        <w:t xml:space="preserve"> notifies the </w:t>
      </w:r>
      <w:r w:rsidR="00EE5927">
        <w:rPr>
          <w:i/>
        </w:rPr>
        <w:t>consultant</w:t>
      </w:r>
      <w:r w:rsidR="00EE5927">
        <w:t xml:space="preserve"> of the acceptance of the Information Execution Plan or the reasons for not accepting it.  A reason for not accepting in Information Execution Plan is that</w:t>
      </w:r>
    </w:p>
    <w:p w:rsidR="00EE5927" w:rsidRDefault="00EE5927" w:rsidP="00EE5927">
      <w:pPr>
        <w:pStyle w:val="BodyText"/>
        <w:kinsoku w:val="0"/>
        <w:overflowPunct w:val="0"/>
        <w:ind w:left="142"/>
      </w:pPr>
    </w:p>
    <w:p w:rsidR="00EE5927" w:rsidRDefault="00EE5927" w:rsidP="00A32C6C">
      <w:pPr>
        <w:pStyle w:val="BodyText"/>
        <w:kinsoku w:val="0"/>
        <w:overflowPunct w:val="0"/>
        <w:ind w:left="709"/>
      </w:pPr>
      <w:r>
        <w:t>●</w:t>
      </w:r>
      <w:r>
        <w:tab/>
        <w:t>it does not comply with the Information Model Requirements or</w:t>
      </w:r>
    </w:p>
    <w:p w:rsidR="00EE5927" w:rsidRDefault="00EE5927" w:rsidP="00A32C6C">
      <w:pPr>
        <w:pStyle w:val="BodyText"/>
        <w:kinsoku w:val="0"/>
        <w:overflowPunct w:val="0"/>
        <w:ind w:left="709"/>
      </w:pPr>
    </w:p>
    <w:p w:rsidR="00EE5927" w:rsidRDefault="00EC7549" w:rsidP="00A32C6C">
      <w:pPr>
        <w:pStyle w:val="BodyText"/>
        <w:kinsoku w:val="0"/>
        <w:overflowPunct w:val="0"/>
        <w:ind w:left="709"/>
      </w:pPr>
      <w:r>
        <w:t>●</w:t>
      </w:r>
      <w:r>
        <w:tab/>
        <w:t>it do</w:t>
      </w:r>
      <w:r w:rsidR="00EE5927">
        <w:t xml:space="preserve">es not allow the </w:t>
      </w:r>
      <w:r w:rsidR="00EE5927">
        <w:rPr>
          <w:i/>
        </w:rPr>
        <w:t>Consultant</w:t>
      </w:r>
      <w:r w:rsidR="00EE5927">
        <w:t xml:space="preserve"> to Provide the Service</w:t>
      </w:r>
      <w:r w:rsidR="00A32C6C">
        <w:t>s</w:t>
      </w:r>
      <w:r w:rsidR="00EE5927">
        <w:t>.</w:t>
      </w:r>
    </w:p>
    <w:p w:rsidR="003A5C2C" w:rsidRDefault="003A5C2C" w:rsidP="00EE5927">
      <w:pPr>
        <w:pStyle w:val="BodyText"/>
        <w:kinsoku w:val="0"/>
        <w:overflowPunct w:val="0"/>
        <w:ind w:left="142"/>
      </w:pPr>
    </w:p>
    <w:p w:rsidR="003A5C2C" w:rsidRDefault="003A5C2C" w:rsidP="00EE5927">
      <w:pPr>
        <w:pStyle w:val="BodyText"/>
        <w:kinsoku w:val="0"/>
        <w:overflowPunct w:val="0"/>
        <w:ind w:left="142"/>
      </w:pPr>
      <w:r>
        <w:t xml:space="preserve">If the </w:t>
      </w:r>
      <w:r w:rsidR="005C3A25">
        <w:rPr>
          <w:i/>
        </w:rPr>
        <w:t>Client</w:t>
      </w:r>
      <w:r>
        <w:t xml:space="preserve"> does not notify acceptance or non-acceptance within the time allowed, the </w:t>
      </w:r>
      <w:r>
        <w:rPr>
          <w:i/>
        </w:rPr>
        <w:t>Consultant</w:t>
      </w:r>
      <w:r>
        <w:t xml:space="preserve"> may notify the </w:t>
      </w:r>
      <w:r w:rsidR="005C3A25">
        <w:rPr>
          <w:i/>
        </w:rPr>
        <w:t>Client</w:t>
      </w:r>
      <w:r>
        <w:t xml:space="preserve"> of that failure.  If the failure continues for a further one week after the </w:t>
      </w:r>
      <w:r>
        <w:rPr>
          <w:i/>
        </w:rPr>
        <w:t>Consultant’s</w:t>
      </w:r>
      <w:r>
        <w:t xml:space="preserve"> notification, it is treated as acceptance by the </w:t>
      </w:r>
      <w:r w:rsidR="005C3A25">
        <w:rPr>
          <w:i/>
        </w:rPr>
        <w:t>Client</w:t>
      </w:r>
      <w:r>
        <w:t xml:space="preserve"> of the Information </w:t>
      </w:r>
      <w:r w:rsidR="00A32C6C">
        <w:t>E</w:t>
      </w:r>
      <w:r>
        <w:t>xecution Plan.</w:t>
      </w:r>
    </w:p>
    <w:p w:rsidR="003A5C2C" w:rsidRDefault="003A5C2C" w:rsidP="00EE5927">
      <w:pPr>
        <w:pStyle w:val="BodyText"/>
        <w:kinsoku w:val="0"/>
        <w:overflowPunct w:val="0"/>
        <w:ind w:left="142"/>
      </w:pPr>
    </w:p>
    <w:p w:rsidR="003A5C2C" w:rsidRDefault="00A32C6C" w:rsidP="00EE5927">
      <w:pPr>
        <w:pStyle w:val="BodyText"/>
        <w:kinsoku w:val="0"/>
        <w:overflowPunct w:val="0"/>
        <w:ind w:left="142"/>
      </w:pPr>
      <w:r>
        <w:t xml:space="preserve">21A.8 </w:t>
      </w:r>
      <w:r w:rsidR="003A5C2C">
        <w:t xml:space="preserve">The </w:t>
      </w:r>
      <w:r w:rsidR="003A5C2C">
        <w:rPr>
          <w:i/>
        </w:rPr>
        <w:t>Consultant</w:t>
      </w:r>
      <w:r w:rsidR="003A5C2C">
        <w:t xml:space="preserve"> submits a revised Information Execution Plan to the </w:t>
      </w:r>
      <w:r w:rsidR="005C3A25">
        <w:rPr>
          <w:i/>
        </w:rPr>
        <w:t>Client</w:t>
      </w:r>
      <w:r w:rsidR="003A5C2C">
        <w:t xml:space="preserve"> for acceptance</w:t>
      </w:r>
    </w:p>
    <w:p w:rsidR="003A5C2C" w:rsidRDefault="003A5C2C" w:rsidP="00EE5927">
      <w:pPr>
        <w:pStyle w:val="BodyText"/>
        <w:kinsoku w:val="0"/>
        <w:overflowPunct w:val="0"/>
        <w:ind w:left="142"/>
      </w:pPr>
    </w:p>
    <w:p w:rsidR="003A5C2C" w:rsidRDefault="003A5C2C" w:rsidP="00EE5927">
      <w:pPr>
        <w:pStyle w:val="BodyText"/>
        <w:kinsoku w:val="0"/>
        <w:overflowPunct w:val="0"/>
        <w:ind w:left="142"/>
      </w:pPr>
      <w:r>
        <w:t>●</w:t>
      </w:r>
      <w:r>
        <w:tab/>
        <w:t xml:space="preserve">within the </w:t>
      </w:r>
      <w:r w:rsidRPr="003A5C2C">
        <w:rPr>
          <w:i/>
        </w:rPr>
        <w:t>period for reply</w:t>
      </w:r>
      <w:r>
        <w:t xml:space="preserve"> after the </w:t>
      </w:r>
      <w:r w:rsidR="005C3A25">
        <w:rPr>
          <w:i/>
        </w:rPr>
        <w:t>Client</w:t>
      </w:r>
      <w:r>
        <w:t xml:space="preserve"> has instructed it to and</w:t>
      </w:r>
    </w:p>
    <w:p w:rsidR="003A5C2C" w:rsidRDefault="003A5C2C" w:rsidP="00EE5927">
      <w:pPr>
        <w:pStyle w:val="BodyText"/>
        <w:kinsoku w:val="0"/>
        <w:overflowPunct w:val="0"/>
        <w:ind w:left="142"/>
      </w:pPr>
    </w:p>
    <w:p w:rsidR="003A5C2C" w:rsidRDefault="003A5C2C" w:rsidP="00EE5927">
      <w:pPr>
        <w:pStyle w:val="BodyText"/>
        <w:kinsoku w:val="0"/>
        <w:overflowPunct w:val="0"/>
        <w:ind w:left="142"/>
      </w:pPr>
      <w:r>
        <w:t>●</w:t>
      </w:r>
      <w:r>
        <w:tab/>
        <w:t xml:space="preserve">when the </w:t>
      </w:r>
      <w:r>
        <w:rPr>
          <w:i/>
        </w:rPr>
        <w:t>Consultant</w:t>
      </w:r>
      <w:r>
        <w:t xml:space="preserve"> chooses to.</w:t>
      </w:r>
    </w:p>
    <w:p w:rsidR="003A5C2C" w:rsidRDefault="003A5C2C" w:rsidP="00EE5927">
      <w:pPr>
        <w:pStyle w:val="BodyText"/>
        <w:kinsoku w:val="0"/>
        <w:overflowPunct w:val="0"/>
        <w:ind w:left="142"/>
      </w:pPr>
    </w:p>
    <w:p w:rsidR="003A5C2C" w:rsidRDefault="00A32C6C" w:rsidP="00A32C6C">
      <w:pPr>
        <w:pStyle w:val="BodyText"/>
        <w:tabs>
          <w:tab w:val="left" w:pos="851"/>
        </w:tabs>
        <w:kinsoku w:val="0"/>
        <w:overflowPunct w:val="0"/>
        <w:ind w:left="142"/>
      </w:pPr>
      <w:r>
        <w:t xml:space="preserve">21A.9 </w:t>
      </w:r>
      <w:r w:rsidR="003A5C2C">
        <w:t xml:space="preserve">The </w:t>
      </w:r>
      <w:r w:rsidR="003A5C2C">
        <w:rPr>
          <w:i/>
        </w:rPr>
        <w:t>Consultant</w:t>
      </w:r>
      <w:r w:rsidR="003A5C2C">
        <w:t xml:space="preserve"> provides the Project Information in the form stated in the Information Model Requirements and in accordance with the accepted Information Execution Plan.</w:t>
      </w:r>
    </w:p>
    <w:p w:rsidR="003A5C2C" w:rsidRDefault="003A5C2C" w:rsidP="00A32C6C">
      <w:pPr>
        <w:pStyle w:val="BodyText"/>
        <w:tabs>
          <w:tab w:val="left" w:pos="851"/>
        </w:tabs>
        <w:kinsoku w:val="0"/>
        <w:overflowPunct w:val="0"/>
        <w:ind w:left="142"/>
      </w:pPr>
    </w:p>
    <w:p w:rsidR="003A5C2C" w:rsidRDefault="00A32C6C" w:rsidP="00A32C6C">
      <w:pPr>
        <w:pStyle w:val="BodyText"/>
        <w:tabs>
          <w:tab w:val="left" w:pos="851"/>
        </w:tabs>
        <w:kinsoku w:val="0"/>
        <w:overflowPunct w:val="0"/>
        <w:ind w:left="142"/>
      </w:pPr>
      <w:r>
        <w:t>21A.10</w:t>
      </w:r>
      <w:r>
        <w:tab/>
      </w:r>
      <w:r w:rsidR="003A5C2C">
        <w:t xml:space="preserve">If the Information Execution Plan is altered by a compensation event, the </w:t>
      </w:r>
      <w:r w:rsidR="003A5C2C">
        <w:rPr>
          <w:i/>
        </w:rPr>
        <w:t>Consultant</w:t>
      </w:r>
      <w:r w:rsidR="003A5C2C">
        <w:t xml:space="preserve"> includes the alterations to the Information Execution Plan in the quotation for the compensation event.</w:t>
      </w:r>
    </w:p>
    <w:p w:rsidR="00A32C6C" w:rsidRDefault="00A32C6C" w:rsidP="00EE5927">
      <w:pPr>
        <w:pStyle w:val="BodyText"/>
        <w:kinsoku w:val="0"/>
        <w:overflowPunct w:val="0"/>
        <w:ind w:left="142"/>
      </w:pPr>
    </w:p>
    <w:p w:rsidR="003A5C2C" w:rsidRDefault="00A32C6C" w:rsidP="00EE5927">
      <w:pPr>
        <w:pStyle w:val="BodyText"/>
        <w:kinsoku w:val="0"/>
        <w:overflowPunct w:val="0"/>
        <w:ind w:left="142"/>
      </w:pPr>
      <w:r>
        <w:t>21A.11 T</w:t>
      </w:r>
      <w:r w:rsidR="003A5C2C">
        <w:t xml:space="preserve">he </w:t>
      </w:r>
      <w:r w:rsidR="005C3A25">
        <w:rPr>
          <w:i/>
        </w:rPr>
        <w:t>Client</w:t>
      </w:r>
      <w:r w:rsidR="003A5C2C">
        <w:t xml:space="preserve"> owns the Information Model and the </w:t>
      </w:r>
      <w:r w:rsidR="003A5C2C">
        <w:rPr>
          <w:i/>
        </w:rPr>
        <w:t>Consultant’s</w:t>
      </w:r>
      <w:r w:rsidR="003A5C2C">
        <w:t xml:space="preserve"> rights over Project Information except as stated otherwise in the Information Model Requirements.  The </w:t>
      </w:r>
      <w:r w:rsidR="003A5C2C">
        <w:rPr>
          <w:i/>
        </w:rPr>
        <w:t>Consultant</w:t>
      </w:r>
      <w:r w:rsidR="003A5C2C">
        <w:t xml:space="preserve"> obtains from a </w:t>
      </w:r>
      <w:r w:rsidR="006674E2">
        <w:t>s</w:t>
      </w:r>
      <w:r w:rsidR="003A5C2C">
        <w:t>ubcon</w:t>
      </w:r>
      <w:r>
        <w:t>sultant</w:t>
      </w:r>
      <w:r w:rsidR="003A5C2C">
        <w:t xml:space="preserve"> equivalent rights for the </w:t>
      </w:r>
      <w:r w:rsidR="005C3A25">
        <w:rPr>
          <w:i/>
        </w:rPr>
        <w:t>Client</w:t>
      </w:r>
      <w:r w:rsidR="003A5C2C">
        <w:t xml:space="preserve"> over information prepared by the </w:t>
      </w:r>
      <w:r w:rsidR="006674E2">
        <w:t>s</w:t>
      </w:r>
      <w:r w:rsidR="003A5C2C">
        <w:t>ubcon</w:t>
      </w:r>
      <w:r>
        <w:t>sultant</w:t>
      </w:r>
      <w:r w:rsidR="003A5C2C">
        <w:t xml:space="preserve">.  The </w:t>
      </w:r>
      <w:r w:rsidR="003A5C2C">
        <w:rPr>
          <w:i/>
        </w:rPr>
        <w:t>Consultant</w:t>
      </w:r>
      <w:r w:rsidR="003A5C2C">
        <w:t xml:space="preserve"> provides to the </w:t>
      </w:r>
      <w:r w:rsidR="005C3A25">
        <w:rPr>
          <w:i/>
        </w:rPr>
        <w:t>Client</w:t>
      </w:r>
      <w:r w:rsidR="003A5C2C">
        <w:t xml:space="preserve"> the documents which transfer these rights to the </w:t>
      </w:r>
      <w:r w:rsidR="005C3A25">
        <w:rPr>
          <w:i/>
        </w:rPr>
        <w:t>Client</w:t>
      </w:r>
      <w:r w:rsidR="003A5C2C">
        <w:t>.</w:t>
      </w:r>
    </w:p>
    <w:p w:rsidR="003A5C2C" w:rsidRDefault="003A5C2C" w:rsidP="00EE5927">
      <w:pPr>
        <w:pStyle w:val="BodyText"/>
        <w:kinsoku w:val="0"/>
        <w:overflowPunct w:val="0"/>
        <w:ind w:left="142"/>
      </w:pPr>
    </w:p>
    <w:p w:rsidR="003A5C2C" w:rsidRDefault="00A32C6C" w:rsidP="00EE5927">
      <w:pPr>
        <w:pStyle w:val="BodyText"/>
        <w:kinsoku w:val="0"/>
        <w:overflowPunct w:val="0"/>
        <w:ind w:left="142"/>
      </w:pPr>
      <w:r>
        <w:t xml:space="preserve">21A.12 </w:t>
      </w:r>
      <w:r w:rsidR="003A5C2C">
        <w:t xml:space="preserve">The following are </w:t>
      </w:r>
      <w:r w:rsidR="005C3A25">
        <w:rPr>
          <w:i/>
        </w:rPr>
        <w:t>Client</w:t>
      </w:r>
      <w:r w:rsidR="003A5C2C">
        <w:rPr>
          <w:i/>
        </w:rPr>
        <w:t>’s</w:t>
      </w:r>
      <w:r w:rsidR="003A5C2C">
        <w:t xml:space="preserve"> </w:t>
      </w:r>
      <w:r>
        <w:t>risks</w:t>
      </w:r>
    </w:p>
    <w:p w:rsidR="003A5C2C" w:rsidRDefault="003A5C2C" w:rsidP="00EE5927">
      <w:pPr>
        <w:pStyle w:val="BodyText"/>
        <w:kinsoku w:val="0"/>
        <w:overflowPunct w:val="0"/>
        <w:ind w:left="142"/>
      </w:pPr>
    </w:p>
    <w:p w:rsidR="003A5C2C" w:rsidRDefault="003A5C2C" w:rsidP="00EE5927">
      <w:pPr>
        <w:pStyle w:val="BodyText"/>
        <w:kinsoku w:val="0"/>
        <w:overflowPunct w:val="0"/>
        <w:ind w:left="142"/>
      </w:pPr>
      <w:r>
        <w:t>●</w:t>
      </w:r>
      <w:r>
        <w:tab/>
        <w:t>A fault or error in the Information Model other than a Defect in the Project Information.</w:t>
      </w:r>
    </w:p>
    <w:p w:rsidR="003A5C2C" w:rsidRDefault="003A5C2C" w:rsidP="00EE5927">
      <w:pPr>
        <w:pStyle w:val="BodyText"/>
        <w:kinsoku w:val="0"/>
        <w:overflowPunct w:val="0"/>
        <w:ind w:left="142"/>
      </w:pPr>
    </w:p>
    <w:p w:rsidR="003A5C2C" w:rsidRDefault="003A5C2C" w:rsidP="00EE5927">
      <w:pPr>
        <w:pStyle w:val="BodyText"/>
        <w:kinsoku w:val="0"/>
        <w:overflowPunct w:val="0"/>
        <w:ind w:left="142"/>
      </w:pPr>
      <w:r>
        <w:t>●</w:t>
      </w:r>
      <w:r>
        <w:tab/>
        <w:t>A fault in infor</w:t>
      </w:r>
      <w:r w:rsidR="00A32C6C">
        <w:t>mation provided by Information P</w:t>
      </w:r>
      <w:r>
        <w:t>roviders other than the</w:t>
      </w:r>
      <w:r>
        <w:rPr>
          <w:i/>
        </w:rPr>
        <w:t xml:space="preserve"> Consultant</w:t>
      </w:r>
      <w:r>
        <w:t>.</w:t>
      </w:r>
    </w:p>
    <w:p w:rsidR="003A5C2C" w:rsidRDefault="003A5C2C" w:rsidP="00EE5927">
      <w:pPr>
        <w:pStyle w:val="BodyText"/>
        <w:kinsoku w:val="0"/>
        <w:overflowPunct w:val="0"/>
        <w:ind w:left="142"/>
      </w:pPr>
    </w:p>
    <w:p w:rsidR="003A5C2C" w:rsidRDefault="00A32C6C" w:rsidP="00EE5927">
      <w:pPr>
        <w:pStyle w:val="BodyText"/>
        <w:kinsoku w:val="0"/>
        <w:overflowPunct w:val="0"/>
        <w:ind w:left="142"/>
      </w:pPr>
      <w:r>
        <w:t xml:space="preserve">21A.13 </w:t>
      </w:r>
      <w:r w:rsidR="003A5C2C">
        <w:t xml:space="preserve">The </w:t>
      </w:r>
      <w:r w:rsidR="003A5C2C">
        <w:rPr>
          <w:i/>
        </w:rPr>
        <w:t>Consultant</w:t>
      </w:r>
      <w:r w:rsidR="003A5C2C">
        <w:t xml:space="preserve"> is not liable for a fault or error in the Project Information unless it failed to provide the Project Information using the skill and care normally used by professionals providing information similar to the Project Information.</w:t>
      </w:r>
    </w:p>
    <w:p w:rsidR="006C7D1C" w:rsidRDefault="006C7D1C" w:rsidP="00EE5927">
      <w:pPr>
        <w:pStyle w:val="BodyText"/>
        <w:kinsoku w:val="0"/>
        <w:overflowPunct w:val="0"/>
        <w:ind w:left="142"/>
      </w:pPr>
    </w:p>
    <w:p w:rsidR="00A32C6C" w:rsidRPr="003A5C2C" w:rsidRDefault="00A32C6C" w:rsidP="00EE5927">
      <w:pPr>
        <w:pStyle w:val="BodyText"/>
        <w:kinsoku w:val="0"/>
        <w:overflowPunct w:val="0"/>
        <w:ind w:left="142"/>
      </w:pPr>
    </w:p>
    <w:p w:rsidR="00BC2F9D" w:rsidRDefault="00362457" w:rsidP="006C7D1C">
      <w:pPr>
        <w:pStyle w:val="BodyText"/>
        <w:kinsoku w:val="0"/>
        <w:overflowPunct w:val="0"/>
        <w:spacing w:before="198" w:line="487" w:lineRule="auto"/>
        <w:ind w:left="142" w:right="4582"/>
      </w:pPr>
      <w:r>
        <w:rPr>
          <w:b/>
          <w:bCs/>
        </w:rPr>
        <w:t xml:space="preserve">Option Z44 - Intellectual Property Rights </w:t>
      </w:r>
      <w:r>
        <w:t xml:space="preserve">Delete clause </w:t>
      </w:r>
      <w:r w:rsidR="002C7126">
        <w:t>70</w:t>
      </w:r>
      <w:r>
        <w:t xml:space="preserve"> and insert the following clause In this clause </w:t>
      </w:r>
      <w:r w:rsidR="002C7126">
        <w:t>70</w:t>
      </w:r>
      <w:r>
        <w:t xml:space="preserve"> only:</w:t>
      </w:r>
    </w:p>
    <w:p w:rsidR="00BC2F9D" w:rsidRDefault="00362457" w:rsidP="006C7D1C">
      <w:pPr>
        <w:pStyle w:val="BodyText"/>
        <w:kinsoku w:val="0"/>
        <w:overflowPunct w:val="0"/>
        <w:spacing w:line="227" w:lineRule="exact"/>
        <w:ind w:left="142"/>
      </w:pPr>
      <w:r>
        <w:rPr>
          <w:b/>
          <w:bCs/>
        </w:rPr>
        <w:t xml:space="preserve">“Document” </w:t>
      </w:r>
      <w:r>
        <w:t>means all designs, drawings, specifications, software, electronic data,</w:t>
      </w:r>
    </w:p>
    <w:p w:rsidR="00BC2F9D" w:rsidRDefault="00362457" w:rsidP="006C7D1C">
      <w:pPr>
        <w:pStyle w:val="BodyText"/>
        <w:kinsoku w:val="0"/>
        <w:overflowPunct w:val="0"/>
        <w:spacing w:before="3"/>
        <w:ind w:left="142" w:right="217"/>
      </w:pPr>
      <w:r>
        <w:t>photographs,</w:t>
      </w:r>
      <w:r>
        <w:rPr>
          <w:spacing w:val="-10"/>
        </w:rPr>
        <w:t xml:space="preserve"> </w:t>
      </w:r>
      <w:r>
        <w:t>plans,</w:t>
      </w:r>
      <w:r>
        <w:rPr>
          <w:spacing w:val="-10"/>
        </w:rPr>
        <w:t xml:space="preserve"> </w:t>
      </w:r>
      <w:r>
        <w:t>surveys,</w:t>
      </w:r>
      <w:r>
        <w:rPr>
          <w:spacing w:val="-9"/>
        </w:rPr>
        <w:t xml:space="preserve"> </w:t>
      </w:r>
      <w:r>
        <w:t>reports,</w:t>
      </w:r>
      <w:r>
        <w:rPr>
          <w:spacing w:val="-12"/>
        </w:rPr>
        <w:t xml:space="preserve"> </w:t>
      </w:r>
      <w:r>
        <w:t>and</w:t>
      </w:r>
      <w:r>
        <w:rPr>
          <w:spacing w:val="-11"/>
        </w:rPr>
        <w:t xml:space="preserve"> </w:t>
      </w:r>
      <w:r>
        <w:t>all</w:t>
      </w:r>
      <w:r>
        <w:rPr>
          <w:spacing w:val="-11"/>
        </w:rPr>
        <w:t xml:space="preserve"> </w:t>
      </w:r>
      <w:r>
        <w:t>other</w:t>
      </w:r>
      <w:r>
        <w:rPr>
          <w:spacing w:val="-12"/>
        </w:rPr>
        <w:t xml:space="preserve"> </w:t>
      </w:r>
      <w:r>
        <w:t>documents</w:t>
      </w:r>
      <w:r>
        <w:rPr>
          <w:spacing w:val="-11"/>
        </w:rPr>
        <w:t xml:space="preserve"> </w:t>
      </w:r>
      <w:r>
        <w:t>and/or</w:t>
      </w:r>
      <w:r>
        <w:rPr>
          <w:spacing w:val="-12"/>
        </w:rPr>
        <w:t xml:space="preserve"> </w:t>
      </w:r>
      <w:r>
        <w:t>information</w:t>
      </w:r>
      <w:r>
        <w:rPr>
          <w:spacing w:val="-11"/>
        </w:rPr>
        <w:t xml:space="preserve"> </w:t>
      </w:r>
      <w:r>
        <w:t>prepared</w:t>
      </w:r>
      <w:r>
        <w:rPr>
          <w:spacing w:val="-12"/>
        </w:rPr>
        <w:t xml:space="preserve"> </w:t>
      </w:r>
      <w:r>
        <w:t xml:space="preserve">by or on behalf of the </w:t>
      </w:r>
      <w:r w:rsidR="000811A3">
        <w:rPr>
          <w:i/>
          <w:iCs/>
        </w:rPr>
        <w:t>Consultant</w:t>
      </w:r>
      <w:r>
        <w:rPr>
          <w:i/>
          <w:iCs/>
        </w:rPr>
        <w:t xml:space="preserve"> </w:t>
      </w:r>
      <w:r>
        <w:t>in relation to this</w:t>
      </w:r>
      <w:r>
        <w:rPr>
          <w:spacing w:val="-4"/>
        </w:rPr>
        <w:t xml:space="preserve"> </w:t>
      </w:r>
      <w:r>
        <w:t>contract.</w:t>
      </w:r>
    </w:p>
    <w:p w:rsidR="00BC2F9D" w:rsidRDefault="00BC2F9D">
      <w:pPr>
        <w:pStyle w:val="BodyText"/>
        <w:kinsoku w:val="0"/>
        <w:overflowPunct w:val="0"/>
        <w:spacing w:before="2"/>
        <w:rPr>
          <w:sz w:val="21"/>
          <w:szCs w:val="21"/>
        </w:rPr>
      </w:pPr>
    </w:p>
    <w:p w:rsidR="00BC2F9D" w:rsidRDefault="002C7126" w:rsidP="002C7126">
      <w:pPr>
        <w:tabs>
          <w:tab w:val="left" w:pos="710"/>
        </w:tabs>
        <w:kinsoku w:val="0"/>
        <w:overflowPunct w:val="0"/>
        <w:spacing w:line="259" w:lineRule="auto"/>
        <w:ind w:left="142" w:right="228"/>
      </w:pPr>
      <w:r>
        <w:t xml:space="preserve">70.1 </w:t>
      </w:r>
      <w:r w:rsidR="00362457" w:rsidRPr="002C7126">
        <w:t xml:space="preserve">The Intellectual Property Rights in all Documents prepared by or on behalf of the </w:t>
      </w:r>
      <w:r w:rsidR="000811A3" w:rsidRPr="002C7126">
        <w:rPr>
          <w:i/>
          <w:iCs/>
        </w:rPr>
        <w:t>Consultant</w:t>
      </w:r>
      <w:r w:rsidR="00362457" w:rsidRPr="002C7126">
        <w:rPr>
          <w:i/>
          <w:iCs/>
        </w:rPr>
        <w:t xml:space="preserve"> </w:t>
      </w:r>
      <w:r w:rsidR="00362457" w:rsidRPr="002C7126">
        <w:t xml:space="preserve">in relation to this contract and the work executed from them remains the property of the </w:t>
      </w:r>
      <w:r w:rsidR="000811A3" w:rsidRPr="002C7126">
        <w:rPr>
          <w:i/>
          <w:iCs/>
        </w:rPr>
        <w:t>Consultant</w:t>
      </w:r>
      <w:r w:rsidR="00362457" w:rsidRPr="002C7126">
        <w:t xml:space="preserve">. The </w:t>
      </w:r>
      <w:r w:rsidR="000811A3" w:rsidRPr="002C7126">
        <w:rPr>
          <w:i/>
          <w:iCs/>
        </w:rPr>
        <w:t>Consultant</w:t>
      </w:r>
      <w:r w:rsidR="00362457" w:rsidRPr="002C7126">
        <w:rPr>
          <w:i/>
          <w:iCs/>
        </w:rPr>
        <w:t xml:space="preserve"> </w:t>
      </w:r>
      <w:r w:rsidR="00362457" w:rsidRPr="002C7126">
        <w:t xml:space="preserve">hereby grants to the </w:t>
      </w:r>
      <w:r w:rsidR="005C3A25">
        <w:rPr>
          <w:i/>
          <w:iCs/>
        </w:rPr>
        <w:t>Client</w:t>
      </w:r>
      <w:r w:rsidR="00362457" w:rsidRPr="002C7126">
        <w:rPr>
          <w:i/>
          <w:iCs/>
        </w:rPr>
        <w:t xml:space="preserve"> </w:t>
      </w:r>
      <w:r w:rsidR="00362457" w:rsidRPr="002C7126">
        <w:t xml:space="preserve">an irrevocable, royalty free, non-exclusive licence to use and reproduce the Documents for any and all purposes connected with the construction, use, alterations or demolition of the </w:t>
      </w:r>
      <w:r w:rsidR="009D6717" w:rsidRPr="002C7126">
        <w:rPr>
          <w:i/>
          <w:iCs/>
        </w:rPr>
        <w:t>services</w:t>
      </w:r>
      <w:r w:rsidR="00362457" w:rsidRPr="002C7126">
        <w:t>. Such</w:t>
      </w:r>
      <w:r w:rsidR="00362457" w:rsidRPr="002C7126">
        <w:rPr>
          <w:spacing w:val="-17"/>
        </w:rPr>
        <w:t xml:space="preserve"> </w:t>
      </w:r>
      <w:r w:rsidR="00362457" w:rsidRPr="002C7126">
        <w:t>licence</w:t>
      </w:r>
      <w:r>
        <w:t xml:space="preserve"> </w:t>
      </w:r>
      <w:r w:rsidR="00362457">
        <w:t xml:space="preserve">entitles the </w:t>
      </w:r>
      <w:r w:rsidR="005C3A25">
        <w:rPr>
          <w:i/>
          <w:iCs/>
        </w:rPr>
        <w:t>Client</w:t>
      </w:r>
      <w:r w:rsidR="00362457">
        <w:rPr>
          <w:i/>
          <w:iCs/>
        </w:rPr>
        <w:t xml:space="preserve"> </w:t>
      </w:r>
      <w:r w:rsidR="00362457">
        <w:t xml:space="preserve">to grant sub-licences to third parties in the same terms as this licence provided always that the </w:t>
      </w:r>
      <w:r w:rsidR="000811A3">
        <w:rPr>
          <w:i/>
          <w:iCs/>
        </w:rPr>
        <w:t>Consultant</w:t>
      </w:r>
      <w:r w:rsidR="00362457">
        <w:rPr>
          <w:i/>
          <w:iCs/>
        </w:rPr>
        <w:t xml:space="preserve"> </w:t>
      </w:r>
      <w:r w:rsidR="00362457">
        <w:t xml:space="preserve">shall not be liable to any licencee for any use of the Documents or the Intellectual Property Rights in the Documents for purposes other than those for which the same were originally prepared by or on behalf of the </w:t>
      </w:r>
      <w:r w:rsidR="000811A3">
        <w:rPr>
          <w:i/>
          <w:iCs/>
        </w:rPr>
        <w:t>Consultant</w:t>
      </w:r>
      <w:r w:rsidR="00362457">
        <w:t>.</w:t>
      </w:r>
    </w:p>
    <w:p w:rsidR="00BC2F9D" w:rsidRDefault="00BC2F9D">
      <w:pPr>
        <w:pStyle w:val="BodyText"/>
        <w:kinsoku w:val="0"/>
        <w:overflowPunct w:val="0"/>
        <w:spacing w:before="9"/>
        <w:rPr>
          <w:sz w:val="20"/>
          <w:szCs w:val="20"/>
        </w:rPr>
      </w:pPr>
    </w:p>
    <w:p w:rsidR="00BC2F9D" w:rsidRDefault="002C7126" w:rsidP="002C7126">
      <w:pPr>
        <w:pStyle w:val="ListParagraph"/>
        <w:tabs>
          <w:tab w:val="left" w:pos="710"/>
        </w:tabs>
        <w:kinsoku w:val="0"/>
        <w:overflowPunct w:val="0"/>
        <w:spacing w:line="259" w:lineRule="auto"/>
        <w:ind w:left="142" w:right="341"/>
        <w:rPr>
          <w:sz w:val="22"/>
          <w:szCs w:val="22"/>
        </w:rPr>
      </w:pPr>
      <w:r>
        <w:rPr>
          <w:sz w:val="22"/>
          <w:szCs w:val="22"/>
        </w:rPr>
        <w:t xml:space="preserve">70.2 </w:t>
      </w:r>
      <w:r w:rsidR="00362457">
        <w:rPr>
          <w:sz w:val="22"/>
          <w:szCs w:val="22"/>
        </w:rPr>
        <w:t xml:space="preserve">The </w:t>
      </w:r>
      <w:r w:rsidR="005C3A25">
        <w:rPr>
          <w:i/>
          <w:iCs/>
          <w:sz w:val="22"/>
          <w:szCs w:val="22"/>
        </w:rPr>
        <w:t>Client</w:t>
      </w:r>
      <w:r w:rsidR="00362457">
        <w:rPr>
          <w:i/>
          <w:iCs/>
          <w:sz w:val="22"/>
          <w:szCs w:val="22"/>
        </w:rPr>
        <w:t xml:space="preserve"> </w:t>
      </w:r>
      <w:r w:rsidR="00362457">
        <w:rPr>
          <w:sz w:val="22"/>
          <w:szCs w:val="22"/>
        </w:rPr>
        <w:t xml:space="preserve">may assign novate or otherwise transfer its rights and obligations under the licence granted pursuant to </w:t>
      </w:r>
      <w:r>
        <w:rPr>
          <w:sz w:val="22"/>
          <w:szCs w:val="22"/>
        </w:rPr>
        <w:t>70</w:t>
      </w:r>
      <w:r w:rsidR="00362457">
        <w:rPr>
          <w:sz w:val="22"/>
          <w:szCs w:val="22"/>
        </w:rPr>
        <w:t>.1 to a Crown Body or to anybody (including any private sector body) which performs or carries on any functions and/or activities that previously had been performed and/or carried on by the</w:t>
      </w:r>
      <w:r w:rsidR="00362457">
        <w:rPr>
          <w:spacing w:val="-6"/>
          <w:sz w:val="22"/>
          <w:szCs w:val="22"/>
        </w:rPr>
        <w:t xml:space="preserve"> </w:t>
      </w:r>
      <w:r w:rsidR="005C3A25">
        <w:rPr>
          <w:i/>
          <w:iCs/>
          <w:sz w:val="22"/>
          <w:szCs w:val="22"/>
        </w:rPr>
        <w:t>Client</w:t>
      </w:r>
      <w:r w:rsidR="00362457">
        <w:rPr>
          <w:sz w:val="22"/>
          <w:szCs w:val="22"/>
        </w:rPr>
        <w:t>.</w:t>
      </w:r>
    </w:p>
    <w:p w:rsidR="00BC2F9D" w:rsidRDefault="00BC2F9D" w:rsidP="002C7126">
      <w:pPr>
        <w:pStyle w:val="BodyText"/>
        <w:kinsoku w:val="0"/>
        <w:overflowPunct w:val="0"/>
        <w:spacing w:before="9"/>
        <w:ind w:left="142"/>
        <w:rPr>
          <w:sz w:val="20"/>
          <w:szCs w:val="20"/>
        </w:rPr>
      </w:pPr>
    </w:p>
    <w:p w:rsidR="00BC2F9D" w:rsidRDefault="002C7126" w:rsidP="002C7126">
      <w:pPr>
        <w:pStyle w:val="ListParagraph"/>
        <w:tabs>
          <w:tab w:val="left" w:pos="710"/>
        </w:tabs>
        <w:kinsoku w:val="0"/>
        <w:overflowPunct w:val="0"/>
        <w:spacing w:line="259" w:lineRule="auto"/>
        <w:ind w:left="142" w:right="268"/>
        <w:rPr>
          <w:sz w:val="22"/>
          <w:szCs w:val="22"/>
        </w:rPr>
      </w:pPr>
      <w:r>
        <w:rPr>
          <w:sz w:val="22"/>
          <w:szCs w:val="22"/>
        </w:rPr>
        <w:t xml:space="preserve">70.3 </w:t>
      </w:r>
      <w:r w:rsidR="00362457">
        <w:rPr>
          <w:sz w:val="22"/>
          <w:szCs w:val="22"/>
        </w:rPr>
        <w:t xml:space="preserve">In the event that the </w:t>
      </w:r>
      <w:r w:rsidR="000811A3">
        <w:rPr>
          <w:i/>
          <w:iCs/>
          <w:sz w:val="22"/>
          <w:szCs w:val="22"/>
        </w:rPr>
        <w:t>Consultant</w:t>
      </w:r>
      <w:r w:rsidR="00362457">
        <w:rPr>
          <w:i/>
          <w:iCs/>
          <w:sz w:val="22"/>
          <w:szCs w:val="22"/>
        </w:rPr>
        <w:t xml:space="preserve"> </w:t>
      </w:r>
      <w:r w:rsidR="00362457">
        <w:rPr>
          <w:sz w:val="22"/>
          <w:szCs w:val="22"/>
        </w:rPr>
        <w:t xml:space="preserve">does not own the copyright or any Intellectual Property Rights in any Document the </w:t>
      </w:r>
      <w:r w:rsidR="000811A3">
        <w:rPr>
          <w:i/>
          <w:iCs/>
          <w:sz w:val="22"/>
          <w:szCs w:val="22"/>
        </w:rPr>
        <w:t>Consultant</w:t>
      </w:r>
      <w:r w:rsidR="00362457">
        <w:rPr>
          <w:i/>
          <w:iCs/>
          <w:sz w:val="22"/>
          <w:szCs w:val="22"/>
        </w:rPr>
        <w:t xml:space="preserve"> </w:t>
      </w:r>
      <w:r w:rsidR="00362457">
        <w:rPr>
          <w:sz w:val="22"/>
          <w:szCs w:val="22"/>
        </w:rPr>
        <w:t xml:space="preserve">uses all reasonable endeavours to procure the right to grant such rights to the </w:t>
      </w:r>
      <w:r w:rsidR="005C3A25">
        <w:rPr>
          <w:i/>
          <w:iCs/>
          <w:sz w:val="22"/>
          <w:szCs w:val="22"/>
        </w:rPr>
        <w:t>Client</w:t>
      </w:r>
      <w:r w:rsidR="00362457">
        <w:rPr>
          <w:i/>
          <w:iCs/>
          <w:sz w:val="22"/>
          <w:szCs w:val="22"/>
        </w:rPr>
        <w:t xml:space="preserve"> </w:t>
      </w:r>
      <w:r w:rsidR="00362457">
        <w:rPr>
          <w:sz w:val="22"/>
          <w:szCs w:val="22"/>
        </w:rPr>
        <w:t xml:space="preserve">to use any such copyright or Intellectual Property Rights from any third party owner of the copyright or Intellectual Property Rights. In the event that the </w:t>
      </w:r>
      <w:r w:rsidR="000811A3">
        <w:rPr>
          <w:i/>
          <w:iCs/>
          <w:sz w:val="22"/>
          <w:szCs w:val="22"/>
        </w:rPr>
        <w:t>Consultant</w:t>
      </w:r>
      <w:r w:rsidR="00362457">
        <w:rPr>
          <w:i/>
          <w:iCs/>
          <w:sz w:val="22"/>
          <w:szCs w:val="22"/>
        </w:rPr>
        <w:t xml:space="preserve"> </w:t>
      </w:r>
      <w:r w:rsidR="00362457">
        <w:rPr>
          <w:sz w:val="22"/>
          <w:szCs w:val="22"/>
        </w:rPr>
        <w:t xml:space="preserve">is unable to procure the right to grant to the </w:t>
      </w:r>
      <w:r w:rsidR="005C3A25">
        <w:rPr>
          <w:i/>
          <w:iCs/>
          <w:sz w:val="22"/>
          <w:szCs w:val="22"/>
        </w:rPr>
        <w:t>Client</w:t>
      </w:r>
      <w:r w:rsidR="00362457">
        <w:rPr>
          <w:i/>
          <w:iCs/>
          <w:sz w:val="22"/>
          <w:szCs w:val="22"/>
        </w:rPr>
        <w:t xml:space="preserve"> </w:t>
      </w:r>
      <w:r w:rsidR="00362457">
        <w:rPr>
          <w:sz w:val="22"/>
          <w:szCs w:val="22"/>
        </w:rPr>
        <w:t xml:space="preserve">in accordance with the foregoing the </w:t>
      </w:r>
      <w:r w:rsidR="000811A3">
        <w:rPr>
          <w:i/>
          <w:iCs/>
          <w:sz w:val="22"/>
          <w:szCs w:val="22"/>
        </w:rPr>
        <w:t>Consultant</w:t>
      </w:r>
      <w:r w:rsidR="00362457">
        <w:rPr>
          <w:i/>
          <w:iCs/>
          <w:sz w:val="22"/>
          <w:szCs w:val="22"/>
        </w:rPr>
        <w:t xml:space="preserve"> </w:t>
      </w:r>
      <w:r w:rsidR="00362457">
        <w:rPr>
          <w:sz w:val="22"/>
          <w:szCs w:val="22"/>
        </w:rPr>
        <w:t xml:space="preserve">procures that the third party grants a direct licence to the </w:t>
      </w:r>
      <w:r w:rsidR="005C3A25">
        <w:rPr>
          <w:i/>
          <w:iCs/>
          <w:sz w:val="22"/>
          <w:szCs w:val="22"/>
        </w:rPr>
        <w:t>Client</w:t>
      </w:r>
      <w:r w:rsidR="00362457">
        <w:rPr>
          <w:i/>
          <w:iCs/>
          <w:sz w:val="22"/>
          <w:szCs w:val="22"/>
        </w:rPr>
        <w:t xml:space="preserve"> </w:t>
      </w:r>
      <w:r w:rsidR="00362457">
        <w:rPr>
          <w:sz w:val="22"/>
          <w:szCs w:val="22"/>
        </w:rPr>
        <w:t>on industry acceptable</w:t>
      </w:r>
      <w:r w:rsidR="00362457">
        <w:rPr>
          <w:spacing w:val="-5"/>
          <w:sz w:val="22"/>
          <w:szCs w:val="22"/>
        </w:rPr>
        <w:t xml:space="preserve"> </w:t>
      </w:r>
      <w:r w:rsidR="00362457">
        <w:rPr>
          <w:sz w:val="22"/>
          <w:szCs w:val="22"/>
        </w:rPr>
        <w:t>terms.</w:t>
      </w:r>
    </w:p>
    <w:p w:rsidR="00BC2F9D" w:rsidRDefault="00BC2F9D">
      <w:pPr>
        <w:pStyle w:val="BodyText"/>
        <w:kinsoku w:val="0"/>
        <w:overflowPunct w:val="0"/>
        <w:spacing w:before="8"/>
        <w:rPr>
          <w:sz w:val="20"/>
          <w:szCs w:val="20"/>
        </w:rPr>
      </w:pPr>
    </w:p>
    <w:p w:rsidR="00BC2F9D" w:rsidRDefault="002C7126" w:rsidP="002C7126">
      <w:pPr>
        <w:pStyle w:val="ListParagraph"/>
        <w:tabs>
          <w:tab w:val="left" w:pos="711"/>
        </w:tabs>
        <w:kinsoku w:val="0"/>
        <w:overflowPunct w:val="0"/>
        <w:spacing w:line="259" w:lineRule="auto"/>
        <w:ind w:left="142" w:right="380"/>
        <w:rPr>
          <w:sz w:val="22"/>
          <w:szCs w:val="22"/>
        </w:rPr>
      </w:pPr>
      <w:r>
        <w:rPr>
          <w:sz w:val="22"/>
          <w:szCs w:val="22"/>
        </w:rPr>
        <w:t xml:space="preserve">70.4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waives any moral right to be identified as author of the Documents in accordance with section 77, Copyright Designs and Patents Acts 1988 and any right not to have the Documents subjected to derogatory treatment in accordance with section 8 of that Act as against the </w:t>
      </w:r>
      <w:r w:rsidR="005C3A25">
        <w:rPr>
          <w:i/>
          <w:iCs/>
          <w:sz w:val="22"/>
          <w:szCs w:val="22"/>
        </w:rPr>
        <w:t>Client</w:t>
      </w:r>
      <w:r w:rsidR="00362457">
        <w:rPr>
          <w:i/>
          <w:iCs/>
          <w:sz w:val="22"/>
          <w:szCs w:val="22"/>
        </w:rPr>
        <w:t xml:space="preserve"> </w:t>
      </w:r>
      <w:r w:rsidR="00362457">
        <w:rPr>
          <w:sz w:val="22"/>
          <w:szCs w:val="22"/>
        </w:rPr>
        <w:t>or any licensee or assignee of the</w:t>
      </w:r>
      <w:r w:rsidR="00362457">
        <w:rPr>
          <w:spacing w:val="-7"/>
          <w:sz w:val="22"/>
          <w:szCs w:val="22"/>
        </w:rPr>
        <w:t xml:space="preserve"> </w:t>
      </w:r>
      <w:r w:rsidR="005C3A25">
        <w:rPr>
          <w:i/>
          <w:iCs/>
          <w:sz w:val="22"/>
          <w:szCs w:val="22"/>
        </w:rPr>
        <w:t>Client</w:t>
      </w:r>
      <w:r w:rsidR="00362457">
        <w:rPr>
          <w:sz w:val="22"/>
          <w:szCs w:val="22"/>
        </w:rPr>
        <w:t>.</w:t>
      </w:r>
    </w:p>
    <w:p w:rsidR="00BC2F9D" w:rsidRDefault="00BC2F9D" w:rsidP="002C7126">
      <w:pPr>
        <w:pStyle w:val="BodyText"/>
        <w:kinsoku w:val="0"/>
        <w:overflowPunct w:val="0"/>
        <w:spacing w:before="9"/>
        <w:ind w:left="142"/>
        <w:rPr>
          <w:sz w:val="20"/>
          <w:szCs w:val="20"/>
        </w:rPr>
      </w:pPr>
    </w:p>
    <w:p w:rsidR="00BC2F9D" w:rsidRPr="002C7126" w:rsidRDefault="002C7126" w:rsidP="002C7126">
      <w:pPr>
        <w:tabs>
          <w:tab w:val="left" w:pos="711"/>
        </w:tabs>
        <w:kinsoku w:val="0"/>
        <w:overflowPunct w:val="0"/>
        <w:spacing w:before="1" w:line="259" w:lineRule="auto"/>
        <w:ind w:left="142" w:right="630"/>
      </w:pPr>
      <w:r>
        <w:t xml:space="preserve">70.5 </w:t>
      </w:r>
      <w:r w:rsidR="00362457" w:rsidRPr="002C7126">
        <w:t xml:space="preserve">In the event that any act unauthorised by the </w:t>
      </w:r>
      <w:r w:rsidR="005C3A25">
        <w:rPr>
          <w:i/>
          <w:iCs/>
        </w:rPr>
        <w:t>Client</w:t>
      </w:r>
      <w:r w:rsidR="00362457" w:rsidRPr="002C7126">
        <w:rPr>
          <w:i/>
          <w:iCs/>
        </w:rPr>
        <w:t xml:space="preserve"> </w:t>
      </w:r>
      <w:r w:rsidR="00362457" w:rsidRPr="002C7126">
        <w:t xml:space="preserve">infringes a moral right of the </w:t>
      </w:r>
      <w:r w:rsidR="000811A3" w:rsidRPr="002C7126">
        <w:rPr>
          <w:i/>
          <w:iCs/>
        </w:rPr>
        <w:t>Consultant</w:t>
      </w:r>
      <w:r w:rsidR="00362457" w:rsidRPr="002C7126">
        <w:rPr>
          <w:i/>
          <w:iCs/>
        </w:rPr>
        <w:t xml:space="preserve"> </w:t>
      </w:r>
      <w:r w:rsidR="00362457" w:rsidRPr="002C7126">
        <w:t xml:space="preserve">in relation to the Documents the </w:t>
      </w:r>
      <w:r w:rsidR="000811A3" w:rsidRPr="002C7126">
        <w:rPr>
          <w:i/>
          <w:iCs/>
        </w:rPr>
        <w:t>Consultant</w:t>
      </w:r>
      <w:r w:rsidR="00362457" w:rsidRPr="002C7126">
        <w:rPr>
          <w:i/>
          <w:iCs/>
        </w:rPr>
        <w:t xml:space="preserve"> </w:t>
      </w:r>
      <w:r w:rsidR="00362457" w:rsidRPr="002C7126">
        <w:t xml:space="preserve">undertakes, if the </w:t>
      </w:r>
      <w:r w:rsidR="005C3A25">
        <w:rPr>
          <w:i/>
          <w:iCs/>
        </w:rPr>
        <w:t>Client</w:t>
      </w:r>
      <w:r w:rsidR="00362457" w:rsidRPr="002C7126">
        <w:rPr>
          <w:i/>
          <w:iCs/>
        </w:rPr>
        <w:t xml:space="preserve"> </w:t>
      </w:r>
      <w:r w:rsidR="00362457" w:rsidRPr="002C7126">
        <w:t xml:space="preserve">so requests and at the </w:t>
      </w:r>
      <w:r w:rsidR="005C3A25">
        <w:rPr>
          <w:i/>
          <w:iCs/>
        </w:rPr>
        <w:t>Client</w:t>
      </w:r>
      <w:r w:rsidR="00362457" w:rsidRPr="002C7126">
        <w:rPr>
          <w:i/>
          <w:iCs/>
        </w:rPr>
        <w:t>'</w:t>
      </w:r>
      <w:r w:rsidR="00362457" w:rsidRPr="002C7126">
        <w:t>s expense, to institute proceedings for infringement of the moral</w:t>
      </w:r>
      <w:r w:rsidR="00362457" w:rsidRPr="002C7126">
        <w:rPr>
          <w:spacing w:val="-3"/>
        </w:rPr>
        <w:t xml:space="preserve"> </w:t>
      </w:r>
      <w:r w:rsidR="00362457" w:rsidRPr="002C7126">
        <w:t>rights.</w:t>
      </w:r>
    </w:p>
    <w:p w:rsidR="00BC2F9D" w:rsidRDefault="00BC2F9D">
      <w:pPr>
        <w:pStyle w:val="BodyText"/>
        <w:kinsoku w:val="0"/>
        <w:overflowPunct w:val="0"/>
        <w:spacing w:before="9"/>
        <w:rPr>
          <w:sz w:val="20"/>
          <w:szCs w:val="20"/>
        </w:rPr>
      </w:pPr>
    </w:p>
    <w:p w:rsidR="00BC2F9D" w:rsidRDefault="002C7126" w:rsidP="002C7126">
      <w:pPr>
        <w:pStyle w:val="ListParagraph"/>
        <w:tabs>
          <w:tab w:val="left" w:pos="711"/>
        </w:tabs>
        <w:kinsoku w:val="0"/>
        <w:overflowPunct w:val="0"/>
        <w:spacing w:line="259" w:lineRule="auto"/>
        <w:ind w:left="142" w:right="226"/>
        <w:rPr>
          <w:sz w:val="22"/>
          <w:szCs w:val="22"/>
        </w:rPr>
      </w:pPr>
      <w:r>
        <w:rPr>
          <w:sz w:val="22"/>
          <w:szCs w:val="22"/>
        </w:rPr>
        <w:t xml:space="preserve">70.6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warrants to the </w:t>
      </w:r>
      <w:r w:rsidR="005C3A25">
        <w:rPr>
          <w:i/>
          <w:iCs/>
          <w:sz w:val="22"/>
          <w:szCs w:val="22"/>
        </w:rPr>
        <w:t>Client</w:t>
      </w:r>
      <w:r w:rsidR="00362457">
        <w:rPr>
          <w:i/>
          <w:iCs/>
          <w:sz w:val="22"/>
          <w:szCs w:val="22"/>
        </w:rPr>
        <w:t xml:space="preserve"> </w:t>
      </w:r>
      <w:r w:rsidR="00362457">
        <w:rPr>
          <w:sz w:val="22"/>
          <w:szCs w:val="22"/>
        </w:rPr>
        <w:t xml:space="preserve">that it has not granted and shall not (unless authorised by the </w:t>
      </w:r>
      <w:r w:rsidR="005C3A25">
        <w:rPr>
          <w:i/>
          <w:iCs/>
          <w:sz w:val="22"/>
          <w:szCs w:val="22"/>
        </w:rPr>
        <w:t>Client</w:t>
      </w:r>
      <w:r w:rsidR="00362457">
        <w:rPr>
          <w:sz w:val="22"/>
          <w:szCs w:val="22"/>
        </w:rPr>
        <w:t>) grant any rights to any third party to use or otherwise exploit the Documents.</w:t>
      </w:r>
    </w:p>
    <w:p w:rsidR="00BC2F9D" w:rsidRDefault="00BC2F9D">
      <w:pPr>
        <w:pStyle w:val="BodyText"/>
        <w:kinsoku w:val="0"/>
        <w:overflowPunct w:val="0"/>
        <w:rPr>
          <w:sz w:val="21"/>
          <w:szCs w:val="21"/>
        </w:rPr>
      </w:pPr>
    </w:p>
    <w:p w:rsidR="00BC2F9D" w:rsidRDefault="002C7126" w:rsidP="002C7126">
      <w:pPr>
        <w:pStyle w:val="ListParagraph"/>
        <w:tabs>
          <w:tab w:val="left" w:pos="711"/>
        </w:tabs>
        <w:kinsoku w:val="0"/>
        <w:overflowPunct w:val="0"/>
        <w:spacing w:line="259" w:lineRule="auto"/>
        <w:ind w:left="220" w:right="268"/>
        <w:rPr>
          <w:sz w:val="22"/>
          <w:szCs w:val="22"/>
        </w:rPr>
      </w:pPr>
      <w:r>
        <w:rPr>
          <w:sz w:val="22"/>
          <w:szCs w:val="22"/>
        </w:rPr>
        <w:t xml:space="preserve">70.7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supplies copies of the Documents to the </w:t>
      </w:r>
      <w:r w:rsidR="005C3A25">
        <w:rPr>
          <w:i/>
          <w:iCs/>
          <w:sz w:val="22"/>
          <w:szCs w:val="22"/>
        </w:rPr>
        <w:t>Client</w:t>
      </w:r>
      <w:r w:rsidR="00362457">
        <w:rPr>
          <w:i/>
          <w:iCs/>
          <w:sz w:val="22"/>
          <w:szCs w:val="22"/>
        </w:rPr>
        <w:t xml:space="preserve"> </w:t>
      </w:r>
      <w:r w:rsidR="00362457">
        <w:rPr>
          <w:sz w:val="22"/>
          <w:szCs w:val="22"/>
        </w:rPr>
        <w:t xml:space="preserve">and to the </w:t>
      </w:r>
      <w:r w:rsidR="005C3A25">
        <w:rPr>
          <w:i/>
          <w:iCs/>
          <w:sz w:val="22"/>
          <w:szCs w:val="22"/>
        </w:rPr>
        <w:t>Client</w:t>
      </w:r>
      <w:r w:rsidR="00362457">
        <w:rPr>
          <w:sz w:val="22"/>
          <w:szCs w:val="22"/>
        </w:rPr>
        <w:t xml:space="preserve">’s other contractors and consultants for no additional fee to the extent necessary to enable them to discharge their respective functions in relation to this contract or related </w:t>
      </w:r>
      <w:r w:rsidR="009D6717">
        <w:rPr>
          <w:sz w:val="22"/>
          <w:szCs w:val="22"/>
        </w:rPr>
        <w:t>services</w:t>
      </w:r>
      <w:r w:rsidR="00362457">
        <w:rPr>
          <w:sz w:val="22"/>
          <w:szCs w:val="22"/>
        </w:rPr>
        <w:t>.</w:t>
      </w:r>
    </w:p>
    <w:p w:rsidR="00BC2F9D" w:rsidRDefault="00BC2F9D">
      <w:pPr>
        <w:pStyle w:val="BodyText"/>
        <w:kinsoku w:val="0"/>
        <w:overflowPunct w:val="0"/>
        <w:spacing w:before="9"/>
        <w:rPr>
          <w:sz w:val="20"/>
          <w:szCs w:val="20"/>
        </w:rPr>
      </w:pPr>
    </w:p>
    <w:p w:rsidR="00BC2F9D" w:rsidRDefault="002C7126" w:rsidP="002C7126">
      <w:pPr>
        <w:pStyle w:val="ListParagraph"/>
        <w:tabs>
          <w:tab w:val="left" w:pos="713"/>
        </w:tabs>
        <w:kinsoku w:val="0"/>
        <w:overflowPunct w:val="0"/>
        <w:spacing w:line="259" w:lineRule="auto"/>
        <w:ind w:left="220" w:right="511"/>
        <w:rPr>
          <w:sz w:val="22"/>
          <w:szCs w:val="22"/>
        </w:rPr>
      </w:pPr>
      <w:r>
        <w:rPr>
          <w:sz w:val="22"/>
          <w:szCs w:val="22"/>
        </w:rPr>
        <w:t xml:space="preserve">70.8 </w:t>
      </w:r>
      <w:r w:rsidR="00362457">
        <w:rPr>
          <w:sz w:val="22"/>
          <w:szCs w:val="22"/>
        </w:rPr>
        <w:t xml:space="preserve">After the termination or conclusion of the </w:t>
      </w:r>
      <w:r w:rsidR="000811A3">
        <w:rPr>
          <w:i/>
          <w:iCs/>
          <w:sz w:val="22"/>
          <w:szCs w:val="22"/>
        </w:rPr>
        <w:t>Consultant</w:t>
      </w:r>
      <w:r w:rsidR="00362457">
        <w:rPr>
          <w:sz w:val="22"/>
          <w:szCs w:val="22"/>
        </w:rPr>
        <w:t xml:space="preserve">’s employment hereunder, the </w:t>
      </w:r>
      <w:r w:rsidR="000811A3">
        <w:rPr>
          <w:i/>
          <w:iCs/>
          <w:sz w:val="22"/>
          <w:szCs w:val="22"/>
        </w:rPr>
        <w:t>Consultant</w:t>
      </w:r>
      <w:r w:rsidR="00362457">
        <w:rPr>
          <w:i/>
          <w:iCs/>
          <w:sz w:val="22"/>
          <w:szCs w:val="22"/>
        </w:rPr>
        <w:t xml:space="preserve"> </w:t>
      </w:r>
      <w:r w:rsidR="00362457">
        <w:rPr>
          <w:sz w:val="22"/>
          <w:szCs w:val="22"/>
        </w:rPr>
        <w:t xml:space="preserve">supplies the </w:t>
      </w:r>
      <w:r w:rsidR="005C3A25">
        <w:rPr>
          <w:i/>
          <w:iCs/>
          <w:sz w:val="22"/>
          <w:szCs w:val="22"/>
        </w:rPr>
        <w:t>Client</w:t>
      </w:r>
      <w:r w:rsidR="00362457">
        <w:rPr>
          <w:i/>
          <w:iCs/>
          <w:sz w:val="22"/>
          <w:szCs w:val="22"/>
        </w:rPr>
        <w:t xml:space="preserve"> </w:t>
      </w:r>
      <w:r w:rsidR="00362457">
        <w:rPr>
          <w:sz w:val="22"/>
          <w:szCs w:val="22"/>
        </w:rPr>
        <w:t xml:space="preserve">with copies and/or computer discs of such of the Documents as the </w:t>
      </w:r>
      <w:r w:rsidR="005C3A25">
        <w:rPr>
          <w:i/>
          <w:iCs/>
          <w:sz w:val="22"/>
          <w:szCs w:val="22"/>
        </w:rPr>
        <w:t>Client</w:t>
      </w:r>
      <w:r w:rsidR="00362457">
        <w:rPr>
          <w:i/>
          <w:iCs/>
          <w:sz w:val="22"/>
          <w:szCs w:val="22"/>
        </w:rPr>
        <w:t xml:space="preserve"> </w:t>
      </w:r>
      <w:r w:rsidR="00362457">
        <w:rPr>
          <w:sz w:val="22"/>
          <w:szCs w:val="22"/>
        </w:rPr>
        <w:t xml:space="preserve">may from time to time request and the </w:t>
      </w:r>
      <w:r w:rsidR="005C3A25">
        <w:rPr>
          <w:i/>
          <w:iCs/>
          <w:sz w:val="22"/>
          <w:szCs w:val="22"/>
        </w:rPr>
        <w:t>Client</w:t>
      </w:r>
      <w:r w:rsidR="00362457">
        <w:rPr>
          <w:i/>
          <w:iCs/>
          <w:sz w:val="22"/>
          <w:szCs w:val="22"/>
        </w:rPr>
        <w:t xml:space="preserve"> </w:t>
      </w:r>
      <w:r w:rsidR="00362457">
        <w:rPr>
          <w:sz w:val="22"/>
          <w:szCs w:val="22"/>
        </w:rPr>
        <w:t xml:space="preserve">pays the </w:t>
      </w:r>
      <w:r w:rsidR="000811A3">
        <w:rPr>
          <w:i/>
          <w:iCs/>
          <w:sz w:val="22"/>
          <w:szCs w:val="22"/>
        </w:rPr>
        <w:t>Consultant</w:t>
      </w:r>
      <w:r w:rsidR="00362457">
        <w:rPr>
          <w:sz w:val="22"/>
          <w:szCs w:val="22"/>
        </w:rPr>
        <w:t>’s reasonable costs for producing such copies or</w:t>
      </w:r>
      <w:r w:rsidR="00362457">
        <w:rPr>
          <w:spacing w:val="-8"/>
          <w:sz w:val="22"/>
          <w:szCs w:val="22"/>
        </w:rPr>
        <w:t xml:space="preserve"> </w:t>
      </w:r>
      <w:r w:rsidR="00362457">
        <w:rPr>
          <w:sz w:val="22"/>
          <w:szCs w:val="22"/>
        </w:rPr>
        <w:t>discs.</w:t>
      </w:r>
    </w:p>
    <w:p w:rsidR="00BC2F9D" w:rsidRDefault="00BC2F9D">
      <w:pPr>
        <w:pStyle w:val="BodyText"/>
        <w:kinsoku w:val="0"/>
        <w:overflowPunct w:val="0"/>
        <w:spacing w:before="10"/>
        <w:rPr>
          <w:sz w:val="20"/>
          <w:szCs w:val="20"/>
        </w:rPr>
      </w:pPr>
    </w:p>
    <w:p w:rsidR="00BC2F9D" w:rsidRDefault="002C7126" w:rsidP="002C7126">
      <w:pPr>
        <w:pStyle w:val="ListParagraph"/>
        <w:tabs>
          <w:tab w:val="left" w:pos="711"/>
        </w:tabs>
        <w:kinsoku w:val="0"/>
        <w:overflowPunct w:val="0"/>
        <w:spacing w:line="259" w:lineRule="auto"/>
        <w:ind w:left="220" w:right="224"/>
        <w:rPr>
          <w:sz w:val="22"/>
          <w:szCs w:val="22"/>
        </w:rPr>
      </w:pPr>
      <w:r>
        <w:rPr>
          <w:sz w:val="22"/>
          <w:szCs w:val="22"/>
        </w:rPr>
        <w:t xml:space="preserve">70.9 </w:t>
      </w:r>
      <w:r w:rsidR="00362457">
        <w:rPr>
          <w:sz w:val="22"/>
          <w:szCs w:val="22"/>
        </w:rPr>
        <w:t xml:space="preserve">In carrying out the </w:t>
      </w:r>
      <w:r w:rsidR="009D6717">
        <w:rPr>
          <w:i/>
          <w:iCs/>
          <w:sz w:val="22"/>
          <w:szCs w:val="22"/>
        </w:rPr>
        <w:t>services</w:t>
      </w:r>
      <w:r w:rsidR="00362457">
        <w:rPr>
          <w:i/>
          <w:iCs/>
          <w:sz w:val="22"/>
          <w:szCs w:val="22"/>
        </w:rPr>
        <w:t xml:space="preserve"> </w:t>
      </w:r>
      <w:r w:rsidR="00362457">
        <w:rPr>
          <w:sz w:val="22"/>
          <w:szCs w:val="22"/>
        </w:rPr>
        <w:t xml:space="preserve">the </w:t>
      </w:r>
      <w:r w:rsidR="000811A3">
        <w:rPr>
          <w:i/>
          <w:iCs/>
          <w:sz w:val="22"/>
          <w:szCs w:val="22"/>
        </w:rPr>
        <w:t>Consultant</w:t>
      </w:r>
      <w:r w:rsidR="00362457">
        <w:rPr>
          <w:i/>
          <w:iCs/>
          <w:sz w:val="22"/>
          <w:szCs w:val="22"/>
        </w:rPr>
        <w:t xml:space="preserve"> </w:t>
      </w:r>
      <w:r w:rsidR="00362457">
        <w:rPr>
          <w:sz w:val="22"/>
          <w:szCs w:val="22"/>
        </w:rPr>
        <w:t xml:space="preserve">does not infringe any Intellectual Property Rights of any third party. The </w:t>
      </w:r>
      <w:r w:rsidR="000811A3">
        <w:rPr>
          <w:i/>
          <w:iCs/>
          <w:sz w:val="22"/>
          <w:szCs w:val="22"/>
        </w:rPr>
        <w:t>Consultant</w:t>
      </w:r>
      <w:r w:rsidR="00362457">
        <w:rPr>
          <w:i/>
          <w:iCs/>
          <w:sz w:val="22"/>
          <w:szCs w:val="22"/>
        </w:rPr>
        <w:t xml:space="preserve"> </w:t>
      </w:r>
      <w:r w:rsidR="00362457">
        <w:rPr>
          <w:sz w:val="22"/>
          <w:szCs w:val="22"/>
        </w:rPr>
        <w:t xml:space="preserve">indemnifies the </w:t>
      </w:r>
      <w:r w:rsidR="005C3A25">
        <w:rPr>
          <w:i/>
          <w:iCs/>
          <w:sz w:val="22"/>
          <w:szCs w:val="22"/>
        </w:rPr>
        <w:t>Client</w:t>
      </w:r>
      <w:r w:rsidR="00362457">
        <w:rPr>
          <w:i/>
          <w:iCs/>
          <w:sz w:val="22"/>
          <w:szCs w:val="22"/>
        </w:rPr>
        <w:t xml:space="preserve"> </w:t>
      </w:r>
      <w:r w:rsidR="00362457">
        <w:rPr>
          <w:sz w:val="22"/>
          <w:szCs w:val="22"/>
        </w:rPr>
        <w:t>against claims, proceedings, compensation and costs arising from an infringement or alleged infringement</w:t>
      </w:r>
      <w:r w:rsidR="00362457">
        <w:rPr>
          <w:spacing w:val="-29"/>
          <w:sz w:val="22"/>
          <w:szCs w:val="22"/>
        </w:rPr>
        <w:t xml:space="preserve"> </w:t>
      </w:r>
      <w:r w:rsidR="00362457">
        <w:rPr>
          <w:sz w:val="22"/>
          <w:szCs w:val="22"/>
        </w:rPr>
        <w:t>of the Intellectual Property Rights of any third</w:t>
      </w:r>
      <w:r w:rsidR="00362457">
        <w:rPr>
          <w:spacing w:val="-8"/>
          <w:sz w:val="22"/>
          <w:szCs w:val="22"/>
        </w:rPr>
        <w:t xml:space="preserve"> </w:t>
      </w:r>
      <w:r w:rsidR="00362457">
        <w:rPr>
          <w:sz w:val="22"/>
          <w:szCs w:val="22"/>
        </w:rPr>
        <w:t>party.</w:t>
      </w:r>
    </w:p>
    <w:p w:rsidR="006C7D1C" w:rsidRDefault="006C7D1C" w:rsidP="002C7126">
      <w:pPr>
        <w:pStyle w:val="ListParagraph"/>
        <w:tabs>
          <w:tab w:val="left" w:pos="711"/>
        </w:tabs>
        <w:kinsoku w:val="0"/>
        <w:overflowPunct w:val="0"/>
        <w:spacing w:line="259" w:lineRule="auto"/>
        <w:ind w:left="220" w:right="224"/>
        <w:rPr>
          <w:sz w:val="22"/>
          <w:szCs w:val="22"/>
        </w:rPr>
      </w:pPr>
    </w:p>
    <w:p w:rsidR="006C7D1C" w:rsidRDefault="006C7D1C" w:rsidP="002C7126">
      <w:pPr>
        <w:pStyle w:val="ListParagraph"/>
        <w:tabs>
          <w:tab w:val="left" w:pos="711"/>
        </w:tabs>
        <w:kinsoku w:val="0"/>
        <w:overflowPunct w:val="0"/>
        <w:spacing w:line="259" w:lineRule="auto"/>
        <w:ind w:left="220" w:right="224"/>
        <w:rPr>
          <w:sz w:val="22"/>
          <w:szCs w:val="22"/>
        </w:rPr>
      </w:pPr>
      <w:r>
        <w:rPr>
          <w:sz w:val="22"/>
          <w:szCs w:val="22"/>
        </w:rPr>
        <w:t xml:space="preserve">70.10 The Parties do not disclose information obtained in connection with the </w:t>
      </w:r>
      <w:r w:rsidRPr="006C7D1C">
        <w:rPr>
          <w:i/>
          <w:sz w:val="22"/>
          <w:szCs w:val="22"/>
        </w:rPr>
        <w:t>services</w:t>
      </w:r>
      <w:r>
        <w:rPr>
          <w:sz w:val="22"/>
          <w:szCs w:val="22"/>
        </w:rPr>
        <w:t xml:space="preserve"> except where necessary to carry out their duties under this contract. </w:t>
      </w: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F418C0" w:rsidRDefault="00F418C0" w:rsidP="00F418C0">
      <w:pPr>
        <w:pStyle w:val="Heading1"/>
        <w:kinsoku w:val="0"/>
        <w:overflowPunct w:val="0"/>
        <w:spacing w:before="197"/>
      </w:pPr>
      <w:r>
        <w:t>Option Z45 – HMRC Requirements</w:t>
      </w:r>
    </w:p>
    <w:p w:rsidR="00F418C0" w:rsidRDefault="00F418C0" w:rsidP="00F418C0"/>
    <w:p w:rsidR="00F418C0" w:rsidRPr="003741EB" w:rsidRDefault="00F418C0" w:rsidP="00F418C0">
      <w:pPr>
        <w:ind w:left="284"/>
      </w:pPr>
      <w:r>
        <w:t xml:space="preserve">Insert a new clause </w:t>
      </w:r>
      <w:r w:rsidRPr="003741EB">
        <w:t>1</w:t>
      </w:r>
      <w:r>
        <w:t>7</w:t>
      </w:r>
    </w:p>
    <w:p w:rsidR="00F418C0" w:rsidRPr="003741EB" w:rsidRDefault="00F418C0" w:rsidP="00F418C0">
      <w:pPr>
        <w:ind w:left="284"/>
      </w:pPr>
    </w:p>
    <w:p w:rsidR="00F418C0" w:rsidRDefault="00F418C0" w:rsidP="00F418C0">
      <w:pPr>
        <w:ind w:left="284"/>
      </w:pPr>
      <w:r w:rsidRPr="003741EB">
        <w:t xml:space="preserve">This clause is to incorporate </w:t>
      </w:r>
      <w:r>
        <w:t>HMRC</w:t>
      </w:r>
      <w:r w:rsidRPr="003741EB">
        <w:t xml:space="preserve"> special terms and conditions in the form of </w:t>
      </w:r>
      <w:r>
        <w:t xml:space="preserve">HMRC </w:t>
      </w:r>
      <w:r w:rsidRPr="003741EB">
        <w:t>Call-Off Schedule 23 (HMRC Terms) [Guidance: Client to reference C</w:t>
      </w:r>
      <w:r>
        <w:t>all-Off Schedule 23 (HMRC Terms)</w:t>
      </w:r>
      <w:r w:rsidRPr="003741EB">
        <w:t>].</w:t>
      </w:r>
    </w:p>
    <w:p w:rsidR="00F418C0" w:rsidRPr="003741EB" w:rsidRDefault="00F418C0" w:rsidP="00F418C0">
      <w:pPr>
        <w:ind w:left="284"/>
      </w:pPr>
    </w:p>
    <w:p w:rsidR="00F418C0" w:rsidRDefault="00F418C0">
      <w:pPr>
        <w:pStyle w:val="Heading1"/>
        <w:kinsoku w:val="0"/>
        <w:overflowPunct w:val="0"/>
      </w:pPr>
    </w:p>
    <w:p w:rsidR="00F418C0" w:rsidRDefault="00F418C0">
      <w:pPr>
        <w:pStyle w:val="Heading1"/>
        <w:kinsoku w:val="0"/>
        <w:overflowPunct w:val="0"/>
      </w:pPr>
    </w:p>
    <w:p w:rsidR="00BC2F9D" w:rsidRDefault="00362457">
      <w:pPr>
        <w:pStyle w:val="Heading1"/>
        <w:kinsoku w:val="0"/>
        <w:overflowPunct w:val="0"/>
      </w:pPr>
      <w:r>
        <w:t>Option Z46 - MoD DEFCON Requirements</w:t>
      </w:r>
    </w:p>
    <w:p w:rsidR="00BC2F9D" w:rsidRDefault="00BC2F9D">
      <w:pPr>
        <w:pStyle w:val="BodyText"/>
        <w:kinsoku w:val="0"/>
        <w:overflowPunct w:val="0"/>
        <w:spacing w:before="10"/>
        <w:rPr>
          <w:b/>
          <w:bCs/>
        </w:rPr>
      </w:pPr>
    </w:p>
    <w:p w:rsidR="00BC2F9D" w:rsidRDefault="00F418C0">
      <w:pPr>
        <w:pStyle w:val="BodyText"/>
        <w:kinsoku w:val="0"/>
        <w:overflowPunct w:val="0"/>
        <w:ind w:left="220"/>
      </w:pPr>
      <w:r>
        <w:t>Insert a new clause 1</w:t>
      </w:r>
      <w:r w:rsidR="006C7D1C">
        <w:t>7</w:t>
      </w:r>
    </w:p>
    <w:p w:rsidR="00BC2F9D" w:rsidRDefault="00BC2F9D">
      <w:pPr>
        <w:pStyle w:val="BodyText"/>
        <w:kinsoku w:val="0"/>
        <w:overflowPunct w:val="0"/>
        <w:spacing w:before="5"/>
      </w:pPr>
    </w:p>
    <w:p w:rsidR="00BC2F9D" w:rsidRDefault="00362457">
      <w:pPr>
        <w:pStyle w:val="BodyText"/>
        <w:kinsoku w:val="0"/>
        <w:overflowPunct w:val="0"/>
        <w:spacing w:line="259" w:lineRule="auto"/>
        <w:ind w:left="220"/>
      </w:pPr>
      <w:r>
        <w:t>This clause is to incorporate MoD special terms and conditions in the form of D</w:t>
      </w:r>
      <w:r w:rsidR="00070A2C">
        <w:t>EFCONs and DEFORMs as detailed</w:t>
      </w:r>
      <w:r w:rsidR="00070A2C" w:rsidRPr="00070A2C">
        <w:t xml:space="preserve"> at </w:t>
      </w:r>
      <w:hyperlink r:id="rId17" w:tgtFrame="_blank" w:history="1">
        <w:r w:rsidR="00070A2C" w:rsidRPr="00070A2C">
          <w:rPr>
            <w:rStyle w:val="Hyperlink"/>
          </w:rPr>
          <w:t>https://www.gov.uk/guidance/knowledge-in-defence-kid</w:t>
        </w:r>
      </w:hyperlink>
      <w:r w:rsidR="00070A2C">
        <w:t> </w:t>
      </w:r>
    </w:p>
    <w:p w:rsidR="00BC2F9D" w:rsidRDefault="00BC2F9D">
      <w:pPr>
        <w:pStyle w:val="BodyText"/>
        <w:kinsoku w:val="0"/>
        <w:overflowPunct w:val="0"/>
        <w:rPr>
          <w:sz w:val="24"/>
          <w:szCs w:val="24"/>
        </w:rPr>
      </w:pPr>
    </w:p>
    <w:p w:rsidR="00BC2F9D" w:rsidRDefault="00BC2F9D">
      <w:pPr>
        <w:pStyle w:val="BodyText"/>
        <w:kinsoku w:val="0"/>
        <w:overflowPunct w:val="0"/>
        <w:spacing w:before="6"/>
        <w:rPr>
          <w:sz w:val="20"/>
          <w:szCs w:val="20"/>
        </w:rPr>
      </w:pPr>
    </w:p>
    <w:p w:rsidR="00BC2F9D" w:rsidRDefault="00362457">
      <w:pPr>
        <w:pStyle w:val="Heading1"/>
        <w:kinsoku w:val="0"/>
        <w:overflowPunct w:val="0"/>
      </w:pPr>
      <w:r>
        <w:t>Option Z47 - Small and Medium Sized Enterprises (SMEs)</w:t>
      </w:r>
    </w:p>
    <w:p w:rsidR="00BC2F9D" w:rsidRDefault="00BC2F9D">
      <w:pPr>
        <w:pStyle w:val="BodyText"/>
        <w:kinsoku w:val="0"/>
        <w:overflowPunct w:val="0"/>
        <w:spacing w:before="8"/>
        <w:rPr>
          <w:b/>
          <w:bCs/>
        </w:rPr>
      </w:pPr>
    </w:p>
    <w:p w:rsidR="00BC2F9D" w:rsidRDefault="00362457">
      <w:pPr>
        <w:pStyle w:val="BodyText"/>
        <w:kinsoku w:val="0"/>
        <w:overflowPunct w:val="0"/>
        <w:ind w:left="220"/>
      </w:pPr>
      <w:r>
        <w:t>Insert new clause:</w:t>
      </w:r>
    </w:p>
    <w:p w:rsidR="00BC2F9D" w:rsidRDefault="00BC2F9D">
      <w:pPr>
        <w:pStyle w:val="BodyText"/>
        <w:kinsoku w:val="0"/>
        <w:overflowPunct w:val="0"/>
        <w:spacing w:before="8"/>
      </w:pPr>
    </w:p>
    <w:p w:rsidR="00BC2F9D" w:rsidRDefault="006C7D1C">
      <w:pPr>
        <w:pStyle w:val="BodyText"/>
        <w:kinsoku w:val="0"/>
        <w:overflowPunct w:val="0"/>
        <w:ind w:left="220"/>
      </w:pPr>
      <w:r>
        <w:t>22</w:t>
      </w:r>
      <w:r w:rsidR="002C7126">
        <w:t>.4</w:t>
      </w:r>
    </w:p>
    <w:p w:rsidR="00BC2F9D" w:rsidRDefault="00BC2F9D">
      <w:pPr>
        <w:pStyle w:val="BodyText"/>
        <w:kinsoku w:val="0"/>
        <w:overflowPunct w:val="0"/>
        <w:spacing w:before="8"/>
      </w:pPr>
    </w:p>
    <w:p w:rsidR="00BC2F9D" w:rsidRDefault="00362457">
      <w:pPr>
        <w:pStyle w:val="BodyText"/>
        <w:kinsoku w:val="0"/>
        <w:overflowPunct w:val="0"/>
        <w:spacing w:line="259" w:lineRule="auto"/>
        <w:ind w:left="220" w:right="413"/>
      </w:pPr>
      <w:r>
        <w:t xml:space="preserve">The </w:t>
      </w:r>
      <w:r w:rsidR="000811A3">
        <w:rPr>
          <w:i/>
          <w:iCs/>
        </w:rPr>
        <w:t>Consultant</w:t>
      </w:r>
      <w:r>
        <w:rPr>
          <w:i/>
          <w:iCs/>
        </w:rPr>
        <w:t xml:space="preserve"> </w:t>
      </w:r>
      <w:r>
        <w:t>is required to take all reasonable steps to engage SM</w:t>
      </w:r>
      <w:r w:rsidR="006C7D1C">
        <w:t>Es as s</w:t>
      </w:r>
      <w:r>
        <w:t>ub</w:t>
      </w:r>
      <w:r w:rsidR="009D6717">
        <w:t>c</w:t>
      </w:r>
      <w:r w:rsidR="000811A3">
        <w:t>onsultant</w:t>
      </w:r>
      <w:r>
        <w:t>s and to seek to ensure that no l</w:t>
      </w:r>
      <w:r w:rsidR="006C7D1C">
        <w:t>ess than the percentage of the s</w:t>
      </w:r>
      <w:r>
        <w:t>ub</w:t>
      </w:r>
      <w:r w:rsidR="009D6717">
        <w:t>c</w:t>
      </w:r>
      <w:r w:rsidR="000811A3">
        <w:t>onsultant</w:t>
      </w:r>
      <w:r>
        <w:t>s stated in the Contract Data (the “SME Percentage”) are SMEs or that a similar proportion of the</w:t>
      </w:r>
      <w:r w:rsidR="009D6717">
        <w:t xml:space="preserve"> </w:t>
      </w:r>
      <w:r w:rsidR="009D6717" w:rsidRPr="009D6717">
        <w:rPr>
          <w:i/>
        </w:rPr>
        <w:t>services</w:t>
      </w:r>
      <w:r>
        <w:t xml:space="preserve"> is undertaken by SMEs.</w:t>
      </w:r>
    </w:p>
    <w:p w:rsidR="00BC2F9D" w:rsidRDefault="00BC2F9D">
      <w:pPr>
        <w:pStyle w:val="BodyText"/>
        <w:kinsoku w:val="0"/>
        <w:overflowPunct w:val="0"/>
        <w:spacing w:before="9"/>
        <w:rPr>
          <w:sz w:val="20"/>
          <w:szCs w:val="20"/>
        </w:rPr>
      </w:pPr>
    </w:p>
    <w:p w:rsidR="00BC2F9D" w:rsidRDefault="00362457">
      <w:pPr>
        <w:pStyle w:val="BodyText"/>
        <w:kinsoku w:val="0"/>
        <w:overflowPunct w:val="0"/>
        <w:spacing w:line="259" w:lineRule="auto"/>
        <w:ind w:left="220" w:right="412"/>
      </w:pPr>
      <w:r>
        <w:t xml:space="preserve">The </w:t>
      </w:r>
      <w:r w:rsidR="000811A3">
        <w:rPr>
          <w:i/>
          <w:iCs/>
        </w:rPr>
        <w:t>Consultant</w:t>
      </w:r>
      <w:r>
        <w:rPr>
          <w:i/>
          <w:iCs/>
        </w:rPr>
        <w:t xml:space="preserve"> </w:t>
      </w:r>
      <w:r>
        <w:t xml:space="preserve">is required to report to the </w:t>
      </w:r>
      <w:r w:rsidR="005C3A25">
        <w:rPr>
          <w:i/>
          <w:iCs/>
        </w:rPr>
        <w:t>Client</w:t>
      </w:r>
      <w:r>
        <w:rPr>
          <w:i/>
          <w:iCs/>
        </w:rPr>
        <w:t xml:space="preserve"> </w:t>
      </w:r>
      <w:r>
        <w:t xml:space="preserve">in its regular contract management monthly reporting cycle </w:t>
      </w:r>
      <w:r w:rsidR="006C7D1C">
        <w:t>the numbers of SMEs engaged as s</w:t>
      </w:r>
      <w:r>
        <w:t>ub</w:t>
      </w:r>
      <w:r w:rsidR="002C7126">
        <w:t>c</w:t>
      </w:r>
      <w:r w:rsidR="000811A3">
        <w:t>onsultant</w:t>
      </w:r>
      <w:r>
        <w:t xml:space="preserve">s and the value of the </w:t>
      </w:r>
      <w:r w:rsidR="009D6717">
        <w:rPr>
          <w:i/>
          <w:iCs/>
        </w:rPr>
        <w:t>services</w:t>
      </w:r>
      <w:r>
        <w:rPr>
          <w:i/>
          <w:iCs/>
        </w:rPr>
        <w:t xml:space="preserve"> </w:t>
      </w:r>
      <w:r>
        <w:t>that has been undertaken by SMEs.</w:t>
      </w:r>
    </w:p>
    <w:p w:rsidR="00BC2F9D" w:rsidRDefault="00BC2F9D">
      <w:pPr>
        <w:pStyle w:val="BodyText"/>
        <w:kinsoku w:val="0"/>
        <w:overflowPunct w:val="0"/>
        <w:spacing w:before="8"/>
        <w:rPr>
          <w:sz w:val="20"/>
          <w:szCs w:val="20"/>
        </w:rPr>
      </w:pPr>
    </w:p>
    <w:p w:rsidR="00BC2F9D" w:rsidRDefault="00362457">
      <w:pPr>
        <w:pStyle w:val="BodyText"/>
        <w:kinsoku w:val="0"/>
        <w:overflowPunct w:val="0"/>
        <w:spacing w:before="1" w:line="259" w:lineRule="auto"/>
        <w:ind w:left="220" w:right="290"/>
      </w:pPr>
      <w:r>
        <w:t xml:space="preserve">Where available, the </w:t>
      </w:r>
      <w:r w:rsidR="000811A3">
        <w:rPr>
          <w:i/>
          <w:iCs/>
        </w:rPr>
        <w:t>Consultant</w:t>
      </w:r>
      <w:r>
        <w:rPr>
          <w:i/>
          <w:iCs/>
        </w:rPr>
        <w:t xml:space="preserve"> </w:t>
      </w:r>
      <w:r>
        <w:t xml:space="preserve">is required to tender its Subcontracts using the same online electronic portal as was provided by the </w:t>
      </w:r>
      <w:r w:rsidR="005C3A25">
        <w:rPr>
          <w:i/>
          <w:iCs/>
        </w:rPr>
        <w:t>Client</w:t>
      </w:r>
      <w:r>
        <w:rPr>
          <w:i/>
          <w:iCs/>
        </w:rPr>
        <w:t xml:space="preserve"> </w:t>
      </w:r>
      <w:r>
        <w:t>for the purposes of tendering this contract.</w:t>
      </w:r>
    </w:p>
    <w:p w:rsidR="00BC2F9D" w:rsidRDefault="00BC2F9D">
      <w:pPr>
        <w:pStyle w:val="BodyText"/>
        <w:kinsoku w:val="0"/>
        <w:overflowPunct w:val="0"/>
        <w:spacing w:before="9"/>
        <w:rPr>
          <w:sz w:val="20"/>
          <w:szCs w:val="20"/>
        </w:rPr>
      </w:pPr>
    </w:p>
    <w:p w:rsidR="00BC2F9D" w:rsidRDefault="00362457">
      <w:pPr>
        <w:pStyle w:val="BodyText"/>
        <w:kinsoku w:val="0"/>
        <w:overflowPunct w:val="0"/>
        <w:spacing w:line="259" w:lineRule="auto"/>
        <w:ind w:left="220" w:right="213"/>
        <w:jc w:val="both"/>
      </w:pPr>
      <w:r>
        <w:t>The</w:t>
      </w:r>
      <w:r>
        <w:rPr>
          <w:spacing w:val="-4"/>
        </w:rPr>
        <w:t xml:space="preserve"> </w:t>
      </w:r>
      <w:r w:rsidR="000811A3">
        <w:rPr>
          <w:i/>
          <w:iCs/>
        </w:rPr>
        <w:t>Consultant</w:t>
      </w:r>
      <w:r>
        <w:rPr>
          <w:i/>
          <w:iCs/>
          <w:spacing w:val="-4"/>
        </w:rPr>
        <w:t xml:space="preserve"> </w:t>
      </w:r>
      <w:r>
        <w:t>is</w:t>
      </w:r>
      <w:r>
        <w:rPr>
          <w:spacing w:val="-4"/>
        </w:rPr>
        <w:t xml:space="preserve"> </w:t>
      </w:r>
      <w:r>
        <w:t>to</w:t>
      </w:r>
      <w:r>
        <w:rPr>
          <w:spacing w:val="-3"/>
        </w:rPr>
        <w:t xml:space="preserve"> </w:t>
      </w:r>
      <w:r>
        <w:t>ensure</w:t>
      </w:r>
      <w:r>
        <w:rPr>
          <w:spacing w:val="-4"/>
        </w:rPr>
        <w:t xml:space="preserve"> </w:t>
      </w:r>
      <w:r>
        <w:t>that</w:t>
      </w:r>
      <w:r>
        <w:rPr>
          <w:spacing w:val="-4"/>
        </w:rPr>
        <w:t xml:space="preserve"> </w:t>
      </w:r>
      <w:r>
        <w:t>the</w:t>
      </w:r>
      <w:r>
        <w:rPr>
          <w:spacing w:val="-4"/>
        </w:rPr>
        <w:t xml:space="preserve"> </w:t>
      </w:r>
      <w:r>
        <w:t>terms</w:t>
      </w:r>
      <w:r>
        <w:rPr>
          <w:spacing w:val="-3"/>
        </w:rPr>
        <w:t xml:space="preserve"> </w:t>
      </w:r>
      <w:r>
        <w:t>and</w:t>
      </w:r>
      <w:r>
        <w:rPr>
          <w:spacing w:val="-4"/>
        </w:rPr>
        <w:t xml:space="preserve"> </w:t>
      </w:r>
      <w:r>
        <w:t>conditions</w:t>
      </w:r>
      <w:r>
        <w:rPr>
          <w:spacing w:val="-3"/>
        </w:rPr>
        <w:t xml:space="preserve"> </w:t>
      </w:r>
      <w:r>
        <w:t>used</w:t>
      </w:r>
      <w:r>
        <w:rPr>
          <w:spacing w:val="-4"/>
        </w:rPr>
        <w:t xml:space="preserve"> </w:t>
      </w:r>
      <w:r>
        <w:t>to</w:t>
      </w:r>
      <w:r>
        <w:rPr>
          <w:spacing w:val="-3"/>
        </w:rPr>
        <w:t xml:space="preserve"> </w:t>
      </w:r>
      <w:r>
        <w:t>engage</w:t>
      </w:r>
      <w:r>
        <w:rPr>
          <w:spacing w:val="-5"/>
        </w:rPr>
        <w:t xml:space="preserve"> </w:t>
      </w:r>
      <w:r w:rsidR="006C7D1C">
        <w:rPr>
          <w:spacing w:val="-5"/>
        </w:rPr>
        <w:t>s</w:t>
      </w:r>
      <w:r>
        <w:t>ub</w:t>
      </w:r>
      <w:r w:rsidR="002C7126">
        <w:t>c</w:t>
      </w:r>
      <w:r w:rsidR="000811A3">
        <w:t>onsultant</w:t>
      </w:r>
      <w:r>
        <w:t>s</w:t>
      </w:r>
      <w:r>
        <w:rPr>
          <w:spacing w:val="-6"/>
        </w:rPr>
        <w:t xml:space="preserve"> </w:t>
      </w:r>
      <w:r>
        <w:t>are no</w:t>
      </w:r>
      <w:r>
        <w:rPr>
          <w:spacing w:val="-9"/>
        </w:rPr>
        <w:t xml:space="preserve"> </w:t>
      </w:r>
      <w:r>
        <w:t>less</w:t>
      </w:r>
      <w:r>
        <w:rPr>
          <w:spacing w:val="-13"/>
        </w:rPr>
        <w:t xml:space="preserve"> </w:t>
      </w:r>
      <w:r>
        <w:t>favourable</w:t>
      </w:r>
      <w:r>
        <w:rPr>
          <w:spacing w:val="-9"/>
        </w:rPr>
        <w:t xml:space="preserve"> </w:t>
      </w:r>
      <w:r>
        <w:t>than</w:t>
      </w:r>
      <w:r>
        <w:rPr>
          <w:spacing w:val="-10"/>
        </w:rPr>
        <w:t xml:space="preserve"> </w:t>
      </w:r>
      <w:r>
        <w:t>those</w:t>
      </w:r>
      <w:r>
        <w:rPr>
          <w:spacing w:val="-9"/>
        </w:rPr>
        <w:t xml:space="preserve"> </w:t>
      </w:r>
      <w:r>
        <w:t>of</w:t>
      </w:r>
      <w:r>
        <w:rPr>
          <w:spacing w:val="-9"/>
        </w:rPr>
        <w:t xml:space="preserve"> </w:t>
      </w:r>
      <w:r>
        <w:t>this</w:t>
      </w:r>
      <w:r>
        <w:rPr>
          <w:spacing w:val="-11"/>
        </w:rPr>
        <w:t xml:space="preserve"> </w:t>
      </w:r>
      <w:r>
        <w:t>contract.</w:t>
      </w:r>
      <w:r>
        <w:rPr>
          <w:spacing w:val="42"/>
        </w:rPr>
        <w:t xml:space="preserve"> </w:t>
      </w:r>
      <w:r>
        <w:t>A</w:t>
      </w:r>
      <w:r>
        <w:rPr>
          <w:spacing w:val="-11"/>
        </w:rPr>
        <w:t xml:space="preserve"> </w:t>
      </w:r>
      <w:r>
        <w:t>reason</w:t>
      </w:r>
      <w:r>
        <w:rPr>
          <w:spacing w:val="-11"/>
        </w:rPr>
        <w:t xml:space="preserve"> </w:t>
      </w:r>
      <w:r>
        <w:t>for</w:t>
      </w:r>
      <w:r>
        <w:rPr>
          <w:spacing w:val="-13"/>
        </w:rPr>
        <w:t xml:space="preserve"> </w:t>
      </w:r>
      <w:r>
        <w:t>the</w:t>
      </w:r>
      <w:r>
        <w:rPr>
          <w:spacing w:val="-8"/>
        </w:rPr>
        <w:t xml:space="preserve"> </w:t>
      </w:r>
      <w:r w:rsidR="005C3A25">
        <w:rPr>
          <w:i/>
          <w:iCs/>
        </w:rPr>
        <w:t>Client</w:t>
      </w:r>
      <w:r>
        <w:rPr>
          <w:i/>
          <w:iCs/>
          <w:spacing w:val="-9"/>
        </w:rPr>
        <w:t xml:space="preserve"> </w:t>
      </w:r>
      <w:r>
        <w:t>not</w:t>
      </w:r>
      <w:r>
        <w:rPr>
          <w:spacing w:val="-10"/>
        </w:rPr>
        <w:t xml:space="preserve"> </w:t>
      </w:r>
      <w:r>
        <w:t>accepting subcontract</w:t>
      </w:r>
      <w:r>
        <w:rPr>
          <w:spacing w:val="-7"/>
        </w:rPr>
        <w:t xml:space="preserve"> </w:t>
      </w:r>
      <w:r>
        <w:t>conditions</w:t>
      </w:r>
      <w:r>
        <w:rPr>
          <w:spacing w:val="-6"/>
        </w:rPr>
        <w:t xml:space="preserve"> </w:t>
      </w:r>
      <w:r>
        <w:t>proposed</w:t>
      </w:r>
      <w:r>
        <w:rPr>
          <w:spacing w:val="-8"/>
        </w:rPr>
        <w:t xml:space="preserve"> </w:t>
      </w:r>
      <w:r>
        <w:t>by</w:t>
      </w:r>
      <w:r>
        <w:rPr>
          <w:spacing w:val="-9"/>
        </w:rPr>
        <w:t xml:space="preserve"> </w:t>
      </w:r>
      <w:r>
        <w:t>the</w:t>
      </w:r>
      <w:r>
        <w:rPr>
          <w:spacing w:val="-7"/>
        </w:rPr>
        <w:t xml:space="preserve"> </w:t>
      </w:r>
      <w:r w:rsidR="000811A3">
        <w:rPr>
          <w:i/>
          <w:iCs/>
        </w:rPr>
        <w:t>Consultant</w:t>
      </w:r>
      <w:r>
        <w:rPr>
          <w:i/>
          <w:iCs/>
          <w:spacing w:val="-8"/>
        </w:rPr>
        <w:t xml:space="preserve"> </w:t>
      </w:r>
      <w:r>
        <w:t>is</w:t>
      </w:r>
      <w:r>
        <w:rPr>
          <w:spacing w:val="-7"/>
        </w:rPr>
        <w:t xml:space="preserve"> </w:t>
      </w:r>
      <w:r>
        <w:t>that</w:t>
      </w:r>
      <w:r>
        <w:rPr>
          <w:spacing w:val="-8"/>
        </w:rPr>
        <w:t xml:space="preserve"> </w:t>
      </w:r>
      <w:r>
        <w:t>they</w:t>
      </w:r>
      <w:r>
        <w:rPr>
          <w:spacing w:val="-10"/>
        </w:rPr>
        <w:t xml:space="preserve"> </w:t>
      </w:r>
      <w:r>
        <w:t>are</w:t>
      </w:r>
      <w:r>
        <w:rPr>
          <w:spacing w:val="-6"/>
        </w:rPr>
        <w:t xml:space="preserve"> </w:t>
      </w:r>
      <w:r>
        <w:t>unduly</w:t>
      </w:r>
      <w:r>
        <w:rPr>
          <w:spacing w:val="-10"/>
        </w:rPr>
        <w:t xml:space="preserve"> </w:t>
      </w:r>
      <w:r>
        <w:t>disadvantageous</w:t>
      </w:r>
      <w:r>
        <w:rPr>
          <w:spacing w:val="-9"/>
        </w:rPr>
        <w:t xml:space="preserve"> </w:t>
      </w:r>
      <w:r>
        <w:t>to the</w:t>
      </w:r>
      <w:r>
        <w:rPr>
          <w:spacing w:val="-1"/>
        </w:rPr>
        <w:t xml:space="preserve"> </w:t>
      </w:r>
      <w:r w:rsidR="006C7D1C">
        <w:t>s</w:t>
      </w:r>
      <w:r>
        <w:t>ub</w:t>
      </w:r>
      <w:r w:rsidR="002C7126">
        <w:t>c</w:t>
      </w:r>
      <w:r w:rsidR="000811A3">
        <w:t>onsultant</w:t>
      </w:r>
      <w:r>
        <w:t>.</w:t>
      </w:r>
    </w:p>
    <w:p w:rsidR="00BC2F9D" w:rsidRDefault="00BC2F9D">
      <w:pPr>
        <w:pStyle w:val="BodyText"/>
        <w:kinsoku w:val="0"/>
        <w:overflowPunct w:val="0"/>
        <w:rPr>
          <w:sz w:val="24"/>
          <w:szCs w:val="24"/>
        </w:rPr>
      </w:pPr>
    </w:p>
    <w:p w:rsidR="00BC2F9D" w:rsidRDefault="00BC2F9D">
      <w:pPr>
        <w:pStyle w:val="BodyText"/>
        <w:kinsoku w:val="0"/>
        <w:overflowPunct w:val="0"/>
        <w:spacing w:before="4"/>
        <w:rPr>
          <w:sz w:val="20"/>
          <w:szCs w:val="20"/>
        </w:rPr>
      </w:pPr>
    </w:p>
    <w:p w:rsidR="00BC2F9D" w:rsidRDefault="00362457">
      <w:pPr>
        <w:pStyle w:val="Heading1"/>
        <w:kinsoku w:val="0"/>
        <w:overflowPunct w:val="0"/>
      </w:pPr>
      <w:r>
        <w:t>Option Z48 - Apprenticeships</w:t>
      </w:r>
    </w:p>
    <w:p w:rsidR="00BC2F9D" w:rsidRDefault="00BC2F9D">
      <w:pPr>
        <w:pStyle w:val="BodyText"/>
        <w:kinsoku w:val="0"/>
        <w:overflowPunct w:val="0"/>
        <w:spacing w:before="10"/>
        <w:rPr>
          <w:b/>
          <w:bCs/>
        </w:rPr>
      </w:pPr>
    </w:p>
    <w:p w:rsidR="00BC2F9D" w:rsidRDefault="00362457">
      <w:pPr>
        <w:pStyle w:val="BodyText"/>
        <w:kinsoku w:val="0"/>
        <w:overflowPunct w:val="0"/>
        <w:ind w:left="220"/>
      </w:pPr>
      <w:r>
        <w:t>Insert new clause:</w:t>
      </w:r>
    </w:p>
    <w:p w:rsidR="00BC2F9D" w:rsidRDefault="00BC2F9D">
      <w:pPr>
        <w:pStyle w:val="BodyText"/>
        <w:kinsoku w:val="0"/>
        <w:overflowPunct w:val="0"/>
        <w:spacing w:before="8"/>
      </w:pPr>
    </w:p>
    <w:p w:rsidR="00BC2F9D" w:rsidRDefault="00362457">
      <w:pPr>
        <w:pStyle w:val="BodyText"/>
        <w:kinsoku w:val="0"/>
        <w:overflowPunct w:val="0"/>
        <w:ind w:left="220"/>
      </w:pPr>
      <w:r>
        <w:t>2</w:t>
      </w:r>
      <w:r w:rsidR="006C7D1C">
        <w:t>2</w:t>
      </w:r>
      <w:r w:rsidR="002C7126">
        <w:t>.5</w:t>
      </w:r>
    </w:p>
    <w:p w:rsidR="00BC2F9D" w:rsidRDefault="00BC2F9D">
      <w:pPr>
        <w:pStyle w:val="BodyText"/>
        <w:kinsoku w:val="0"/>
        <w:overflowPunct w:val="0"/>
        <w:spacing w:before="6"/>
      </w:pPr>
    </w:p>
    <w:p w:rsidR="00BC2F9D" w:rsidRDefault="00362457">
      <w:pPr>
        <w:pStyle w:val="BodyText"/>
        <w:kinsoku w:val="0"/>
        <w:overflowPunct w:val="0"/>
        <w:spacing w:line="259" w:lineRule="auto"/>
        <w:ind w:left="220" w:right="217"/>
      </w:pPr>
      <w:r>
        <w:t xml:space="preserve">The </w:t>
      </w:r>
      <w:r w:rsidR="000811A3">
        <w:rPr>
          <w:i/>
          <w:iCs/>
        </w:rPr>
        <w:t>Consultant</w:t>
      </w:r>
      <w:r>
        <w:rPr>
          <w:i/>
          <w:iCs/>
        </w:rPr>
        <w:t xml:space="preserve"> </w:t>
      </w:r>
      <w:r>
        <w:t xml:space="preserve">takes all reasonable steps to employ apprentices, and reports to the </w:t>
      </w:r>
      <w:r w:rsidR="005C3A25">
        <w:rPr>
          <w:i/>
          <w:iCs/>
        </w:rPr>
        <w:t>Client</w:t>
      </w:r>
      <w:r>
        <w:rPr>
          <w:i/>
          <w:iCs/>
        </w:rPr>
        <w:t xml:space="preserve"> </w:t>
      </w:r>
      <w:r>
        <w:t xml:space="preserve">the numbers of apprentices employed and the wider skills training provided, during the delivery of the </w:t>
      </w:r>
      <w:r w:rsidR="009D6717">
        <w:rPr>
          <w:i/>
          <w:iCs/>
        </w:rPr>
        <w:t>services</w:t>
      </w:r>
      <w:r>
        <w:t>.</w:t>
      </w:r>
    </w:p>
    <w:p w:rsidR="00BC2F9D" w:rsidRDefault="00BC2F9D">
      <w:pPr>
        <w:pStyle w:val="BodyText"/>
        <w:kinsoku w:val="0"/>
        <w:overflowPunct w:val="0"/>
        <w:spacing w:before="11"/>
        <w:rPr>
          <w:sz w:val="20"/>
          <w:szCs w:val="20"/>
        </w:rPr>
      </w:pPr>
    </w:p>
    <w:p w:rsidR="00BC2F9D" w:rsidRDefault="00362457" w:rsidP="002C7126">
      <w:pPr>
        <w:pStyle w:val="BodyText"/>
        <w:kinsoku w:val="0"/>
        <w:overflowPunct w:val="0"/>
        <w:spacing w:line="256" w:lineRule="auto"/>
        <w:ind w:left="220" w:right="632"/>
      </w:pPr>
      <w:r>
        <w:t xml:space="preserve">The </w:t>
      </w:r>
      <w:r w:rsidR="000811A3">
        <w:rPr>
          <w:i/>
          <w:iCs/>
        </w:rPr>
        <w:t>Consultant</w:t>
      </w:r>
      <w:r>
        <w:rPr>
          <w:i/>
          <w:iCs/>
        </w:rPr>
        <w:t xml:space="preserve"> </w:t>
      </w:r>
      <w:r>
        <w:t>takes all reasonable steps to ensure that no less than a percentage of its people (agreed between the Parties) are on formal apprenticeship programmes or that a</w:t>
      </w:r>
      <w:r w:rsidR="002C7126">
        <w:t xml:space="preserve"> </w:t>
      </w:r>
      <w:r>
        <w:t xml:space="preserve">similar proportion of hours worked in delivering the </w:t>
      </w:r>
      <w:r w:rsidR="009D6717">
        <w:rPr>
          <w:i/>
          <w:iCs/>
        </w:rPr>
        <w:t>services</w:t>
      </w:r>
      <w:r>
        <w:rPr>
          <w:i/>
          <w:iCs/>
        </w:rPr>
        <w:t xml:space="preserve">, </w:t>
      </w:r>
      <w:r>
        <w:t xml:space="preserve">(which may include support staff and </w:t>
      </w:r>
      <w:r w:rsidR="006C7D1C">
        <w:t>s</w:t>
      </w:r>
      <w:r>
        <w:t>ub</w:t>
      </w:r>
      <w:r w:rsidR="002C7126">
        <w:t>c</w:t>
      </w:r>
      <w:r w:rsidR="000811A3">
        <w:t>onsultant</w:t>
      </w:r>
      <w:r>
        <w:t>s) are provided by employees on formal apprenticeship programmes.</w:t>
      </w:r>
    </w:p>
    <w:p w:rsidR="00BC2F9D" w:rsidRDefault="00BC2F9D">
      <w:pPr>
        <w:pStyle w:val="BodyText"/>
        <w:kinsoku w:val="0"/>
        <w:overflowPunct w:val="0"/>
        <w:spacing w:before="10"/>
        <w:rPr>
          <w:sz w:val="20"/>
          <w:szCs w:val="20"/>
        </w:rPr>
      </w:pPr>
    </w:p>
    <w:p w:rsidR="00BC2F9D" w:rsidRDefault="00362457">
      <w:pPr>
        <w:pStyle w:val="BodyText"/>
        <w:kinsoku w:val="0"/>
        <w:overflowPunct w:val="0"/>
        <w:spacing w:line="259" w:lineRule="auto"/>
        <w:ind w:left="220" w:right="510"/>
      </w:pPr>
      <w:r>
        <w:t xml:space="preserve">The </w:t>
      </w:r>
      <w:r w:rsidR="000811A3">
        <w:rPr>
          <w:i/>
          <w:iCs/>
        </w:rPr>
        <w:t>Consultant</w:t>
      </w:r>
      <w:r>
        <w:rPr>
          <w:i/>
          <w:iCs/>
        </w:rPr>
        <w:t xml:space="preserve"> </w:t>
      </w:r>
      <w:r>
        <w:t xml:space="preserve">makes available to its people and </w:t>
      </w:r>
      <w:r w:rsidR="006C7D1C">
        <w:t>s</w:t>
      </w:r>
      <w:r>
        <w:t>ub</w:t>
      </w:r>
      <w:r w:rsidR="002C7126">
        <w:t>c</w:t>
      </w:r>
      <w:r w:rsidR="000811A3">
        <w:t>onsultant</w:t>
      </w:r>
      <w:r>
        <w:t>s working on the contract, information about the Government’s Apprenticeship programme and wider skills opportunities.</w:t>
      </w:r>
    </w:p>
    <w:p w:rsidR="00BC2F9D" w:rsidRDefault="00BC2F9D">
      <w:pPr>
        <w:pStyle w:val="BodyText"/>
        <w:kinsoku w:val="0"/>
        <w:overflowPunct w:val="0"/>
        <w:spacing w:before="9"/>
        <w:rPr>
          <w:sz w:val="20"/>
          <w:szCs w:val="20"/>
        </w:rPr>
      </w:pPr>
    </w:p>
    <w:p w:rsidR="00BC2F9D" w:rsidRDefault="00362457">
      <w:pPr>
        <w:pStyle w:val="BodyText"/>
        <w:kinsoku w:val="0"/>
        <w:overflowPunct w:val="0"/>
        <w:spacing w:line="259" w:lineRule="auto"/>
        <w:ind w:left="220" w:right="535"/>
      </w:pPr>
      <w:r>
        <w:t xml:space="preserve">The </w:t>
      </w:r>
      <w:r w:rsidR="000811A3">
        <w:rPr>
          <w:i/>
          <w:iCs/>
        </w:rPr>
        <w:t>Consultant</w:t>
      </w:r>
      <w:r>
        <w:rPr>
          <w:i/>
          <w:iCs/>
        </w:rPr>
        <w:t xml:space="preserve"> </w:t>
      </w:r>
      <w:r>
        <w:t xml:space="preserve">provides any further skills training opportunities that are appropriate for its people engaged in carrying out the </w:t>
      </w:r>
      <w:r w:rsidR="009D6717">
        <w:rPr>
          <w:i/>
          <w:iCs/>
        </w:rPr>
        <w:t>services</w:t>
      </w:r>
      <w:r>
        <w:t>.</w:t>
      </w:r>
    </w:p>
    <w:p w:rsidR="00BC2F9D" w:rsidRDefault="00BC2F9D">
      <w:pPr>
        <w:pStyle w:val="BodyText"/>
        <w:kinsoku w:val="0"/>
        <w:overflowPunct w:val="0"/>
        <w:spacing w:before="8"/>
        <w:rPr>
          <w:sz w:val="20"/>
          <w:szCs w:val="20"/>
        </w:rPr>
      </w:pPr>
    </w:p>
    <w:p w:rsidR="00BC2F9D" w:rsidRDefault="00362457">
      <w:pPr>
        <w:pStyle w:val="BodyText"/>
        <w:kinsoku w:val="0"/>
        <w:overflowPunct w:val="0"/>
        <w:spacing w:before="1" w:line="259" w:lineRule="auto"/>
        <w:ind w:left="220" w:right="303"/>
        <w:rPr>
          <w:i/>
          <w:iCs/>
        </w:rPr>
      </w:pPr>
      <w:r>
        <w:t xml:space="preserve">The </w:t>
      </w:r>
      <w:r w:rsidR="000811A3">
        <w:rPr>
          <w:i/>
          <w:iCs/>
        </w:rPr>
        <w:t>Consultant</w:t>
      </w:r>
      <w:r>
        <w:rPr>
          <w:i/>
          <w:iCs/>
        </w:rPr>
        <w:t xml:space="preserve"> </w:t>
      </w:r>
      <w:r>
        <w:t xml:space="preserve">provides a written report detailing the following measures in its regular contract management monthly reporting cycle and is prepared to discuss apprenticeships at its regular meetings with the </w:t>
      </w:r>
      <w:r w:rsidR="005C3A25">
        <w:rPr>
          <w:i/>
          <w:iCs/>
        </w:rPr>
        <w:t>Client</w:t>
      </w:r>
    </w:p>
    <w:p w:rsidR="00BC2F9D" w:rsidRDefault="00BC2F9D">
      <w:pPr>
        <w:pStyle w:val="BodyText"/>
        <w:kinsoku w:val="0"/>
        <w:overflowPunct w:val="0"/>
        <w:spacing w:before="11"/>
        <w:rPr>
          <w:i/>
          <w:iCs/>
          <w:sz w:val="20"/>
          <w:szCs w:val="20"/>
        </w:rPr>
      </w:pPr>
    </w:p>
    <w:p w:rsidR="00BC2F9D" w:rsidRDefault="00362457">
      <w:pPr>
        <w:pStyle w:val="ListParagraph"/>
        <w:numPr>
          <w:ilvl w:val="0"/>
          <w:numId w:val="28"/>
        </w:numPr>
        <w:tabs>
          <w:tab w:val="left" w:pos="941"/>
        </w:tabs>
        <w:kinsoku w:val="0"/>
        <w:overflowPunct w:val="0"/>
        <w:spacing w:line="237" w:lineRule="auto"/>
        <w:ind w:right="218"/>
        <w:rPr>
          <w:sz w:val="22"/>
          <w:szCs w:val="22"/>
        </w:rPr>
      </w:pPr>
      <w:r>
        <w:rPr>
          <w:sz w:val="22"/>
          <w:szCs w:val="22"/>
        </w:rPr>
        <w:t>the number of people during the reporting period employed on the contract, including support staff and</w:t>
      </w:r>
      <w:r>
        <w:rPr>
          <w:spacing w:val="-2"/>
          <w:sz w:val="22"/>
          <w:szCs w:val="22"/>
        </w:rPr>
        <w:t xml:space="preserve"> </w:t>
      </w:r>
      <w:r w:rsidR="006C7D1C">
        <w:rPr>
          <w:spacing w:val="-2"/>
          <w:sz w:val="22"/>
          <w:szCs w:val="22"/>
        </w:rPr>
        <w:t>s</w:t>
      </w:r>
      <w:r>
        <w:rPr>
          <w:sz w:val="22"/>
          <w:szCs w:val="22"/>
        </w:rPr>
        <w:t>ub</w:t>
      </w:r>
      <w:r w:rsidR="002C7126">
        <w:rPr>
          <w:sz w:val="22"/>
          <w:szCs w:val="22"/>
        </w:rPr>
        <w:t>c</w:t>
      </w:r>
      <w:r w:rsidR="000811A3">
        <w:rPr>
          <w:sz w:val="22"/>
          <w:szCs w:val="22"/>
        </w:rPr>
        <w:t>onsultant</w:t>
      </w:r>
      <w:r>
        <w:rPr>
          <w:sz w:val="22"/>
          <w:szCs w:val="22"/>
        </w:rPr>
        <w:t>s,</w:t>
      </w:r>
    </w:p>
    <w:p w:rsidR="00BC2F9D" w:rsidRDefault="00BC2F9D">
      <w:pPr>
        <w:pStyle w:val="BodyText"/>
        <w:kinsoku w:val="0"/>
        <w:overflowPunct w:val="0"/>
        <w:spacing w:before="2"/>
        <w:rPr>
          <w:sz w:val="21"/>
          <w:szCs w:val="21"/>
        </w:rPr>
      </w:pPr>
    </w:p>
    <w:p w:rsidR="00BC2F9D" w:rsidRDefault="00362457">
      <w:pPr>
        <w:pStyle w:val="ListParagraph"/>
        <w:numPr>
          <w:ilvl w:val="0"/>
          <w:numId w:val="28"/>
        </w:numPr>
        <w:tabs>
          <w:tab w:val="left" w:pos="941"/>
        </w:tabs>
        <w:kinsoku w:val="0"/>
        <w:overflowPunct w:val="0"/>
        <w:spacing w:line="237" w:lineRule="auto"/>
        <w:ind w:right="219"/>
        <w:rPr>
          <w:sz w:val="22"/>
          <w:szCs w:val="22"/>
        </w:rPr>
      </w:pPr>
      <w:r>
        <w:rPr>
          <w:sz w:val="22"/>
          <w:szCs w:val="22"/>
        </w:rPr>
        <w:t>the number of apprentices and number of new starts on apprenticeships directly initiated through this</w:t>
      </w:r>
      <w:r>
        <w:rPr>
          <w:spacing w:val="-1"/>
          <w:sz w:val="22"/>
          <w:szCs w:val="22"/>
        </w:rPr>
        <w:t xml:space="preserve"> </w:t>
      </w:r>
      <w:r>
        <w:rPr>
          <w:sz w:val="22"/>
          <w:szCs w:val="22"/>
        </w:rPr>
        <w:t>contract,</w:t>
      </w:r>
    </w:p>
    <w:p w:rsidR="00BC2F9D" w:rsidRDefault="00BC2F9D">
      <w:pPr>
        <w:pStyle w:val="BodyText"/>
        <w:kinsoku w:val="0"/>
        <w:overflowPunct w:val="0"/>
        <w:spacing w:before="11"/>
        <w:rPr>
          <w:sz w:val="20"/>
          <w:szCs w:val="20"/>
        </w:rPr>
      </w:pPr>
    </w:p>
    <w:p w:rsidR="00BC2F9D" w:rsidRDefault="00362457">
      <w:pPr>
        <w:pStyle w:val="ListParagraph"/>
        <w:numPr>
          <w:ilvl w:val="0"/>
          <w:numId w:val="28"/>
        </w:numPr>
        <w:tabs>
          <w:tab w:val="left" w:pos="941"/>
        </w:tabs>
        <w:kinsoku w:val="0"/>
        <w:overflowPunct w:val="0"/>
        <w:ind w:hanging="721"/>
        <w:rPr>
          <w:sz w:val="22"/>
          <w:szCs w:val="22"/>
        </w:rPr>
      </w:pPr>
      <w:r>
        <w:rPr>
          <w:sz w:val="22"/>
          <w:szCs w:val="22"/>
        </w:rPr>
        <w:t>the percentage of all people taking part in an apprenticeship</w:t>
      </w:r>
      <w:r>
        <w:rPr>
          <w:spacing w:val="-5"/>
          <w:sz w:val="22"/>
          <w:szCs w:val="22"/>
        </w:rPr>
        <w:t xml:space="preserve"> </w:t>
      </w:r>
      <w:r>
        <w:rPr>
          <w:sz w:val="22"/>
          <w:szCs w:val="22"/>
        </w:rPr>
        <w:t>programme,</w:t>
      </w:r>
    </w:p>
    <w:p w:rsidR="00BC2F9D" w:rsidRDefault="00BC2F9D">
      <w:pPr>
        <w:pStyle w:val="BodyText"/>
        <w:kinsoku w:val="0"/>
        <w:overflowPunct w:val="0"/>
        <w:rPr>
          <w:sz w:val="21"/>
          <w:szCs w:val="21"/>
        </w:rPr>
      </w:pPr>
    </w:p>
    <w:p w:rsidR="00BC2F9D" w:rsidRDefault="00362457">
      <w:pPr>
        <w:pStyle w:val="ListParagraph"/>
        <w:numPr>
          <w:ilvl w:val="0"/>
          <w:numId w:val="28"/>
        </w:numPr>
        <w:tabs>
          <w:tab w:val="left" w:pos="941"/>
        </w:tabs>
        <w:kinsoku w:val="0"/>
        <w:overflowPunct w:val="0"/>
        <w:spacing w:line="237" w:lineRule="auto"/>
        <w:ind w:right="218"/>
        <w:rPr>
          <w:sz w:val="22"/>
          <w:szCs w:val="22"/>
        </w:rPr>
      </w:pPr>
      <w:r>
        <w:rPr>
          <w:sz w:val="22"/>
          <w:szCs w:val="22"/>
        </w:rPr>
        <w:t xml:space="preserve">if applicable, an explanation from the </w:t>
      </w:r>
      <w:r w:rsidR="000811A3">
        <w:rPr>
          <w:i/>
          <w:iCs/>
          <w:sz w:val="22"/>
          <w:szCs w:val="22"/>
        </w:rPr>
        <w:t>Consultant</w:t>
      </w:r>
      <w:r>
        <w:rPr>
          <w:i/>
          <w:iCs/>
          <w:sz w:val="22"/>
          <w:szCs w:val="22"/>
        </w:rPr>
        <w:t xml:space="preserve"> </w:t>
      </w:r>
      <w:r>
        <w:rPr>
          <w:sz w:val="22"/>
          <w:szCs w:val="22"/>
        </w:rPr>
        <w:t>as to why it is not managing to meet the specified percentage</w:t>
      </w:r>
      <w:r>
        <w:rPr>
          <w:spacing w:val="-5"/>
          <w:sz w:val="22"/>
          <w:szCs w:val="22"/>
        </w:rPr>
        <w:t xml:space="preserve"> </w:t>
      </w:r>
      <w:r>
        <w:rPr>
          <w:sz w:val="22"/>
          <w:szCs w:val="22"/>
        </w:rPr>
        <w:t>target,</w:t>
      </w:r>
    </w:p>
    <w:p w:rsidR="00BC2F9D" w:rsidRDefault="00BC2F9D">
      <w:pPr>
        <w:pStyle w:val="BodyText"/>
        <w:kinsoku w:val="0"/>
        <w:overflowPunct w:val="0"/>
        <w:rPr>
          <w:sz w:val="21"/>
          <w:szCs w:val="21"/>
        </w:rPr>
      </w:pPr>
    </w:p>
    <w:p w:rsidR="00BC2F9D" w:rsidRDefault="00362457">
      <w:pPr>
        <w:pStyle w:val="ListParagraph"/>
        <w:numPr>
          <w:ilvl w:val="0"/>
          <w:numId w:val="28"/>
        </w:numPr>
        <w:tabs>
          <w:tab w:val="left" w:pos="941"/>
        </w:tabs>
        <w:kinsoku w:val="0"/>
        <w:overflowPunct w:val="0"/>
        <w:ind w:hanging="721"/>
        <w:rPr>
          <w:sz w:val="22"/>
          <w:szCs w:val="22"/>
        </w:rPr>
      </w:pPr>
      <w:r>
        <w:rPr>
          <w:sz w:val="22"/>
          <w:szCs w:val="22"/>
        </w:rPr>
        <w:t>actions being taken to improve the take up of apprenticeships</w:t>
      </w:r>
      <w:r>
        <w:rPr>
          <w:spacing w:val="-5"/>
          <w:sz w:val="22"/>
          <w:szCs w:val="22"/>
        </w:rPr>
        <w:t xml:space="preserve"> </w:t>
      </w:r>
      <w:r>
        <w:rPr>
          <w:sz w:val="22"/>
          <w:szCs w:val="22"/>
        </w:rPr>
        <w:t>and</w:t>
      </w:r>
    </w:p>
    <w:p w:rsidR="00BC2F9D" w:rsidRDefault="00BC2F9D">
      <w:pPr>
        <w:pStyle w:val="BodyText"/>
        <w:kinsoku w:val="0"/>
        <w:overflowPunct w:val="0"/>
        <w:spacing w:before="9"/>
        <w:rPr>
          <w:sz w:val="20"/>
          <w:szCs w:val="20"/>
        </w:rPr>
      </w:pPr>
    </w:p>
    <w:p w:rsidR="00BC2F9D" w:rsidRDefault="00362457">
      <w:pPr>
        <w:pStyle w:val="ListParagraph"/>
        <w:numPr>
          <w:ilvl w:val="0"/>
          <w:numId w:val="28"/>
        </w:numPr>
        <w:tabs>
          <w:tab w:val="left" w:pos="941"/>
        </w:tabs>
        <w:kinsoku w:val="0"/>
        <w:overflowPunct w:val="0"/>
        <w:spacing w:before="1" w:line="237" w:lineRule="auto"/>
        <w:ind w:right="215"/>
        <w:rPr>
          <w:sz w:val="22"/>
          <w:szCs w:val="22"/>
        </w:rPr>
      </w:pPr>
      <w:r>
        <w:rPr>
          <w:sz w:val="22"/>
          <w:szCs w:val="22"/>
        </w:rPr>
        <w:t>other training/skills development being undertaken by people in relation to this contract,</w:t>
      </w:r>
      <w:r>
        <w:rPr>
          <w:spacing w:val="-2"/>
          <w:sz w:val="22"/>
          <w:szCs w:val="22"/>
        </w:rPr>
        <w:t xml:space="preserve"> </w:t>
      </w:r>
      <w:r>
        <w:rPr>
          <w:sz w:val="22"/>
          <w:szCs w:val="22"/>
        </w:rPr>
        <w:t>including:</w:t>
      </w:r>
    </w:p>
    <w:p w:rsidR="00BC2F9D" w:rsidRDefault="00BC2F9D">
      <w:pPr>
        <w:pStyle w:val="BodyText"/>
        <w:kinsoku w:val="0"/>
        <w:overflowPunct w:val="0"/>
        <w:spacing w:before="2"/>
        <w:rPr>
          <w:sz w:val="21"/>
          <w:szCs w:val="21"/>
        </w:rPr>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work experience placements for 14 to 16 year</w:t>
      </w:r>
      <w:r>
        <w:rPr>
          <w:spacing w:val="-5"/>
          <w:sz w:val="22"/>
          <w:szCs w:val="22"/>
        </w:rPr>
        <w:t xml:space="preserve"> </w:t>
      </w:r>
      <w:r>
        <w:rPr>
          <w:sz w:val="22"/>
          <w:szCs w:val="22"/>
        </w:rPr>
        <w:t>olds,</w:t>
      </w:r>
    </w:p>
    <w:p w:rsidR="00BC2F9D" w:rsidRDefault="00BC2F9D">
      <w:pPr>
        <w:pStyle w:val="BodyText"/>
        <w:kinsoku w:val="0"/>
        <w:overflowPunct w:val="0"/>
        <w:spacing w:before="8"/>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work experience /work trial placements for other</w:t>
      </w:r>
      <w:r>
        <w:rPr>
          <w:spacing w:val="-4"/>
          <w:sz w:val="22"/>
          <w:szCs w:val="22"/>
        </w:rPr>
        <w:t xml:space="preserve"> </w:t>
      </w:r>
      <w:r>
        <w:rPr>
          <w:sz w:val="22"/>
          <w:szCs w:val="22"/>
        </w:rPr>
        <w:t>ages,</w:t>
      </w:r>
    </w:p>
    <w:p w:rsidR="00BC2F9D" w:rsidRDefault="00BC2F9D">
      <w:pPr>
        <w:pStyle w:val="BodyText"/>
        <w:kinsoku w:val="0"/>
        <w:overflowPunct w:val="0"/>
        <w:spacing w:before="5"/>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student sandwich/gap year</w:t>
      </w:r>
      <w:r>
        <w:rPr>
          <w:spacing w:val="-3"/>
          <w:sz w:val="22"/>
          <w:szCs w:val="22"/>
        </w:rPr>
        <w:t xml:space="preserve"> </w:t>
      </w:r>
      <w:r>
        <w:rPr>
          <w:sz w:val="22"/>
          <w:szCs w:val="22"/>
        </w:rPr>
        <w:t>placements,</w:t>
      </w:r>
    </w:p>
    <w:p w:rsidR="00BC2F9D" w:rsidRDefault="00BC2F9D">
      <w:pPr>
        <w:pStyle w:val="BodyText"/>
        <w:kinsoku w:val="0"/>
        <w:overflowPunct w:val="0"/>
        <w:spacing w:before="8"/>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graduate</w:t>
      </w:r>
      <w:r>
        <w:rPr>
          <w:spacing w:val="-3"/>
          <w:sz w:val="22"/>
          <w:szCs w:val="22"/>
        </w:rPr>
        <w:t xml:space="preserve"> </w:t>
      </w:r>
      <w:r>
        <w:rPr>
          <w:sz w:val="22"/>
          <w:szCs w:val="22"/>
        </w:rPr>
        <w:t>placements,</w:t>
      </w:r>
    </w:p>
    <w:p w:rsidR="00BC2F9D" w:rsidRDefault="00BC2F9D">
      <w:pPr>
        <w:pStyle w:val="BodyText"/>
        <w:kinsoku w:val="0"/>
        <w:overflowPunct w:val="0"/>
        <w:spacing w:before="7"/>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vocational</w:t>
      </w:r>
      <w:r>
        <w:rPr>
          <w:spacing w:val="-2"/>
          <w:sz w:val="22"/>
          <w:szCs w:val="22"/>
        </w:rPr>
        <w:t xml:space="preserve"> </w:t>
      </w:r>
      <w:r>
        <w:rPr>
          <w:sz w:val="22"/>
          <w:szCs w:val="22"/>
        </w:rPr>
        <w:t>training,</w:t>
      </w:r>
    </w:p>
    <w:p w:rsidR="00BC2F9D" w:rsidRDefault="00BC2F9D">
      <w:pPr>
        <w:pStyle w:val="BodyText"/>
        <w:kinsoku w:val="0"/>
        <w:overflowPunct w:val="0"/>
        <w:spacing w:before="8"/>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basic skills training</w:t>
      </w:r>
      <w:r>
        <w:rPr>
          <w:spacing w:val="3"/>
          <w:sz w:val="22"/>
          <w:szCs w:val="22"/>
        </w:rPr>
        <w:t xml:space="preserve"> </w:t>
      </w:r>
      <w:r>
        <w:rPr>
          <w:sz w:val="22"/>
          <w:szCs w:val="22"/>
        </w:rPr>
        <w:t>and</w:t>
      </w:r>
    </w:p>
    <w:p w:rsidR="00BC2F9D" w:rsidRDefault="00BC2F9D">
      <w:pPr>
        <w:pStyle w:val="BodyText"/>
        <w:kinsoku w:val="0"/>
        <w:overflowPunct w:val="0"/>
        <w:spacing w:before="6"/>
      </w:pPr>
    </w:p>
    <w:p w:rsidR="00BC2F9D" w:rsidRDefault="00362457">
      <w:pPr>
        <w:pStyle w:val="ListParagraph"/>
        <w:numPr>
          <w:ilvl w:val="2"/>
          <w:numId w:val="25"/>
        </w:numPr>
        <w:tabs>
          <w:tab w:val="left" w:pos="1661"/>
        </w:tabs>
        <w:kinsoku w:val="0"/>
        <w:overflowPunct w:val="0"/>
        <w:ind w:hanging="721"/>
        <w:rPr>
          <w:sz w:val="22"/>
          <w:szCs w:val="22"/>
        </w:rPr>
      </w:pPr>
      <w:r>
        <w:rPr>
          <w:sz w:val="22"/>
          <w:szCs w:val="22"/>
        </w:rPr>
        <w:t>on site training provision/</w:t>
      </w:r>
      <w:r>
        <w:rPr>
          <w:spacing w:val="-2"/>
          <w:sz w:val="22"/>
          <w:szCs w:val="22"/>
        </w:rPr>
        <w:t xml:space="preserve"> </w:t>
      </w:r>
      <w:r>
        <w:rPr>
          <w:sz w:val="22"/>
          <w:szCs w:val="22"/>
        </w:rPr>
        <w:t>facilities.</w:t>
      </w:r>
    </w:p>
    <w:p w:rsidR="00BC2F9D" w:rsidRDefault="00BC2F9D">
      <w:pPr>
        <w:pStyle w:val="BodyText"/>
        <w:kinsoku w:val="0"/>
        <w:overflowPunct w:val="0"/>
        <w:spacing w:before="4"/>
        <w:rPr>
          <w:sz w:val="25"/>
          <w:szCs w:val="25"/>
        </w:rPr>
      </w:pPr>
    </w:p>
    <w:p w:rsidR="002065BE" w:rsidRDefault="002065BE">
      <w:pPr>
        <w:pStyle w:val="Heading1"/>
        <w:kinsoku w:val="0"/>
        <w:overflowPunct w:val="0"/>
      </w:pPr>
    </w:p>
    <w:p w:rsidR="00F418C0" w:rsidRDefault="00F418C0" w:rsidP="00F418C0">
      <w:pPr>
        <w:pStyle w:val="Heading1"/>
        <w:kinsoku w:val="0"/>
        <w:overflowPunct w:val="0"/>
        <w:spacing w:before="1"/>
      </w:pPr>
      <w:r>
        <w:t>Option Z49 – Change of Control</w:t>
      </w:r>
    </w:p>
    <w:p w:rsidR="00F418C0" w:rsidRDefault="00F418C0" w:rsidP="00F418C0"/>
    <w:p w:rsidR="00F418C0" w:rsidRDefault="00F418C0" w:rsidP="00F418C0">
      <w:pPr>
        <w:ind w:left="142"/>
      </w:pPr>
      <w:r>
        <w:t>Insert new clauses:</w:t>
      </w:r>
    </w:p>
    <w:p w:rsidR="00F418C0" w:rsidRDefault="00F418C0" w:rsidP="00F418C0">
      <w:pPr>
        <w:ind w:left="142"/>
      </w:pPr>
    </w:p>
    <w:p w:rsidR="00F418C0" w:rsidRDefault="00F418C0" w:rsidP="00F418C0">
      <w:pPr>
        <w:ind w:left="142"/>
      </w:pPr>
      <w:r>
        <w:t xml:space="preserve">18.1 The </w:t>
      </w:r>
      <w:r w:rsidRPr="008F79C1">
        <w:rPr>
          <w:i/>
        </w:rPr>
        <w:t xml:space="preserve">Consultant </w:t>
      </w:r>
      <w:r>
        <w:t xml:space="preserve">notifies the </w:t>
      </w:r>
      <w:r w:rsidRPr="008F79C1">
        <w:rPr>
          <w:i/>
        </w:rPr>
        <w:t>Client</w:t>
      </w:r>
      <w:r>
        <w:t xml:space="preserve"> and the </w:t>
      </w:r>
      <w:r w:rsidRPr="005E58A3">
        <w:rPr>
          <w:i/>
        </w:rPr>
        <w:t>Service Manager</w:t>
      </w:r>
      <w:r>
        <w:t xml:space="preserve"> immediately in writing and as soon as the </w:t>
      </w:r>
      <w:r w:rsidRPr="008F79C1">
        <w:rPr>
          <w:i/>
        </w:rPr>
        <w:t xml:space="preserve">Consultant </w:t>
      </w:r>
      <w:r>
        <w:t xml:space="preserve"> is aware (or ought reasonably to be aware) that it is anticipating, undergoing, undergoes or has undergone a Change of Control and provided such notification does not contravene any Law. The </w:t>
      </w:r>
      <w:r w:rsidRPr="005E58A3">
        <w:rPr>
          <w:i/>
        </w:rPr>
        <w:t>Consultant</w:t>
      </w:r>
      <w:r>
        <w:t xml:space="preserve"> ensures that any notification sets out full details of the Change of Control including the circumstances suggesting and/or explaining the Change of Control.</w:t>
      </w:r>
    </w:p>
    <w:p w:rsidR="00F418C0" w:rsidRDefault="00F418C0" w:rsidP="00F418C0">
      <w:pPr>
        <w:ind w:left="142"/>
      </w:pPr>
    </w:p>
    <w:p w:rsidR="00F418C0" w:rsidRDefault="00F418C0" w:rsidP="00F418C0">
      <w:pPr>
        <w:ind w:left="142"/>
      </w:pPr>
      <w:r>
        <w:t xml:space="preserve">90.4 The </w:t>
      </w:r>
      <w:r w:rsidRPr="0005769D">
        <w:rPr>
          <w:i/>
        </w:rPr>
        <w:t xml:space="preserve">Client </w:t>
      </w:r>
      <w:r>
        <w:t xml:space="preserve">may terminate the </w:t>
      </w:r>
      <w:r w:rsidRPr="008F79C1">
        <w:rPr>
          <w:i/>
        </w:rPr>
        <w:t>Consultant</w:t>
      </w:r>
      <w:r>
        <w:rPr>
          <w:i/>
        </w:rPr>
        <w:t>’s</w:t>
      </w:r>
      <w:r w:rsidRPr="008F79C1">
        <w:rPr>
          <w:i/>
        </w:rPr>
        <w:t xml:space="preserve"> </w:t>
      </w:r>
      <w:r w:rsidRPr="005E58A3">
        <w:t>obligation to Provide the Service</w:t>
      </w:r>
      <w:r w:rsidR="00E13CEB">
        <w:t>s</w:t>
      </w:r>
      <w:r w:rsidRPr="005E58A3">
        <w:t xml:space="preserve"> </w:t>
      </w:r>
      <w:r>
        <w:t>(which shall take effect as termination under the second bullet point of clause 90.2) within six months from</w:t>
      </w:r>
    </w:p>
    <w:p w:rsidR="00F418C0" w:rsidRPr="008F79C1" w:rsidRDefault="00F418C0" w:rsidP="00F418C0">
      <w:pPr>
        <w:ind w:left="142"/>
      </w:pPr>
    </w:p>
    <w:p w:rsidR="00F418C0" w:rsidRDefault="00F418C0" w:rsidP="00F418C0">
      <w:pPr>
        <w:pStyle w:val="ListParagraph"/>
        <w:numPr>
          <w:ilvl w:val="0"/>
          <w:numId w:val="42"/>
        </w:numPr>
        <w:ind w:left="709"/>
        <w:rPr>
          <w:sz w:val="22"/>
          <w:szCs w:val="22"/>
        </w:rPr>
      </w:pPr>
      <w:r w:rsidRPr="008F79C1">
        <w:rPr>
          <w:sz w:val="22"/>
          <w:szCs w:val="22"/>
        </w:rPr>
        <w:t>being notified in writing that a Change of Control is anticipated or is in contemplation or has occurred; or</w:t>
      </w:r>
    </w:p>
    <w:p w:rsidR="00F418C0" w:rsidRPr="008F79C1" w:rsidRDefault="00F418C0" w:rsidP="00F418C0">
      <w:pPr>
        <w:pStyle w:val="ListParagraph"/>
        <w:ind w:left="709"/>
        <w:rPr>
          <w:sz w:val="22"/>
          <w:szCs w:val="22"/>
        </w:rPr>
      </w:pPr>
    </w:p>
    <w:p w:rsidR="00F418C0" w:rsidRPr="008F79C1" w:rsidRDefault="00F418C0" w:rsidP="00F418C0">
      <w:pPr>
        <w:pStyle w:val="ListParagraph"/>
        <w:numPr>
          <w:ilvl w:val="0"/>
          <w:numId w:val="42"/>
        </w:numPr>
        <w:ind w:left="709"/>
        <w:rPr>
          <w:sz w:val="22"/>
          <w:szCs w:val="22"/>
        </w:rPr>
      </w:pPr>
      <w:r w:rsidRPr="008F79C1">
        <w:rPr>
          <w:sz w:val="22"/>
          <w:szCs w:val="22"/>
        </w:rPr>
        <w:t xml:space="preserve">where no notification has been made, the date that the </w:t>
      </w:r>
      <w:r w:rsidRPr="005E58A3">
        <w:rPr>
          <w:i/>
          <w:sz w:val="22"/>
          <w:szCs w:val="22"/>
        </w:rPr>
        <w:t>Client</w:t>
      </w:r>
      <w:r w:rsidRPr="008F79C1">
        <w:rPr>
          <w:sz w:val="22"/>
          <w:szCs w:val="22"/>
        </w:rPr>
        <w:t xml:space="preserve"> becomes aware that a Change of Control is anticipated or is in contemplation or has occurred, but shall not be permitted to terminate where an approval was granted prior to the Change of Control.</w:t>
      </w:r>
    </w:p>
    <w:p w:rsidR="00F418C0" w:rsidRDefault="00F418C0" w:rsidP="00F418C0">
      <w:pPr>
        <w:pStyle w:val="Heading1"/>
        <w:kinsoku w:val="0"/>
        <w:overflowPunct w:val="0"/>
        <w:spacing w:before="1"/>
      </w:pPr>
    </w:p>
    <w:p w:rsidR="00F418C0" w:rsidRDefault="00F418C0" w:rsidP="00F418C0">
      <w:pPr>
        <w:pStyle w:val="Heading1"/>
        <w:kinsoku w:val="0"/>
        <w:overflowPunct w:val="0"/>
        <w:spacing w:before="1"/>
      </w:pPr>
    </w:p>
    <w:p w:rsidR="00F418C0" w:rsidRDefault="00F418C0" w:rsidP="00F418C0">
      <w:pPr>
        <w:pStyle w:val="Heading1"/>
        <w:kinsoku w:val="0"/>
        <w:overflowPunct w:val="0"/>
        <w:spacing w:before="1"/>
      </w:pPr>
      <w:r>
        <w:t>Option Z50 – Financial Standing</w:t>
      </w:r>
    </w:p>
    <w:p w:rsidR="00F418C0" w:rsidRDefault="00F418C0" w:rsidP="00F418C0"/>
    <w:p w:rsidR="00F418C0" w:rsidRDefault="00F418C0" w:rsidP="00F418C0"/>
    <w:p w:rsidR="00F418C0" w:rsidRDefault="00F418C0" w:rsidP="00F418C0">
      <w:pPr>
        <w:ind w:left="284"/>
      </w:pPr>
      <w:r>
        <w:t xml:space="preserve">90.5 The </w:t>
      </w:r>
      <w:r w:rsidRPr="005C7D9E">
        <w:rPr>
          <w:i/>
        </w:rPr>
        <w:t xml:space="preserve">Client </w:t>
      </w:r>
      <w:r>
        <w:t xml:space="preserve">may terminate the </w:t>
      </w:r>
      <w:r w:rsidRPr="005C7D9E">
        <w:rPr>
          <w:i/>
        </w:rPr>
        <w:t>Consultant’s</w:t>
      </w:r>
      <w:r>
        <w:t xml:space="preserve"> </w:t>
      </w:r>
      <w:r w:rsidRPr="005C7D9E">
        <w:t>obligation to Provide the Service</w:t>
      </w:r>
      <w:r w:rsidR="00E13CEB">
        <w:t>s</w:t>
      </w:r>
      <w:r w:rsidRPr="005C7D9E">
        <w:t xml:space="preserve"> (which shall take effect as termination under </w:t>
      </w:r>
      <w:r>
        <w:t>the second bullet point of clause 90.2</w:t>
      </w:r>
      <w:r w:rsidRPr="005C7D9E">
        <w:t>)</w:t>
      </w:r>
      <w:r>
        <w:t xml:space="preserve"> where in the reasonable opinion of the </w:t>
      </w:r>
      <w:r w:rsidRPr="005C7D9E">
        <w:rPr>
          <w:i/>
        </w:rPr>
        <w:t>Client</w:t>
      </w:r>
      <w:r>
        <w:t xml:space="preserve"> there is a material detrimental change in the financial standing and/or the credit rating of the </w:t>
      </w:r>
      <w:r w:rsidRPr="005C7D9E">
        <w:rPr>
          <w:i/>
        </w:rPr>
        <w:t>Consultant</w:t>
      </w:r>
      <w:r>
        <w:t xml:space="preserve"> which:</w:t>
      </w:r>
    </w:p>
    <w:p w:rsidR="00E13CEB" w:rsidRDefault="00E13CEB" w:rsidP="00F418C0">
      <w:pPr>
        <w:ind w:left="284"/>
      </w:pPr>
    </w:p>
    <w:p w:rsidR="00F418C0" w:rsidRPr="005C7D9E" w:rsidRDefault="00F418C0" w:rsidP="00F418C0">
      <w:pPr>
        <w:pStyle w:val="ListParagraph"/>
        <w:numPr>
          <w:ilvl w:val="0"/>
          <w:numId w:val="43"/>
        </w:numPr>
        <w:ind w:left="709"/>
        <w:rPr>
          <w:sz w:val="22"/>
          <w:szCs w:val="22"/>
        </w:rPr>
      </w:pPr>
      <w:r w:rsidRPr="005C7D9E">
        <w:rPr>
          <w:sz w:val="22"/>
          <w:szCs w:val="22"/>
        </w:rPr>
        <w:t xml:space="preserve">adversely impacts on the </w:t>
      </w:r>
      <w:r w:rsidRPr="005C7D9E">
        <w:rPr>
          <w:i/>
          <w:sz w:val="22"/>
          <w:szCs w:val="22"/>
        </w:rPr>
        <w:t>Consultant’s</w:t>
      </w:r>
      <w:r w:rsidRPr="005C7D9E">
        <w:rPr>
          <w:sz w:val="22"/>
          <w:szCs w:val="22"/>
        </w:rPr>
        <w:t xml:space="preserve"> ability to perform its obligations under this contract; or</w:t>
      </w:r>
    </w:p>
    <w:p w:rsidR="00F418C0" w:rsidRPr="005C7D9E" w:rsidRDefault="00F418C0" w:rsidP="00F418C0">
      <w:pPr>
        <w:pStyle w:val="ListParagraph"/>
        <w:ind w:left="709"/>
        <w:rPr>
          <w:sz w:val="22"/>
          <w:szCs w:val="22"/>
        </w:rPr>
      </w:pPr>
    </w:p>
    <w:p w:rsidR="00F418C0" w:rsidRPr="005C7D9E" w:rsidRDefault="00F418C0" w:rsidP="00F418C0">
      <w:pPr>
        <w:pStyle w:val="ListParagraph"/>
        <w:numPr>
          <w:ilvl w:val="0"/>
          <w:numId w:val="43"/>
        </w:numPr>
        <w:ind w:left="709"/>
        <w:rPr>
          <w:sz w:val="22"/>
          <w:szCs w:val="22"/>
        </w:rPr>
      </w:pPr>
      <w:r w:rsidRPr="005C7D9E">
        <w:rPr>
          <w:sz w:val="22"/>
          <w:szCs w:val="22"/>
        </w:rPr>
        <w:t xml:space="preserve">could reasonably be expected to have an adverse impact on the </w:t>
      </w:r>
      <w:r w:rsidRPr="005C7D9E">
        <w:rPr>
          <w:i/>
          <w:sz w:val="22"/>
          <w:szCs w:val="22"/>
        </w:rPr>
        <w:t>Consultant’s</w:t>
      </w:r>
      <w:r w:rsidRPr="005C7D9E">
        <w:rPr>
          <w:sz w:val="22"/>
          <w:szCs w:val="22"/>
        </w:rPr>
        <w:t xml:space="preserve"> ability to perform its obligations under this contract.</w:t>
      </w:r>
    </w:p>
    <w:p w:rsidR="00F418C0" w:rsidRDefault="00F418C0" w:rsidP="00F418C0">
      <w:pPr>
        <w:pStyle w:val="Heading1"/>
        <w:kinsoku w:val="0"/>
        <w:overflowPunct w:val="0"/>
        <w:spacing w:before="1"/>
      </w:pPr>
    </w:p>
    <w:p w:rsidR="00F418C0" w:rsidRPr="005C7D9E" w:rsidRDefault="00F418C0" w:rsidP="00F418C0"/>
    <w:p w:rsidR="00F418C0" w:rsidRDefault="00F418C0" w:rsidP="00F418C0">
      <w:pPr>
        <w:pStyle w:val="Heading1"/>
        <w:kinsoku w:val="0"/>
        <w:overflowPunct w:val="0"/>
        <w:spacing w:before="1"/>
      </w:pPr>
    </w:p>
    <w:p w:rsidR="00F418C0" w:rsidRDefault="00F418C0" w:rsidP="00F418C0">
      <w:pPr>
        <w:pStyle w:val="Heading1"/>
        <w:kinsoku w:val="0"/>
        <w:overflowPunct w:val="0"/>
        <w:spacing w:before="1"/>
      </w:pPr>
      <w:r>
        <w:t>Option Z51 – Financial Distress</w:t>
      </w:r>
    </w:p>
    <w:p w:rsidR="00F418C0" w:rsidRDefault="00F418C0" w:rsidP="00F418C0"/>
    <w:p w:rsidR="00F418C0" w:rsidRPr="00B752D3" w:rsidRDefault="00F418C0" w:rsidP="00F418C0">
      <w:pPr>
        <w:ind w:left="284"/>
      </w:pPr>
      <w:r w:rsidRPr="00B752D3">
        <w:t xml:space="preserve">The </w:t>
      </w:r>
      <w:r w:rsidRPr="00B752D3">
        <w:rPr>
          <w:i/>
        </w:rPr>
        <w:t xml:space="preserve">Consultant </w:t>
      </w:r>
      <w:r>
        <w:t>complies w</w:t>
      </w:r>
      <w:r w:rsidRPr="00B752D3">
        <w:t xml:space="preserve">ith the provisions of Schedule </w:t>
      </w:r>
      <w:r w:rsidR="00E842A2" w:rsidRPr="00E842A2">
        <w:t>[Guidance: insert schedule ref here]</w:t>
      </w:r>
      <w:r w:rsidRPr="00B752D3">
        <w:t xml:space="preserve"> (Financial Distress) in relation to the assessment of the financial standing of </w:t>
      </w:r>
      <w:r>
        <w:t xml:space="preserve">the </w:t>
      </w:r>
      <w:r w:rsidRPr="00B752D3">
        <w:rPr>
          <w:i/>
        </w:rPr>
        <w:t>Consultant</w:t>
      </w:r>
      <w:r>
        <w:t xml:space="preserve"> </w:t>
      </w:r>
      <w:r w:rsidRPr="00B752D3">
        <w:t>and the consequences of a change to that financial standing.</w:t>
      </w:r>
    </w:p>
    <w:p w:rsidR="00F418C0" w:rsidRDefault="00F418C0" w:rsidP="00F418C0">
      <w:pPr>
        <w:pStyle w:val="Heading1"/>
        <w:kinsoku w:val="0"/>
        <w:overflowPunct w:val="0"/>
        <w:spacing w:before="1"/>
      </w:pPr>
    </w:p>
    <w:p w:rsidR="00F418C0" w:rsidRDefault="00F418C0" w:rsidP="00F418C0">
      <w:pPr>
        <w:pStyle w:val="Heading1"/>
        <w:kinsoku w:val="0"/>
        <w:overflowPunct w:val="0"/>
        <w:spacing w:before="1"/>
      </w:pPr>
    </w:p>
    <w:p w:rsidR="00F418C0" w:rsidRDefault="00F418C0" w:rsidP="00F418C0">
      <w:pPr>
        <w:pStyle w:val="Heading1"/>
        <w:kinsoku w:val="0"/>
        <w:overflowPunct w:val="0"/>
        <w:spacing w:before="1"/>
      </w:pPr>
      <w:r>
        <w:t xml:space="preserve">Option Z52 –  </w:t>
      </w:r>
      <w:r w:rsidRPr="00C965E5">
        <w:t>Records, audit access and open book data</w:t>
      </w:r>
    </w:p>
    <w:p w:rsidR="00F418C0" w:rsidRDefault="00F418C0" w:rsidP="00F418C0"/>
    <w:p w:rsidR="00F418C0" w:rsidRPr="00C965E5" w:rsidRDefault="00F418C0" w:rsidP="00F418C0">
      <w:pPr>
        <w:ind w:left="284"/>
      </w:pPr>
      <w:r w:rsidRPr="00C965E5">
        <w:t>Insert new clauses:</w:t>
      </w:r>
    </w:p>
    <w:p w:rsidR="00F418C0" w:rsidRDefault="00F418C0" w:rsidP="00F418C0">
      <w:pPr>
        <w:ind w:left="284"/>
      </w:pPr>
    </w:p>
    <w:p w:rsidR="00F418C0" w:rsidRDefault="00E13CEB" w:rsidP="00F418C0">
      <w:pPr>
        <w:tabs>
          <w:tab w:val="num" w:pos="1440"/>
        </w:tabs>
        <w:ind w:left="284"/>
      </w:pPr>
      <w:r>
        <w:t>29</w:t>
      </w:r>
      <w:r w:rsidR="00F418C0">
        <w:t xml:space="preserve">.1 </w:t>
      </w:r>
      <w:r w:rsidR="00F418C0" w:rsidRPr="00555513">
        <w:t xml:space="preserve">The </w:t>
      </w:r>
      <w:r w:rsidR="00F418C0" w:rsidRPr="00555513">
        <w:rPr>
          <w:i/>
        </w:rPr>
        <w:t>Consultant</w:t>
      </w:r>
      <w:r w:rsidR="00F418C0" w:rsidRPr="00555513">
        <w:t xml:space="preserve"> </w:t>
      </w:r>
      <w:r w:rsidR="00F418C0">
        <w:t xml:space="preserve">keeps </w:t>
      </w:r>
      <w:r w:rsidR="00F418C0" w:rsidRPr="00555513">
        <w:t>and maintain</w:t>
      </w:r>
      <w:r w:rsidR="00F418C0">
        <w:t>s</w:t>
      </w:r>
      <w:r w:rsidR="00F418C0" w:rsidRPr="00555513">
        <w:t xml:space="preserve"> for the</w:t>
      </w:r>
      <w:r w:rsidR="00F418C0" w:rsidRPr="00555513">
        <w:rPr>
          <w:i/>
        </w:rPr>
        <w:t xml:space="preserve"> </w:t>
      </w:r>
      <w:r w:rsidR="00F418C0" w:rsidRPr="00E13CEB">
        <w:t>period</w:t>
      </w:r>
      <w:r w:rsidR="00F418C0" w:rsidRPr="00555513">
        <w:rPr>
          <w:i/>
        </w:rPr>
        <w:t xml:space="preserve"> </w:t>
      </w:r>
      <w:r w:rsidRPr="00E13CEB">
        <w:t xml:space="preserve">of the </w:t>
      </w:r>
      <w:r>
        <w:rPr>
          <w:i/>
        </w:rPr>
        <w:t xml:space="preserve">Consultant’s </w:t>
      </w:r>
      <w:r w:rsidRPr="00E13CEB">
        <w:t xml:space="preserve">liability under this </w:t>
      </w:r>
      <w:r>
        <w:t>contract</w:t>
      </w:r>
      <w:r w:rsidR="00F418C0">
        <w:t xml:space="preserve"> </w:t>
      </w:r>
      <w:r w:rsidR="00F418C0" w:rsidRPr="00555513">
        <w:t xml:space="preserve">full and accurate records and accounts of the operation of this </w:t>
      </w:r>
      <w:r w:rsidR="00F418C0">
        <w:t xml:space="preserve">contract including the </w:t>
      </w:r>
      <w:r w:rsidR="00F418C0" w:rsidRPr="00555513">
        <w:rPr>
          <w:i/>
        </w:rPr>
        <w:t>service</w:t>
      </w:r>
      <w:r w:rsidR="00F418C0" w:rsidRPr="00555513">
        <w:t xml:space="preserve"> provided under it, any su</w:t>
      </w:r>
      <w:r w:rsidR="00F418C0">
        <w:t>b</w:t>
      </w:r>
      <w:r w:rsidR="00F418C0" w:rsidRPr="00555513">
        <w:t xml:space="preserve">contracts and the amounts paid by the </w:t>
      </w:r>
      <w:r w:rsidR="00F418C0" w:rsidRPr="004E161B">
        <w:rPr>
          <w:i/>
        </w:rPr>
        <w:t>Client</w:t>
      </w:r>
      <w:r w:rsidR="00F418C0" w:rsidRPr="00555513">
        <w:t>.</w:t>
      </w:r>
    </w:p>
    <w:p w:rsidR="00F418C0" w:rsidRPr="00555513" w:rsidRDefault="00F418C0" w:rsidP="00F418C0">
      <w:pPr>
        <w:tabs>
          <w:tab w:val="num" w:pos="1440"/>
        </w:tabs>
        <w:ind w:left="284"/>
      </w:pPr>
    </w:p>
    <w:p w:rsidR="00F418C0" w:rsidRPr="004E161B" w:rsidRDefault="00F418C0" w:rsidP="00F418C0">
      <w:pPr>
        <w:tabs>
          <w:tab w:val="num" w:pos="1440"/>
        </w:tabs>
        <w:ind w:left="284"/>
      </w:pPr>
      <w:r>
        <w:t>2</w:t>
      </w:r>
      <w:r w:rsidR="00E13CEB">
        <w:t>9</w:t>
      </w:r>
      <w:r>
        <w:t xml:space="preserve">.2 </w:t>
      </w:r>
      <w:r w:rsidRPr="00555513">
        <w:t xml:space="preserve">The </w:t>
      </w:r>
      <w:r>
        <w:t>Consultant</w:t>
      </w:r>
    </w:p>
    <w:p w:rsidR="00F418C0" w:rsidRPr="004E161B" w:rsidRDefault="00F418C0" w:rsidP="00F418C0">
      <w:pPr>
        <w:tabs>
          <w:tab w:val="num" w:pos="1440"/>
        </w:tabs>
        <w:ind w:left="284"/>
      </w:pPr>
    </w:p>
    <w:p w:rsidR="00F418C0" w:rsidRPr="004E161B" w:rsidRDefault="00F418C0" w:rsidP="00F418C0">
      <w:pPr>
        <w:pStyle w:val="ListParagraph"/>
        <w:numPr>
          <w:ilvl w:val="0"/>
          <w:numId w:val="44"/>
        </w:numPr>
        <w:rPr>
          <w:sz w:val="22"/>
          <w:szCs w:val="22"/>
        </w:rPr>
      </w:pPr>
      <w:r w:rsidRPr="004E161B">
        <w:rPr>
          <w:sz w:val="22"/>
          <w:szCs w:val="22"/>
        </w:rPr>
        <w:t xml:space="preserve">keeps the records and accounts referred to in </w:t>
      </w:r>
      <w:r>
        <w:rPr>
          <w:sz w:val="22"/>
          <w:szCs w:val="22"/>
        </w:rPr>
        <w:t>c</w:t>
      </w:r>
      <w:r w:rsidRPr="004E161B">
        <w:rPr>
          <w:sz w:val="22"/>
          <w:szCs w:val="22"/>
        </w:rPr>
        <w:t>lause 2</w:t>
      </w:r>
      <w:r w:rsidR="00E13CEB">
        <w:rPr>
          <w:sz w:val="22"/>
          <w:szCs w:val="22"/>
        </w:rPr>
        <w:t>9</w:t>
      </w:r>
      <w:r w:rsidRPr="004E161B">
        <w:rPr>
          <w:sz w:val="22"/>
          <w:szCs w:val="22"/>
        </w:rPr>
        <w:t>.1 in accordance with Law</w:t>
      </w:r>
    </w:p>
    <w:p w:rsidR="00F418C0" w:rsidRPr="004E161B" w:rsidRDefault="00F418C0" w:rsidP="00F418C0">
      <w:pPr>
        <w:pStyle w:val="ListParagraph"/>
        <w:tabs>
          <w:tab w:val="num" w:pos="1440"/>
        </w:tabs>
        <w:ind w:left="1004"/>
        <w:rPr>
          <w:sz w:val="22"/>
          <w:szCs w:val="22"/>
        </w:rPr>
      </w:pPr>
    </w:p>
    <w:p w:rsidR="00F418C0" w:rsidRPr="004E161B" w:rsidRDefault="00F418C0" w:rsidP="00F418C0">
      <w:pPr>
        <w:pStyle w:val="ListParagraph"/>
        <w:numPr>
          <w:ilvl w:val="0"/>
          <w:numId w:val="44"/>
        </w:numPr>
        <w:rPr>
          <w:sz w:val="22"/>
          <w:szCs w:val="22"/>
        </w:rPr>
      </w:pPr>
      <w:r w:rsidRPr="004E161B">
        <w:rPr>
          <w:sz w:val="22"/>
          <w:szCs w:val="22"/>
        </w:rPr>
        <w:t xml:space="preserve">affords any Auditor access to the records and </w:t>
      </w:r>
      <w:r>
        <w:rPr>
          <w:sz w:val="22"/>
          <w:szCs w:val="22"/>
        </w:rPr>
        <w:t>accounts referred to in c</w:t>
      </w:r>
      <w:r w:rsidRPr="004E161B">
        <w:rPr>
          <w:sz w:val="22"/>
          <w:szCs w:val="22"/>
        </w:rPr>
        <w:t>lause 2</w:t>
      </w:r>
      <w:r w:rsidR="00E13CEB">
        <w:rPr>
          <w:sz w:val="22"/>
          <w:szCs w:val="22"/>
        </w:rPr>
        <w:t>9</w:t>
      </w:r>
      <w:r w:rsidRPr="004E161B">
        <w:rPr>
          <w:sz w:val="22"/>
          <w:szCs w:val="22"/>
        </w:rPr>
        <w:t xml:space="preserve">.1 at the </w:t>
      </w:r>
      <w:r w:rsidRPr="00436036">
        <w:rPr>
          <w:i/>
          <w:sz w:val="22"/>
          <w:szCs w:val="22"/>
        </w:rPr>
        <w:t>Consultant’s</w:t>
      </w:r>
      <w:r w:rsidRPr="004E161B">
        <w:rPr>
          <w:sz w:val="22"/>
          <w:szCs w:val="22"/>
        </w:rPr>
        <w:t xml:space="preserve"> premises and/or provides records and accounts (including copies of the </w:t>
      </w:r>
      <w:r w:rsidRPr="004E161B">
        <w:rPr>
          <w:i/>
          <w:sz w:val="22"/>
          <w:szCs w:val="22"/>
        </w:rPr>
        <w:t>Consultant’s</w:t>
      </w:r>
      <w:r w:rsidRPr="004E161B">
        <w:rPr>
          <w:sz w:val="22"/>
          <w:szCs w:val="22"/>
        </w:rPr>
        <w:t xml:space="preserve"> published accounts) or copies of the same, as may be required by any Auditor from time to time during the </w:t>
      </w:r>
      <w:r w:rsidRPr="004E161B">
        <w:rPr>
          <w:i/>
          <w:sz w:val="22"/>
          <w:szCs w:val="22"/>
        </w:rPr>
        <w:t xml:space="preserve">Consultant </w:t>
      </w:r>
      <w:r w:rsidRPr="004E161B">
        <w:rPr>
          <w:sz w:val="22"/>
          <w:szCs w:val="22"/>
        </w:rPr>
        <w:t>Providing the Service</w:t>
      </w:r>
      <w:r w:rsidR="00E13CEB">
        <w:rPr>
          <w:sz w:val="22"/>
          <w:szCs w:val="22"/>
        </w:rPr>
        <w:t>s</w:t>
      </w:r>
      <w:r w:rsidRPr="004E161B">
        <w:rPr>
          <w:sz w:val="22"/>
          <w:szCs w:val="22"/>
        </w:rPr>
        <w:t xml:space="preserve"> and the liability period under the contract  in order that the Auditor may carry out an inspection to assess compliance by the </w:t>
      </w:r>
      <w:r w:rsidRPr="004E161B">
        <w:rPr>
          <w:i/>
          <w:sz w:val="22"/>
          <w:szCs w:val="22"/>
        </w:rPr>
        <w:t>Consultant</w:t>
      </w:r>
      <w:r w:rsidRPr="004E161B">
        <w:rPr>
          <w:sz w:val="22"/>
          <w:szCs w:val="22"/>
        </w:rPr>
        <w:t xml:space="preserve"> and/or its </w:t>
      </w:r>
      <w:r w:rsidR="00E13CEB">
        <w:rPr>
          <w:sz w:val="22"/>
          <w:szCs w:val="22"/>
        </w:rPr>
        <w:t>s</w:t>
      </w:r>
      <w:r w:rsidRPr="004E161B">
        <w:rPr>
          <w:sz w:val="22"/>
          <w:szCs w:val="22"/>
        </w:rPr>
        <w:t>ubcon</w:t>
      </w:r>
      <w:r w:rsidR="00E13CEB">
        <w:rPr>
          <w:sz w:val="22"/>
          <w:szCs w:val="22"/>
        </w:rPr>
        <w:t>sultant</w:t>
      </w:r>
      <w:r w:rsidRPr="004E161B">
        <w:rPr>
          <w:sz w:val="22"/>
          <w:szCs w:val="22"/>
        </w:rPr>
        <w:t xml:space="preserve">s of any of the </w:t>
      </w:r>
      <w:r w:rsidRPr="004E161B">
        <w:rPr>
          <w:i/>
          <w:sz w:val="22"/>
          <w:szCs w:val="22"/>
        </w:rPr>
        <w:t>Consultant’s</w:t>
      </w:r>
      <w:r w:rsidRPr="004E161B">
        <w:rPr>
          <w:sz w:val="22"/>
          <w:szCs w:val="22"/>
        </w:rPr>
        <w:t xml:space="preserve"> obligations under this contract including in order to: </w:t>
      </w:r>
    </w:p>
    <w:p w:rsidR="00F418C0" w:rsidRPr="004E161B" w:rsidRDefault="00F418C0" w:rsidP="00F418C0">
      <w:pPr>
        <w:pStyle w:val="ListParagraph"/>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verify the accuracy of any amounts payable by the </w:t>
      </w:r>
      <w:r w:rsidRPr="004E161B">
        <w:rPr>
          <w:i/>
          <w:sz w:val="22"/>
          <w:szCs w:val="22"/>
        </w:rPr>
        <w:t>Client</w:t>
      </w:r>
      <w:r w:rsidRPr="004E161B">
        <w:rPr>
          <w:sz w:val="22"/>
          <w:szCs w:val="22"/>
        </w:rPr>
        <w:t xml:space="preserve"> under this contract (and proposed or actual variations to them in accordance with this contract)</w:t>
      </w:r>
    </w:p>
    <w:p w:rsidR="00F418C0" w:rsidRPr="004E161B" w:rsidRDefault="00F418C0" w:rsidP="00F418C0">
      <w:pPr>
        <w:pStyle w:val="ListParagraph"/>
        <w:ind w:left="1418"/>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verify the costs of the </w:t>
      </w:r>
      <w:r w:rsidRPr="004E161B">
        <w:rPr>
          <w:i/>
          <w:sz w:val="22"/>
          <w:szCs w:val="22"/>
        </w:rPr>
        <w:t>Consultant</w:t>
      </w:r>
      <w:r w:rsidRPr="004E161B">
        <w:rPr>
          <w:sz w:val="22"/>
          <w:szCs w:val="22"/>
        </w:rPr>
        <w:t xml:space="preserve"> (including the costs of all </w:t>
      </w:r>
      <w:r w:rsidR="00E13CEB">
        <w:rPr>
          <w:sz w:val="22"/>
          <w:szCs w:val="22"/>
        </w:rPr>
        <w:t>subconsultant</w:t>
      </w:r>
      <w:r w:rsidRPr="004E161B">
        <w:rPr>
          <w:sz w:val="22"/>
          <w:szCs w:val="22"/>
        </w:rPr>
        <w:t>s and any third party suppliers) in connection with Providing the Service</w:t>
      </w:r>
      <w:r w:rsidR="00E13CEB">
        <w:rPr>
          <w:sz w:val="22"/>
          <w:szCs w:val="22"/>
        </w:rPr>
        <w:t>s</w:t>
      </w:r>
    </w:p>
    <w:p w:rsidR="00F418C0" w:rsidRPr="004E161B" w:rsidRDefault="00F418C0" w:rsidP="00F418C0">
      <w:pPr>
        <w:pStyle w:val="ListParagraph"/>
        <w:ind w:left="1418"/>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identify or investigate an actual or suspected Prohibited Act, impropriety or accounting mistakes or any breach or threatened breach of security and in these circumstances the </w:t>
      </w:r>
      <w:r w:rsidRPr="004E161B">
        <w:rPr>
          <w:i/>
          <w:sz w:val="22"/>
          <w:szCs w:val="22"/>
        </w:rPr>
        <w:t xml:space="preserve">Client </w:t>
      </w:r>
      <w:r>
        <w:rPr>
          <w:sz w:val="22"/>
          <w:szCs w:val="22"/>
        </w:rPr>
        <w:t xml:space="preserve">has </w:t>
      </w:r>
      <w:r w:rsidRPr="004E161B">
        <w:rPr>
          <w:sz w:val="22"/>
          <w:szCs w:val="22"/>
        </w:rPr>
        <w:t xml:space="preserve">no obligation to inform the </w:t>
      </w:r>
      <w:r w:rsidRPr="004E161B">
        <w:rPr>
          <w:i/>
          <w:sz w:val="22"/>
          <w:szCs w:val="22"/>
        </w:rPr>
        <w:t>Consultant</w:t>
      </w:r>
      <w:r w:rsidRPr="004E161B">
        <w:rPr>
          <w:sz w:val="22"/>
          <w:szCs w:val="22"/>
        </w:rPr>
        <w:t xml:space="preserve"> of the purpose or </w:t>
      </w:r>
      <w:r>
        <w:rPr>
          <w:sz w:val="22"/>
          <w:szCs w:val="22"/>
        </w:rPr>
        <w:t>objective of its investigations</w:t>
      </w:r>
    </w:p>
    <w:p w:rsidR="00F418C0" w:rsidRPr="004E161B" w:rsidRDefault="00F418C0" w:rsidP="00F418C0">
      <w:pPr>
        <w:pStyle w:val="ListParagraph"/>
        <w:ind w:left="1418"/>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obtain such information as is necessary to fulfil the </w:t>
      </w:r>
      <w:r w:rsidRPr="004E161B">
        <w:rPr>
          <w:i/>
          <w:sz w:val="22"/>
          <w:szCs w:val="22"/>
        </w:rPr>
        <w:t>Client’s</w:t>
      </w:r>
      <w:r w:rsidRPr="004E161B">
        <w:rPr>
          <w:sz w:val="22"/>
          <w:szCs w:val="22"/>
        </w:rPr>
        <w:t xml:space="preserve"> obligations to supply information for parliamentary, ministerial, judicial or administrative purposes including the supply of information to the Comptroller and Auditor General</w:t>
      </w:r>
    </w:p>
    <w:p w:rsidR="00F418C0" w:rsidRPr="004E161B" w:rsidRDefault="00F418C0" w:rsidP="00F418C0">
      <w:pPr>
        <w:pStyle w:val="ListParagraph"/>
        <w:ind w:left="1418"/>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enable the National Audit Office to carry out an examination pursuant to Section 6(1) of the National Audit Act 1983 of the economy, efficiency and effectiveness with which the </w:t>
      </w:r>
      <w:r w:rsidRPr="004E161B">
        <w:rPr>
          <w:i/>
          <w:sz w:val="22"/>
          <w:szCs w:val="22"/>
        </w:rPr>
        <w:t>Client</w:t>
      </w:r>
      <w:r w:rsidRPr="004E161B">
        <w:rPr>
          <w:sz w:val="22"/>
          <w:szCs w:val="22"/>
        </w:rPr>
        <w:t xml:space="preserve"> has used its resources</w:t>
      </w:r>
    </w:p>
    <w:p w:rsidR="00F418C0" w:rsidRPr="004E161B" w:rsidRDefault="00F418C0" w:rsidP="00F418C0">
      <w:pPr>
        <w:pStyle w:val="ListParagraph"/>
        <w:tabs>
          <w:tab w:val="num" w:pos="1440"/>
        </w:tabs>
        <w:ind w:left="1418"/>
        <w:rPr>
          <w:sz w:val="22"/>
          <w:szCs w:val="22"/>
        </w:rPr>
      </w:pPr>
    </w:p>
    <w:p w:rsidR="00F418C0" w:rsidRPr="004E161B" w:rsidRDefault="00F418C0" w:rsidP="00F418C0">
      <w:pPr>
        <w:pStyle w:val="ListParagraph"/>
        <w:numPr>
          <w:ilvl w:val="0"/>
          <w:numId w:val="44"/>
        </w:numPr>
        <w:rPr>
          <w:sz w:val="22"/>
          <w:szCs w:val="22"/>
        </w:rPr>
      </w:pPr>
      <w:r w:rsidRPr="004E161B">
        <w:rPr>
          <w:sz w:val="22"/>
          <w:szCs w:val="22"/>
        </w:rPr>
        <w:t>subject to the</w:t>
      </w:r>
      <w:r w:rsidRPr="004E161B">
        <w:rPr>
          <w:i/>
          <w:sz w:val="22"/>
          <w:szCs w:val="22"/>
        </w:rPr>
        <w:t xml:space="preserve"> Consultant’s</w:t>
      </w:r>
      <w:r w:rsidRPr="004E161B">
        <w:rPr>
          <w:sz w:val="22"/>
          <w:szCs w:val="22"/>
        </w:rPr>
        <w:t xml:space="preserve"> rights in respect of </w:t>
      </w:r>
      <w:r>
        <w:rPr>
          <w:sz w:val="22"/>
          <w:szCs w:val="22"/>
        </w:rPr>
        <w:t xml:space="preserve">Consultant’s </w:t>
      </w:r>
      <w:r w:rsidRPr="004E161B">
        <w:rPr>
          <w:sz w:val="22"/>
          <w:szCs w:val="22"/>
        </w:rPr>
        <w:t xml:space="preserve">Confidential Information, the </w:t>
      </w:r>
      <w:r w:rsidRPr="004E161B">
        <w:rPr>
          <w:i/>
          <w:sz w:val="22"/>
          <w:szCs w:val="22"/>
        </w:rPr>
        <w:t xml:space="preserve">Consultant </w:t>
      </w:r>
      <w:r w:rsidRPr="004E161B">
        <w:rPr>
          <w:sz w:val="22"/>
          <w:szCs w:val="22"/>
        </w:rPr>
        <w:t>provides the Auditor on demand with all reasonable co-operation and assistance in</w:t>
      </w:r>
      <w:r>
        <w:rPr>
          <w:sz w:val="22"/>
          <w:szCs w:val="22"/>
        </w:rPr>
        <w:t xml:space="preserve"> respect of</w:t>
      </w:r>
    </w:p>
    <w:p w:rsidR="00F418C0" w:rsidRPr="004E161B" w:rsidRDefault="00F418C0" w:rsidP="00F418C0">
      <w:pPr>
        <w:pStyle w:val="ListParagraph"/>
        <w:tabs>
          <w:tab w:val="num" w:pos="1440"/>
        </w:tabs>
        <w:ind w:left="1004"/>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all reasonable information requested by the </w:t>
      </w:r>
      <w:r w:rsidRPr="004E161B">
        <w:rPr>
          <w:i/>
          <w:sz w:val="22"/>
          <w:szCs w:val="22"/>
        </w:rPr>
        <w:t xml:space="preserve">Client </w:t>
      </w:r>
      <w:r w:rsidRPr="004E161B">
        <w:rPr>
          <w:sz w:val="22"/>
          <w:szCs w:val="22"/>
        </w:rPr>
        <w:t>within the scope of the audit</w:t>
      </w:r>
    </w:p>
    <w:p w:rsidR="00F418C0" w:rsidRPr="004E161B" w:rsidRDefault="00F418C0" w:rsidP="00F418C0">
      <w:pPr>
        <w:pStyle w:val="ListParagraph"/>
        <w:tabs>
          <w:tab w:val="num" w:pos="1440"/>
        </w:tabs>
        <w:ind w:left="1418"/>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reasonable access to sites controlled by the </w:t>
      </w:r>
      <w:r w:rsidRPr="004E161B">
        <w:rPr>
          <w:i/>
          <w:sz w:val="22"/>
          <w:szCs w:val="22"/>
        </w:rPr>
        <w:t>Consultant</w:t>
      </w:r>
      <w:r w:rsidRPr="004E161B">
        <w:rPr>
          <w:sz w:val="22"/>
          <w:szCs w:val="22"/>
        </w:rPr>
        <w:t xml:space="preserve"> and to any </w:t>
      </w:r>
      <w:r w:rsidRPr="004E161B">
        <w:rPr>
          <w:i/>
          <w:sz w:val="22"/>
          <w:szCs w:val="22"/>
        </w:rPr>
        <w:t>Consultant</w:t>
      </w:r>
      <w:r>
        <w:rPr>
          <w:i/>
          <w:sz w:val="22"/>
          <w:szCs w:val="22"/>
        </w:rPr>
        <w:t>’s</w:t>
      </w:r>
      <w:r w:rsidRPr="004E161B">
        <w:rPr>
          <w:sz w:val="22"/>
          <w:szCs w:val="22"/>
        </w:rPr>
        <w:t xml:space="preserve"> equipment used </w:t>
      </w:r>
      <w:r>
        <w:rPr>
          <w:sz w:val="22"/>
          <w:szCs w:val="22"/>
        </w:rPr>
        <w:t>to Provide</w:t>
      </w:r>
      <w:r w:rsidRPr="004E161B">
        <w:rPr>
          <w:sz w:val="22"/>
          <w:szCs w:val="22"/>
        </w:rPr>
        <w:t xml:space="preserve"> the Service</w:t>
      </w:r>
    </w:p>
    <w:p w:rsidR="00F418C0" w:rsidRPr="004E161B" w:rsidRDefault="00F418C0" w:rsidP="00F418C0">
      <w:pPr>
        <w:pStyle w:val="ListParagraph"/>
        <w:ind w:left="1418"/>
        <w:rPr>
          <w:sz w:val="22"/>
          <w:szCs w:val="22"/>
        </w:rPr>
      </w:pPr>
    </w:p>
    <w:p w:rsidR="00F418C0" w:rsidRPr="004E161B" w:rsidRDefault="00F418C0" w:rsidP="00F418C0">
      <w:pPr>
        <w:pStyle w:val="ListParagraph"/>
        <w:numPr>
          <w:ilvl w:val="0"/>
          <w:numId w:val="44"/>
        </w:numPr>
        <w:ind w:left="1418"/>
        <w:rPr>
          <w:sz w:val="22"/>
          <w:szCs w:val="22"/>
        </w:rPr>
      </w:pPr>
      <w:r w:rsidRPr="004E161B">
        <w:rPr>
          <w:sz w:val="22"/>
          <w:szCs w:val="22"/>
        </w:rPr>
        <w:t xml:space="preserve">access to the </w:t>
      </w:r>
      <w:r w:rsidRPr="004E161B">
        <w:rPr>
          <w:i/>
          <w:sz w:val="22"/>
          <w:szCs w:val="22"/>
        </w:rPr>
        <w:t>Consultant’s</w:t>
      </w:r>
      <w:r w:rsidRPr="004E161B">
        <w:rPr>
          <w:sz w:val="22"/>
          <w:szCs w:val="22"/>
        </w:rPr>
        <w:t xml:space="preserve"> </w:t>
      </w:r>
      <w:r>
        <w:rPr>
          <w:sz w:val="22"/>
          <w:szCs w:val="22"/>
        </w:rPr>
        <w:t>p</w:t>
      </w:r>
      <w:r w:rsidRPr="004E161B">
        <w:rPr>
          <w:sz w:val="22"/>
          <w:szCs w:val="22"/>
        </w:rPr>
        <w:t>ersonnel.</w:t>
      </w:r>
    </w:p>
    <w:p w:rsidR="00F418C0" w:rsidRDefault="00F418C0" w:rsidP="00F418C0">
      <w:pPr>
        <w:tabs>
          <w:tab w:val="num" w:pos="2160"/>
        </w:tabs>
        <w:ind w:left="284"/>
      </w:pPr>
    </w:p>
    <w:p w:rsidR="00F418C0" w:rsidRDefault="00F418C0" w:rsidP="00F418C0">
      <w:pPr>
        <w:tabs>
          <w:tab w:val="num" w:pos="2160"/>
        </w:tabs>
        <w:ind w:left="284"/>
      </w:pPr>
      <w:r>
        <w:t>2</w:t>
      </w:r>
      <w:r w:rsidR="00E13CEB">
        <w:t>9</w:t>
      </w:r>
      <w:r>
        <w:t xml:space="preserve">.3 </w:t>
      </w:r>
      <w:r w:rsidRPr="00555513">
        <w:t xml:space="preserve">The </w:t>
      </w:r>
      <w:r>
        <w:t>P</w:t>
      </w:r>
      <w:r w:rsidRPr="00555513">
        <w:t>arties bear their own respective costs and expenses incurred in respect of compliance with their oblig</w:t>
      </w:r>
      <w:r>
        <w:t>ations under this c</w:t>
      </w:r>
      <w:r w:rsidRPr="00555513">
        <w:t xml:space="preserve">lause </w:t>
      </w:r>
      <w:r>
        <w:t>2</w:t>
      </w:r>
      <w:r w:rsidR="00E13CEB">
        <w:t>9</w:t>
      </w:r>
      <w:r w:rsidRPr="00555513">
        <w:t xml:space="preserve">, unless the audit reveals a default by the </w:t>
      </w:r>
      <w:r w:rsidRPr="00297D2D">
        <w:rPr>
          <w:i/>
        </w:rPr>
        <w:t xml:space="preserve">Consultant </w:t>
      </w:r>
      <w:r w:rsidRPr="00555513">
        <w:t xml:space="preserve">in which case the </w:t>
      </w:r>
      <w:r w:rsidRPr="00297D2D">
        <w:rPr>
          <w:i/>
        </w:rPr>
        <w:t>Consultant</w:t>
      </w:r>
      <w:r w:rsidRPr="00555513">
        <w:t xml:space="preserve"> reimburse</w:t>
      </w:r>
      <w:r>
        <w:t>s</w:t>
      </w:r>
      <w:r w:rsidRPr="00555513">
        <w:t xml:space="preserve"> the </w:t>
      </w:r>
      <w:r w:rsidRPr="00297D2D">
        <w:rPr>
          <w:i/>
        </w:rPr>
        <w:t>Client</w:t>
      </w:r>
      <w:r w:rsidRPr="00555513">
        <w:t xml:space="preserve"> for the </w:t>
      </w:r>
      <w:r w:rsidRPr="00297D2D">
        <w:rPr>
          <w:i/>
        </w:rPr>
        <w:t>Client’s</w:t>
      </w:r>
      <w:r w:rsidRPr="00555513">
        <w:t xml:space="preserve"> reasonable costs incurred in relation to the audit.</w:t>
      </w:r>
    </w:p>
    <w:p w:rsidR="00F418C0" w:rsidRPr="00555513" w:rsidRDefault="00F418C0" w:rsidP="00F418C0">
      <w:pPr>
        <w:tabs>
          <w:tab w:val="num" w:pos="2160"/>
        </w:tabs>
        <w:ind w:left="284"/>
      </w:pPr>
    </w:p>
    <w:p w:rsidR="00F418C0" w:rsidRPr="00555513" w:rsidRDefault="00F418C0" w:rsidP="00F418C0">
      <w:pPr>
        <w:tabs>
          <w:tab w:val="num" w:pos="2160"/>
        </w:tabs>
        <w:ind w:left="284"/>
      </w:pPr>
      <w:r>
        <w:t>2</w:t>
      </w:r>
      <w:r w:rsidR="00E13CEB">
        <w:t>9</w:t>
      </w:r>
      <w:r>
        <w:t>.4 This c</w:t>
      </w:r>
      <w:r w:rsidRPr="00555513">
        <w:t xml:space="preserve">lause does not constitute a requirement or agreement for the purposes of section 6(3)(d) of the National Audit Act 1983 for the examination, certification or inspection of the accounts of the </w:t>
      </w:r>
      <w:r w:rsidRPr="004E161B">
        <w:rPr>
          <w:i/>
        </w:rPr>
        <w:t>Consultant</w:t>
      </w:r>
      <w:r w:rsidRPr="00555513">
        <w:t xml:space="preserve"> and the carrying out of an examination under Section 6(3)(d) of the National Audit Act 1983 in relation to the </w:t>
      </w:r>
      <w:r w:rsidRPr="004E161B">
        <w:rPr>
          <w:i/>
        </w:rPr>
        <w:t>Consultant</w:t>
      </w:r>
      <w:r w:rsidRPr="00555513">
        <w:t xml:space="preserve"> is not a function exercisable under this </w:t>
      </w:r>
      <w:r>
        <w:t>contract</w:t>
      </w:r>
      <w:r w:rsidRPr="00555513">
        <w:t>.</w:t>
      </w:r>
    </w:p>
    <w:p w:rsidR="00F418C0" w:rsidRDefault="00F418C0">
      <w:pPr>
        <w:pStyle w:val="Heading1"/>
        <w:kinsoku w:val="0"/>
        <w:overflowPunct w:val="0"/>
      </w:pPr>
    </w:p>
    <w:p w:rsidR="00F418C0" w:rsidRDefault="00F418C0">
      <w:pPr>
        <w:pStyle w:val="Heading1"/>
        <w:kinsoku w:val="0"/>
        <w:overflowPunct w:val="0"/>
      </w:pPr>
    </w:p>
    <w:p w:rsidR="00BC2F9D" w:rsidRDefault="00362457">
      <w:pPr>
        <w:pStyle w:val="Heading1"/>
        <w:kinsoku w:val="0"/>
        <w:overflowPunct w:val="0"/>
      </w:pPr>
      <w:r>
        <w:t xml:space="preserve">Option Z100 </w:t>
      </w:r>
      <w:r w:rsidR="002C7126">
        <w:t>–</w:t>
      </w:r>
      <w:r>
        <w:t xml:space="preserve"> GDPR</w:t>
      </w:r>
    </w:p>
    <w:p w:rsidR="002C7126" w:rsidRPr="002C7126" w:rsidRDefault="002C7126" w:rsidP="002C7126"/>
    <w:p w:rsidR="00BC2F9D" w:rsidRDefault="00362457">
      <w:pPr>
        <w:pStyle w:val="BodyText"/>
        <w:kinsoku w:val="0"/>
        <w:overflowPunct w:val="0"/>
        <w:spacing w:before="23"/>
        <w:ind w:left="220"/>
      </w:pPr>
      <w:r>
        <w:t>Insert new clause Z100 as follows:</w:t>
      </w:r>
    </w:p>
    <w:p w:rsidR="002C7126" w:rsidRDefault="002C7126">
      <w:pPr>
        <w:pStyle w:val="BodyText"/>
        <w:kinsoku w:val="0"/>
        <w:overflowPunct w:val="0"/>
        <w:spacing w:before="23"/>
        <w:ind w:left="220"/>
      </w:pPr>
    </w:p>
    <w:p w:rsidR="00BC2F9D" w:rsidRDefault="00362457">
      <w:pPr>
        <w:pStyle w:val="Heading1"/>
        <w:kinsoku w:val="0"/>
        <w:overflowPunct w:val="0"/>
        <w:spacing w:before="16"/>
      </w:pPr>
      <w:r>
        <w:t>Z100 GDPR</w:t>
      </w:r>
    </w:p>
    <w:p w:rsidR="00BC2F9D" w:rsidRDefault="00362457">
      <w:pPr>
        <w:pStyle w:val="BodyText"/>
        <w:kinsoku w:val="0"/>
        <w:overflowPunct w:val="0"/>
        <w:spacing w:before="23" w:line="259" w:lineRule="auto"/>
        <w:ind w:left="220" w:right="478"/>
      </w:pPr>
      <w:r>
        <w:t xml:space="preserve">The </w:t>
      </w:r>
      <w:r w:rsidR="005C3A25">
        <w:rPr>
          <w:i/>
          <w:iCs/>
        </w:rPr>
        <w:t>Client</w:t>
      </w:r>
      <w:r>
        <w:rPr>
          <w:i/>
          <w:iCs/>
        </w:rPr>
        <w:t xml:space="preserve"> </w:t>
      </w:r>
      <w:r>
        <w:t xml:space="preserve">and the </w:t>
      </w:r>
      <w:r w:rsidR="000811A3">
        <w:rPr>
          <w:i/>
          <w:iCs/>
        </w:rPr>
        <w:t>Consultant</w:t>
      </w:r>
      <w:r>
        <w:rPr>
          <w:i/>
          <w:iCs/>
        </w:rPr>
        <w:t xml:space="preserve"> </w:t>
      </w:r>
      <w:r>
        <w:t>shall comply with the provisions of schedule [Guidance: insert schedule ref here]</w:t>
      </w:r>
    </w:p>
    <w:p w:rsidR="00BC2F9D" w:rsidRDefault="00BC2F9D">
      <w:pPr>
        <w:pStyle w:val="BodyText"/>
        <w:kinsoku w:val="0"/>
        <w:overflowPunct w:val="0"/>
        <w:spacing w:before="23" w:line="259" w:lineRule="auto"/>
        <w:ind w:left="220" w:right="478"/>
      </w:pPr>
    </w:p>
    <w:p w:rsidR="002C7126" w:rsidRDefault="002C7126">
      <w:pPr>
        <w:pStyle w:val="BodyText"/>
        <w:kinsoku w:val="0"/>
        <w:overflowPunct w:val="0"/>
        <w:spacing w:before="23" w:line="259" w:lineRule="auto"/>
        <w:ind w:left="220" w:right="478"/>
      </w:pPr>
    </w:p>
    <w:p w:rsidR="00BC2F9D" w:rsidRDefault="00BC2F9D">
      <w:pPr>
        <w:pStyle w:val="BodyText"/>
        <w:kinsoku w:val="0"/>
        <w:overflowPunct w:val="0"/>
        <w:rPr>
          <w:sz w:val="20"/>
          <w:szCs w:val="20"/>
        </w:rPr>
      </w:pPr>
    </w:p>
    <w:p w:rsidR="00BC2F9D" w:rsidRDefault="00BC2F9D">
      <w:pPr>
        <w:pStyle w:val="BodyText"/>
        <w:kinsoku w:val="0"/>
        <w:overflowPunct w:val="0"/>
        <w:spacing w:before="5"/>
        <w:rPr>
          <w:sz w:val="23"/>
          <w:szCs w:val="23"/>
        </w:rPr>
      </w:pPr>
    </w:p>
    <w:p w:rsidR="00BC2F9D" w:rsidRDefault="00362457">
      <w:pPr>
        <w:pStyle w:val="Heading1"/>
        <w:kinsoku w:val="0"/>
        <w:overflowPunct w:val="0"/>
      </w:pPr>
      <w:r>
        <w:t>Option Z101 – Cyber Essentials</w:t>
      </w:r>
    </w:p>
    <w:p w:rsidR="002C7126" w:rsidRPr="002C7126" w:rsidRDefault="002C7126" w:rsidP="002C7126"/>
    <w:p w:rsidR="00BC2F9D" w:rsidRDefault="00362457">
      <w:pPr>
        <w:pStyle w:val="BodyText"/>
        <w:kinsoku w:val="0"/>
        <w:overflowPunct w:val="0"/>
        <w:spacing w:before="23"/>
        <w:ind w:left="220"/>
      </w:pPr>
      <w:r>
        <w:t>Insert new clause Z101 as follows:</w:t>
      </w:r>
    </w:p>
    <w:p w:rsidR="002C7126" w:rsidRDefault="002C7126">
      <w:pPr>
        <w:pStyle w:val="BodyText"/>
        <w:kinsoku w:val="0"/>
        <w:overflowPunct w:val="0"/>
        <w:spacing w:before="23"/>
        <w:ind w:left="220"/>
      </w:pPr>
    </w:p>
    <w:p w:rsidR="00BC2F9D" w:rsidRDefault="00362457">
      <w:pPr>
        <w:pStyle w:val="Heading1"/>
        <w:kinsoku w:val="0"/>
        <w:overflowPunct w:val="0"/>
        <w:spacing w:before="16"/>
      </w:pPr>
      <w:r>
        <w:t>Z101 Cyber</w:t>
      </w:r>
      <w:r>
        <w:rPr>
          <w:spacing w:val="-6"/>
        </w:rPr>
        <w:t xml:space="preserve"> </w:t>
      </w:r>
      <w:r>
        <w:t>Essentials</w:t>
      </w:r>
    </w:p>
    <w:p w:rsidR="00BC2F9D" w:rsidRDefault="00362457">
      <w:pPr>
        <w:pStyle w:val="BodyText"/>
        <w:kinsoku w:val="0"/>
        <w:overflowPunct w:val="0"/>
        <w:spacing w:before="23" w:line="259" w:lineRule="auto"/>
        <w:ind w:left="220" w:right="478"/>
      </w:pPr>
      <w:r>
        <w:t xml:space="preserve">The </w:t>
      </w:r>
      <w:r w:rsidR="005C3A25">
        <w:rPr>
          <w:i/>
          <w:iCs/>
        </w:rPr>
        <w:t>Client</w:t>
      </w:r>
      <w:r>
        <w:rPr>
          <w:i/>
          <w:iCs/>
        </w:rPr>
        <w:t xml:space="preserve"> </w:t>
      </w:r>
      <w:r>
        <w:t xml:space="preserve">and the </w:t>
      </w:r>
      <w:r w:rsidR="000811A3">
        <w:rPr>
          <w:i/>
          <w:iCs/>
        </w:rPr>
        <w:t>Consultant</w:t>
      </w:r>
      <w:r>
        <w:rPr>
          <w:i/>
          <w:iCs/>
        </w:rPr>
        <w:t xml:space="preserve"> </w:t>
      </w:r>
      <w:r>
        <w:t>shall comply with the provisions of schedule [Guidance: insert schedule ref here]</w:t>
      </w:r>
    </w:p>
    <w:p w:rsidR="00BC2F9D" w:rsidRDefault="00BC2F9D">
      <w:pPr>
        <w:pStyle w:val="BodyText"/>
        <w:kinsoku w:val="0"/>
        <w:overflowPunct w:val="0"/>
        <w:spacing w:before="23" w:line="259" w:lineRule="auto"/>
        <w:ind w:left="220" w:right="478"/>
      </w:pPr>
    </w:p>
    <w:p w:rsidR="00E13CEB" w:rsidRDefault="00E13CEB">
      <w:pPr>
        <w:widowControl/>
        <w:autoSpaceDE/>
        <w:autoSpaceDN/>
        <w:adjustRightInd/>
        <w:spacing w:after="160" w:line="259" w:lineRule="auto"/>
      </w:pPr>
      <w:r>
        <w:br w:type="page"/>
      </w:r>
    </w:p>
    <w:p w:rsidR="00E13CEB" w:rsidRDefault="00E13CEB">
      <w:pPr>
        <w:widowControl/>
        <w:autoSpaceDE/>
        <w:autoSpaceDN/>
        <w:adjustRightInd/>
        <w:spacing w:after="160" w:line="259" w:lineRule="auto"/>
      </w:pPr>
    </w:p>
    <w:p w:rsidR="00E13CEB" w:rsidRDefault="00E13CEB" w:rsidP="00E13CEB">
      <w:pPr>
        <w:pStyle w:val="BodyText"/>
        <w:kinsoku w:val="0"/>
        <w:overflowPunct w:val="0"/>
        <w:spacing w:before="23" w:line="256" w:lineRule="auto"/>
        <w:ind w:left="220"/>
        <w:jc w:val="center"/>
      </w:pPr>
      <w:r w:rsidRPr="00B752D3">
        <w:rPr>
          <w:b/>
        </w:rPr>
        <w:t xml:space="preserve">SCHEDULE </w:t>
      </w:r>
      <w:r w:rsidR="00E842A2">
        <w:rPr>
          <w:color w:val="000000"/>
        </w:rPr>
        <w:t>[Guidance: insert schedule ref here]</w:t>
      </w:r>
      <w:r>
        <w:rPr>
          <w:b/>
        </w:rPr>
        <w:t xml:space="preserve"> </w:t>
      </w:r>
      <w:r w:rsidRPr="000E3DC4">
        <w:rPr>
          <w:b/>
        </w:rPr>
        <w:t>FINANCIAL DISTRESS</w:t>
      </w:r>
    </w:p>
    <w:p w:rsidR="00E13CEB" w:rsidRPr="000E3DC4" w:rsidRDefault="00E13CEB" w:rsidP="00E13CEB">
      <w:pPr>
        <w:pStyle w:val="BodyText"/>
        <w:kinsoku w:val="0"/>
        <w:overflowPunct w:val="0"/>
        <w:spacing w:before="23" w:line="256" w:lineRule="auto"/>
        <w:ind w:left="220"/>
        <w:jc w:val="center"/>
        <w:rPr>
          <w:b/>
        </w:rPr>
      </w:pPr>
    </w:p>
    <w:p w:rsidR="00E13CEB" w:rsidRDefault="00E13CEB" w:rsidP="00E13CEB">
      <w:pPr>
        <w:pStyle w:val="BodyText"/>
        <w:kinsoku w:val="0"/>
        <w:overflowPunct w:val="0"/>
        <w:spacing w:before="23" w:line="256" w:lineRule="auto"/>
      </w:pPr>
    </w:p>
    <w:p w:rsidR="00E13CEB" w:rsidRPr="000E3DC4" w:rsidRDefault="00E13CEB" w:rsidP="00E13CEB">
      <w:pPr>
        <w:pStyle w:val="BodyText"/>
        <w:kinsoku w:val="0"/>
        <w:overflowPunct w:val="0"/>
        <w:spacing w:before="23" w:line="256" w:lineRule="auto"/>
        <w:rPr>
          <w:b/>
        </w:rPr>
      </w:pPr>
      <w:r w:rsidRPr="000E3DC4">
        <w:rPr>
          <w:b/>
        </w:rPr>
        <w:t>1. Definitions</w:t>
      </w:r>
    </w:p>
    <w:p w:rsidR="00E13CEB" w:rsidRDefault="00E13CEB" w:rsidP="00E13CEB">
      <w:pPr>
        <w:pStyle w:val="BodyText"/>
        <w:kinsoku w:val="0"/>
        <w:overflowPunct w:val="0"/>
        <w:spacing w:before="23" w:line="256" w:lineRule="auto"/>
      </w:pPr>
    </w:p>
    <w:p w:rsidR="00E13CEB" w:rsidRPr="00591D8E" w:rsidRDefault="00E842A2" w:rsidP="00E13CEB">
      <w:pPr>
        <w:pStyle w:val="BodyText"/>
        <w:kinsoku w:val="0"/>
        <w:overflowPunct w:val="0"/>
        <w:spacing w:before="23" w:line="256" w:lineRule="auto"/>
      </w:pPr>
      <w:r>
        <w:t>1.1. In this Schedule [ ]</w:t>
      </w:r>
      <w:r w:rsidR="00E13CEB" w:rsidRPr="00591D8E">
        <w:t xml:space="preserve"> the following definitions apply:</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"Credit Rating Threshold" means the minimum credit rating level for the </w:t>
      </w:r>
      <w:r w:rsidRPr="00591D8E">
        <w:rPr>
          <w:i/>
        </w:rPr>
        <w:t xml:space="preserve">Consultant </w:t>
      </w:r>
      <w:r w:rsidRPr="00591D8E">
        <w:t xml:space="preserve">as set out in Annex 1 </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“Financial Distress Event” means the occurrence or one or more of the </w:t>
      </w:r>
      <w:r w:rsidR="00E842A2">
        <w:t>events listed in this Schedule [ ]</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"Financial Distress Service Continuity Plan" means a plan setting out how the </w:t>
      </w:r>
      <w:r w:rsidRPr="00591D8E">
        <w:rPr>
          <w:i/>
        </w:rPr>
        <w:t>Consultant</w:t>
      </w:r>
      <w:r w:rsidRPr="00591D8E">
        <w:t xml:space="preserve"> will ensure the continued performance in accordance with this contract in the event that a Financial Distress Event occurs;</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"Rating Agency" means the rating agency means Dun &amp; Bradstreet.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rPr>
          <w:b/>
        </w:rPr>
      </w:pPr>
      <w:r w:rsidRPr="00591D8E">
        <w:rPr>
          <w:b/>
        </w:rPr>
        <w:t>2. Credit rating and duty to notify</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2.1. The </w:t>
      </w:r>
      <w:r w:rsidRPr="00591D8E">
        <w:rPr>
          <w:i/>
        </w:rPr>
        <w:t>Consultant</w:t>
      </w:r>
      <w:r w:rsidRPr="00591D8E">
        <w:t xml:space="preserve"> warrants and represents to the </w:t>
      </w:r>
      <w:r w:rsidRPr="00591D8E">
        <w:rPr>
          <w:i/>
        </w:rPr>
        <w:t>Client</w:t>
      </w:r>
      <w:r w:rsidRPr="00591D8E">
        <w:t xml:space="preserve"> for the benefit of the </w:t>
      </w:r>
      <w:r w:rsidRPr="00591D8E">
        <w:rPr>
          <w:i/>
        </w:rPr>
        <w:t>Client</w:t>
      </w:r>
      <w:r w:rsidRPr="00591D8E">
        <w:t xml:space="preserve"> that as at the </w:t>
      </w:r>
      <w:r w:rsidR="00E979C9" w:rsidRPr="00591D8E">
        <w:t>date of the c</w:t>
      </w:r>
      <w:r w:rsidRPr="00591D8E">
        <w:t xml:space="preserve">ontract the long-term credit ratings issued for the </w:t>
      </w:r>
      <w:r w:rsidRPr="00591D8E">
        <w:rPr>
          <w:i/>
        </w:rPr>
        <w:t xml:space="preserve">Consultant </w:t>
      </w:r>
      <w:r w:rsidRPr="00591D8E">
        <w:t>by the Rating Agency.</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2.2. The </w:t>
      </w:r>
      <w:r w:rsidRPr="00591D8E">
        <w:rPr>
          <w:i/>
        </w:rPr>
        <w:t>Consultant</w:t>
      </w:r>
      <w:r w:rsidRPr="00591D8E">
        <w:t xml:space="preserve"> promptly notifies (or procures that its auditors promptly notify) the </w:t>
      </w:r>
      <w:r w:rsidRPr="00591D8E">
        <w:rPr>
          <w:i/>
        </w:rPr>
        <w:t>Client</w:t>
      </w:r>
      <w:r w:rsidRPr="00591D8E">
        <w:t xml:space="preserve"> if there is any significant downgrade in the credit rating issued by any Rating Agency for  the </w:t>
      </w:r>
      <w:r w:rsidRPr="00591D8E">
        <w:rPr>
          <w:i/>
        </w:rPr>
        <w:t xml:space="preserve">Consultant </w:t>
      </w:r>
      <w:r w:rsidRPr="00591D8E">
        <w:t>(and in any event within seven days from the occurrence of the downgrade).</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2.3. If there is any downgrade credit rating issued by any Rating Agency for the </w:t>
      </w:r>
      <w:r w:rsidRPr="00591D8E">
        <w:rPr>
          <w:i/>
        </w:rPr>
        <w:t>Consultant</w:t>
      </w:r>
      <w:r w:rsidRPr="00591D8E">
        <w:t xml:space="preserve">, the </w:t>
      </w:r>
      <w:r w:rsidRPr="00591D8E">
        <w:rPr>
          <w:i/>
        </w:rPr>
        <w:t>Consultant</w:t>
      </w:r>
      <w:r w:rsidRPr="00591D8E">
        <w:t xml:space="preserve"> ensures that the </w:t>
      </w:r>
      <w:r w:rsidRPr="00591D8E">
        <w:rPr>
          <w:i/>
        </w:rPr>
        <w:t xml:space="preserve">Consultant’s </w:t>
      </w:r>
      <w:r w:rsidRPr="00591D8E">
        <w:t xml:space="preserve">auditors thereafter provide the </w:t>
      </w:r>
      <w:r w:rsidRPr="00591D8E">
        <w:rPr>
          <w:i/>
        </w:rPr>
        <w:t>Client</w:t>
      </w:r>
      <w:r w:rsidRPr="00591D8E">
        <w:t xml:space="preserve"> within 14 days of a written request by the </w:t>
      </w:r>
      <w:r w:rsidRPr="00591D8E">
        <w:rPr>
          <w:i/>
        </w:rPr>
        <w:t>Client</w:t>
      </w:r>
      <w:r w:rsidRPr="00591D8E">
        <w:t xml:space="preserve"> or the </w:t>
      </w:r>
      <w:r w:rsidRPr="00591D8E">
        <w:rPr>
          <w:i/>
        </w:rPr>
        <w:t>Service Manager</w:t>
      </w:r>
      <w:r w:rsidRPr="00591D8E">
        <w:t xml:space="preserve"> with written calculations of the quick ratio for the </w:t>
      </w:r>
      <w:r w:rsidRPr="00591D8E">
        <w:rPr>
          <w:i/>
        </w:rPr>
        <w:t xml:space="preserve">Consultant </w:t>
      </w:r>
      <w:r w:rsidRPr="00591D8E">
        <w:t xml:space="preserve">at such  date as may be requested by the </w:t>
      </w:r>
      <w:r w:rsidRPr="00591D8E">
        <w:rPr>
          <w:i/>
        </w:rPr>
        <w:t>Client.</w:t>
      </w:r>
      <w:r w:rsidRPr="00591D8E">
        <w:t xml:space="preserve">  For these purposes the “quick ratio” on any date means:</w:t>
      </w:r>
    </w:p>
    <w:p w:rsidR="00E13CEB" w:rsidRPr="00591D8E" w:rsidRDefault="00E13CEB" w:rsidP="00E13CEB">
      <w:pPr>
        <w:pStyle w:val="BodyText"/>
        <w:kinsoku w:val="0"/>
        <w:overflowPunct w:val="0"/>
        <w:spacing w:before="23" w:line="256" w:lineRule="auto"/>
      </w:pPr>
      <w:r w:rsidRPr="00591D8E">
        <w:t>Where</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A. is the value at the relevant date of all cash in hand and at the bank of the </w:t>
      </w:r>
      <w:r w:rsidRPr="00591D8E">
        <w:rPr>
          <w:i/>
        </w:rPr>
        <w:t>Consultant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B. is the value of all marketable securities held by the </w:t>
      </w:r>
      <w:r w:rsidRPr="00591D8E">
        <w:rPr>
          <w:i/>
        </w:rPr>
        <w:t>Consultant</w:t>
      </w:r>
      <w:r w:rsidRPr="00591D8E">
        <w:t xml:space="preserve"> determined using closing prices on the working day preceding the relevant date</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C. is the value at the relevant date of all account receivables of the </w:t>
      </w:r>
      <w:r w:rsidRPr="00591D8E">
        <w:rPr>
          <w:i/>
        </w:rPr>
        <w:t>Consultant</w:t>
      </w:r>
      <w:r w:rsidRPr="00591D8E">
        <w:t xml:space="preserve"> and</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D. is the value at the relevant date of the current liabilities of the </w:t>
      </w:r>
      <w:r w:rsidRPr="00591D8E">
        <w:rPr>
          <w:i/>
        </w:rPr>
        <w:t>Consultant</w:t>
      </w:r>
      <w:r w:rsidRPr="00591D8E">
        <w: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2.4. The</w:t>
      </w:r>
      <w:r w:rsidRPr="00591D8E">
        <w:rPr>
          <w:i/>
        </w:rPr>
        <w:t xml:space="preserve"> Consultant</w:t>
      </w:r>
      <w:r w:rsidRPr="00591D8E">
        <w: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numPr>
          <w:ilvl w:val="0"/>
          <w:numId w:val="45"/>
        </w:numPr>
        <w:kinsoku w:val="0"/>
        <w:overflowPunct w:val="0"/>
        <w:spacing w:before="23" w:line="256" w:lineRule="auto"/>
      </w:pPr>
      <w:r w:rsidRPr="00591D8E">
        <w:t xml:space="preserve">regularly monitors the credit ratings of the </w:t>
      </w:r>
      <w:r w:rsidRPr="00591D8E">
        <w:rPr>
          <w:i/>
        </w:rPr>
        <w:t>Consultant</w:t>
      </w:r>
      <w:r w:rsidRPr="00591D8E">
        <w:t xml:space="preserve"> with the Rating Agencies and</w:t>
      </w:r>
    </w:p>
    <w:p w:rsidR="00E13CEB" w:rsidRPr="00591D8E" w:rsidRDefault="00E13CEB" w:rsidP="00E13CEB">
      <w:pPr>
        <w:pStyle w:val="BodyText"/>
        <w:kinsoku w:val="0"/>
        <w:overflowPunct w:val="0"/>
        <w:spacing w:before="23" w:line="256" w:lineRule="auto"/>
        <w:ind w:left="720"/>
      </w:pPr>
    </w:p>
    <w:p w:rsidR="00E13CEB" w:rsidRPr="00591D8E" w:rsidRDefault="00E13CEB" w:rsidP="00E13CEB">
      <w:pPr>
        <w:pStyle w:val="BodyText"/>
        <w:numPr>
          <w:ilvl w:val="0"/>
          <w:numId w:val="45"/>
        </w:numPr>
        <w:kinsoku w:val="0"/>
        <w:overflowPunct w:val="0"/>
        <w:spacing w:before="23" w:line="256" w:lineRule="auto"/>
      </w:pPr>
      <w:r w:rsidRPr="00591D8E">
        <w:t xml:space="preserve">promptly notifies (or shall procure that its auditors promptly notify) the </w:t>
      </w:r>
      <w:r w:rsidRPr="00591D8E">
        <w:rPr>
          <w:i/>
        </w:rPr>
        <w:t>Client</w:t>
      </w:r>
      <w:r w:rsidRPr="00591D8E">
        <w:t xml:space="preserve"> following the occurrence of a Financial Distress Event or any fact, circumstance or matter which could cause a Financial Distress Event and in any event, shall ensure that such notification is made within 14 days of the date on which the </w:t>
      </w:r>
      <w:r w:rsidRPr="00591D8E">
        <w:rPr>
          <w:i/>
        </w:rPr>
        <w:t>Consultant</w:t>
      </w:r>
      <w:r w:rsidRPr="00591D8E">
        <w:t xml:space="preserve"> first becomes aware of the Financial Distress Event or the fact, circumstance or matter which could cause a Financial Distress Event.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2.5. For the purposes of determining whether a Financial Distress Event has occurred pursuant to the provisions of paragraph, the credit rating of the </w:t>
      </w:r>
      <w:r w:rsidRPr="00591D8E">
        <w:rPr>
          <w:i/>
        </w:rPr>
        <w:t>Consultant</w:t>
      </w:r>
      <w:r w:rsidRPr="00591D8E">
        <w:t xml:space="preserve"> shall be deemed to have dropped below the applicable Credit Rating Threshold if any of the Rating Agencies have rated the </w:t>
      </w:r>
      <w:r w:rsidRPr="00591D8E">
        <w:rPr>
          <w:i/>
        </w:rPr>
        <w:t>Consultant</w:t>
      </w:r>
      <w:r w:rsidRPr="00591D8E">
        <w:t xml:space="preserve"> at or below the applicable Credit Rating Threshold.</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rPr>
          <w:b/>
        </w:rPr>
      </w:pPr>
      <w:r w:rsidRPr="00591D8E">
        <w:rPr>
          <w:b/>
        </w:rPr>
        <w:t>3. Consequences of a financial distress event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3.1. In the event of:</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3.1.1. the credit rating of the </w:t>
      </w:r>
      <w:r w:rsidRPr="00591D8E">
        <w:rPr>
          <w:i/>
        </w:rPr>
        <w:t xml:space="preserve">Consultant </w:t>
      </w:r>
      <w:r w:rsidRPr="00591D8E">
        <w:t>dropping below the applicable Credit Rating Threshold;</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3.1.2. the </w:t>
      </w:r>
      <w:r w:rsidRPr="00591D8E">
        <w:rPr>
          <w:i/>
        </w:rPr>
        <w:t>Consultant</w:t>
      </w:r>
      <w:r w:rsidRPr="00591D8E">
        <w:t xml:space="preserve"> issuing a profits warning to a stock exchange or making any other public announcement about a material deterioration in its financial position or prospects;</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3.1.3. there being a public investigation into improper financial accounting and reporting, suspected fraud or any other impropriety of the </w:t>
      </w:r>
      <w:r w:rsidRPr="00591D8E">
        <w:rPr>
          <w:i/>
        </w:rPr>
        <w:t>Consultant</w:t>
      </w:r>
      <w:r w:rsidRPr="00591D8E">
        <w: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3.1.4. the </w:t>
      </w:r>
      <w:r w:rsidRPr="00591D8E">
        <w:rPr>
          <w:i/>
        </w:rPr>
        <w:t xml:space="preserve">Consultant </w:t>
      </w:r>
      <w:r w:rsidRPr="00591D8E">
        <w:t>committing a material breach of covenant to its lenders;</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3.1.5. a </w:t>
      </w:r>
      <w:r w:rsidR="00E979C9" w:rsidRPr="00591D8E">
        <w:t>s</w:t>
      </w:r>
      <w:r w:rsidRPr="00591D8E">
        <w:t>ubcon</w:t>
      </w:r>
      <w:r w:rsidR="00E979C9" w:rsidRPr="00591D8E">
        <w:t>sultant</w:t>
      </w:r>
      <w:r w:rsidRPr="00591D8E">
        <w:t xml:space="preserve"> notifying the </w:t>
      </w:r>
      <w:r w:rsidRPr="00591D8E">
        <w:rPr>
          <w:i/>
        </w:rPr>
        <w:t>Client</w:t>
      </w:r>
      <w:r w:rsidRPr="00591D8E">
        <w:t xml:space="preserve"> that the </w:t>
      </w:r>
      <w:r w:rsidRPr="00591D8E">
        <w:rPr>
          <w:i/>
        </w:rPr>
        <w:t xml:space="preserve">Consultant </w:t>
      </w:r>
      <w:r w:rsidRPr="00591D8E">
        <w:t>has not satisfied any sums properly due for a material specified invoice or sequences of invoices that are not subject to a genuine dispute;</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3.1.6. any of the following:</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numPr>
          <w:ilvl w:val="0"/>
          <w:numId w:val="46"/>
        </w:numPr>
        <w:kinsoku w:val="0"/>
        <w:overflowPunct w:val="0"/>
        <w:spacing w:before="23" w:line="256" w:lineRule="auto"/>
      </w:pPr>
      <w:r w:rsidRPr="00591D8E">
        <w:t xml:space="preserve">commencement of any litigation against the </w:t>
      </w:r>
      <w:r w:rsidRPr="00591D8E">
        <w:rPr>
          <w:i/>
        </w:rPr>
        <w:t xml:space="preserve">Consultant </w:t>
      </w:r>
      <w:r w:rsidRPr="00591D8E">
        <w:t>with respect to financial indebtedness or obligations under this contract;</w:t>
      </w:r>
    </w:p>
    <w:p w:rsidR="00E13CEB" w:rsidRPr="00591D8E" w:rsidRDefault="00E13CEB" w:rsidP="00E13CEB">
      <w:pPr>
        <w:pStyle w:val="BodyText"/>
        <w:numPr>
          <w:ilvl w:val="0"/>
          <w:numId w:val="46"/>
        </w:numPr>
        <w:kinsoku w:val="0"/>
        <w:overflowPunct w:val="0"/>
        <w:spacing w:before="23" w:line="256" w:lineRule="auto"/>
      </w:pPr>
      <w:r w:rsidRPr="00591D8E">
        <w:t xml:space="preserve">non-payment by the </w:t>
      </w:r>
      <w:r w:rsidRPr="00591D8E">
        <w:rPr>
          <w:i/>
        </w:rPr>
        <w:t xml:space="preserve">Consultant </w:t>
      </w:r>
      <w:r w:rsidRPr="00591D8E">
        <w:t xml:space="preserve">of any financial indebtedness; any financial indebtedness of the </w:t>
      </w:r>
      <w:r w:rsidRPr="00591D8E">
        <w:rPr>
          <w:i/>
        </w:rPr>
        <w:t xml:space="preserve">Consultant </w:t>
      </w:r>
      <w:r w:rsidRPr="00591D8E">
        <w:t>becoming due as a result of an event of default</w:t>
      </w:r>
    </w:p>
    <w:p w:rsidR="00E13CEB" w:rsidRPr="00591D8E" w:rsidRDefault="00E13CEB" w:rsidP="00E13CEB">
      <w:pPr>
        <w:pStyle w:val="BodyText"/>
        <w:numPr>
          <w:ilvl w:val="0"/>
          <w:numId w:val="46"/>
        </w:numPr>
        <w:kinsoku w:val="0"/>
        <w:overflowPunct w:val="0"/>
        <w:spacing w:before="23" w:line="256" w:lineRule="auto"/>
      </w:pPr>
      <w:r w:rsidRPr="00591D8E">
        <w:t xml:space="preserve">the cancellation or suspension of any financial indebtedness in respect of the </w:t>
      </w:r>
      <w:r w:rsidRPr="00591D8E">
        <w:rPr>
          <w:i/>
        </w:rPr>
        <w:t>Consultant</w:t>
      </w:r>
      <w:r w:rsidRPr="00591D8E">
        <w:t xml:space="preserve"> in each case which the </w:t>
      </w:r>
      <w:r w:rsidRPr="00591D8E">
        <w:rPr>
          <w:i/>
        </w:rPr>
        <w:t>Client</w:t>
      </w:r>
      <w:r w:rsidRPr="00591D8E">
        <w:t xml:space="preserve"> reasonably believes (or would be likely reasonably to believe) could directly impact on the continued performance of the </w:t>
      </w:r>
      <w:r w:rsidRPr="00591D8E">
        <w:rPr>
          <w:i/>
        </w:rPr>
        <w:t>Consultant</w:t>
      </w:r>
      <w:r w:rsidRPr="00591D8E">
        <w:t xml:space="preserve"> in accordance with this c</w:t>
      </w:r>
      <w:r w:rsidR="00E979C9" w:rsidRPr="00591D8E">
        <w:t>ontract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then, immediately upon notification of the Financial Distress Event (or if the </w:t>
      </w:r>
      <w:r w:rsidRPr="00591D8E">
        <w:rPr>
          <w:i/>
        </w:rPr>
        <w:t>Client</w:t>
      </w:r>
      <w:r w:rsidRPr="00591D8E">
        <w:t xml:space="preserve"> becomes aware of the Financial Distress Event without notification and brings the event to the attention of the </w:t>
      </w:r>
      <w:r w:rsidRPr="00591D8E">
        <w:rPr>
          <w:i/>
        </w:rPr>
        <w:t>Consultant</w:t>
      </w:r>
      <w:r w:rsidRPr="00591D8E">
        <w:t xml:space="preserve">), the </w:t>
      </w:r>
      <w:r w:rsidRPr="00591D8E">
        <w:rPr>
          <w:i/>
        </w:rPr>
        <w:t>Consultant</w:t>
      </w:r>
      <w:r w:rsidRPr="00591D8E">
        <w:t xml:space="preserve"> shall have the obligations and the </w:t>
      </w:r>
      <w:r w:rsidRPr="00591D8E">
        <w:rPr>
          <w:i/>
        </w:rPr>
        <w:t>Client</w:t>
      </w:r>
      <w:r w:rsidRPr="00591D8E">
        <w:t xml:space="preserve"> shall have the rights and remedies as set out in paragraphs 3.2 – 3.6.</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3.2. The </w:t>
      </w:r>
      <w:r w:rsidRPr="00591D8E">
        <w:rPr>
          <w:i/>
        </w:rPr>
        <w:t>Consultant</w:t>
      </w:r>
      <w:r w:rsidRPr="00591D8E">
        <w: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3.2.1 at the request of the </w:t>
      </w:r>
      <w:r w:rsidRPr="00591D8E">
        <w:rPr>
          <w:i/>
        </w:rPr>
        <w:t>Client</w:t>
      </w:r>
      <w:r w:rsidRPr="00591D8E">
        <w:t xml:space="preserve"> meets the </w:t>
      </w:r>
      <w:r w:rsidRPr="00591D8E">
        <w:rPr>
          <w:i/>
        </w:rPr>
        <w:t>Client</w:t>
      </w:r>
      <w:r w:rsidRPr="00591D8E">
        <w:t xml:space="preserve"> as soon as reasonably practicable (and in any event within three working days of the initial notification (or awareness) of the Financial Distress Event or such other period as the </w:t>
      </w:r>
      <w:r w:rsidRPr="00591D8E">
        <w:rPr>
          <w:i/>
        </w:rPr>
        <w:t>Client</w:t>
      </w:r>
      <w:r w:rsidRPr="00591D8E">
        <w:t xml:space="preserve">  may permit and notify to the </w:t>
      </w:r>
      <w:r w:rsidRPr="00591D8E">
        <w:rPr>
          <w:i/>
        </w:rPr>
        <w:t>Consultant</w:t>
      </w:r>
      <w:r w:rsidRPr="00591D8E">
        <w:t xml:space="preserve"> in writing) to review the effect of the Financial Distress Event on its continued performance in accordance with this contract and</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kinsoku w:val="0"/>
        <w:overflowPunct w:val="0"/>
        <w:spacing w:before="23" w:line="256" w:lineRule="auto"/>
      </w:pPr>
      <w:r w:rsidRPr="00591D8E">
        <w:t xml:space="preserve">3.2.2. where the </w:t>
      </w:r>
      <w:r w:rsidRPr="00591D8E">
        <w:rPr>
          <w:i/>
        </w:rPr>
        <w:t>Client</w:t>
      </w:r>
      <w:r w:rsidRPr="00591D8E">
        <w:t xml:space="preserve"> oreasonably believes (taking into account any discussions and representations under paragraph 3.2.1) that the Financial Distress Event could impact on the </w:t>
      </w:r>
      <w:r w:rsidRPr="00591D8E">
        <w:rPr>
          <w:i/>
        </w:rPr>
        <w:t>Consultant’s</w:t>
      </w:r>
      <w:r w:rsidRPr="00591D8E">
        <w:t xml:space="preserve"> continued performance in accordance with this Contract:</w:t>
      </w:r>
    </w:p>
    <w:p w:rsidR="00E13CEB" w:rsidRPr="00591D8E" w:rsidRDefault="00E13CEB" w:rsidP="00E13CEB">
      <w:pPr>
        <w:pStyle w:val="BodyText"/>
        <w:kinsoku w:val="0"/>
        <w:overflowPunct w:val="0"/>
        <w:spacing w:before="23" w:line="256" w:lineRule="auto"/>
      </w:pPr>
    </w:p>
    <w:p w:rsidR="00E13CEB" w:rsidRPr="00591D8E" w:rsidRDefault="00E13CEB" w:rsidP="00E13CEB">
      <w:pPr>
        <w:pStyle w:val="BodyText"/>
        <w:numPr>
          <w:ilvl w:val="0"/>
          <w:numId w:val="47"/>
        </w:numPr>
        <w:kinsoku w:val="0"/>
        <w:overflowPunct w:val="0"/>
        <w:spacing w:before="23" w:line="256" w:lineRule="auto"/>
      </w:pPr>
      <w:r w:rsidRPr="00591D8E">
        <w:t xml:space="preserve">submits to the </w:t>
      </w:r>
      <w:r w:rsidRPr="00591D8E">
        <w:rPr>
          <w:i/>
        </w:rPr>
        <w:t xml:space="preserve">Client </w:t>
      </w:r>
      <w:r w:rsidRPr="00591D8E">
        <w:t xml:space="preserve">or approval, a draft Financial Distress Service Continuity Plan as soon as reasonably practicable (and in any event, within 14 days from the initial notification (or awareness) of the Financial Distress Event or such other period as the </w:t>
      </w:r>
      <w:r w:rsidRPr="00591D8E">
        <w:rPr>
          <w:i/>
        </w:rPr>
        <w:t>Client</w:t>
      </w:r>
      <w:r w:rsidRPr="00591D8E">
        <w:t xml:space="preserve"> may permit and notify to the </w:t>
      </w:r>
      <w:r w:rsidRPr="00591D8E">
        <w:rPr>
          <w:i/>
        </w:rPr>
        <w:t>Consultant</w:t>
      </w:r>
      <w:r w:rsidRPr="00591D8E">
        <w:t xml:space="preserve"> in writing)</w:t>
      </w:r>
    </w:p>
    <w:p w:rsidR="00E13CEB" w:rsidRPr="00591D8E" w:rsidRDefault="00E13CEB" w:rsidP="00E13CEB">
      <w:pPr>
        <w:pStyle w:val="BodyText"/>
        <w:numPr>
          <w:ilvl w:val="0"/>
          <w:numId w:val="47"/>
        </w:numPr>
        <w:kinsoku w:val="0"/>
        <w:overflowPunct w:val="0"/>
        <w:spacing w:before="23" w:line="256" w:lineRule="auto"/>
      </w:pPr>
      <w:r w:rsidRPr="00591D8E">
        <w:t xml:space="preserve">provides such financial information relating to the </w:t>
      </w:r>
      <w:r w:rsidRPr="00591D8E">
        <w:rPr>
          <w:i/>
        </w:rPr>
        <w:t>Consultant</w:t>
      </w:r>
      <w:r w:rsidRPr="00591D8E">
        <w:t xml:space="preserve"> as the </w:t>
      </w:r>
      <w:r w:rsidRPr="00591D8E">
        <w:rPr>
          <w:i/>
        </w:rPr>
        <w:t xml:space="preserve">Client </w:t>
      </w:r>
      <w:r w:rsidRPr="00591D8E">
        <w:t>may reasonably require.</w:t>
      </w:r>
    </w:p>
    <w:p w:rsidR="00E13CEB" w:rsidRPr="00591D8E" w:rsidRDefault="00E13CEB" w:rsidP="00E13CEB">
      <w:pPr>
        <w:pStyle w:val="BodyText"/>
        <w:kinsoku w:val="0"/>
        <w:overflowPunct w:val="0"/>
        <w:spacing w:before="23" w:line="256" w:lineRule="auto"/>
        <w:ind w:left="720"/>
      </w:pPr>
    </w:p>
    <w:p w:rsidR="00E13CEB" w:rsidRDefault="00E13CEB" w:rsidP="00E13CEB">
      <w:pPr>
        <w:pStyle w:val="BodyText"/>
        <w:kinsoku w:val="0"/>
        <w:overflowPunct w:val="0"/>
        <w:spacing w:before="23" w:line="256" w:lineRule="auto"/>
      </w:pPr>
      <w:r w:rsidRPr="00591D8E">
        <w:t xml:space="preserve">3.3. The </w:t>
      </w:r>
      <w:r w:rsidRPr="00591D8E">
        <w:rPr>
          <w:i/>
        </w:rPr>
        <w:t>Client</w:t>
      </w:r>
      <w:r w:rsidRPr="00591D8E">
        <w:t xml:space="preserve"> do</w:t>
      </w:r>
      <w:r w:rsidR="00E979C9" w:rsidRPr="00591D8E">
        <w:t>es</w:t>
      </w:r>
      <w:r w:rsidRPr="00591D8E">
        <w:t xml:space="preserve"> not withhold approval of a draft Financial Distress Service Continuity Plan unreasonably. If the </w:t>
      </w:r>
      <w:r w:rsidRPr="00591D8E">
        <w:rPr>
          <w:i/>
        </w:rPr>
        <w:t>Client</w:t>
      </w:r>
      <w:r w:rsidRPr="00591D8E">
        <w:t xml:space="preserve"> do</w:t>
      </w:r>
      <w:r w:rsidR="00E979C9" w:rsidRPr="00591D8E">
        <w:t>es</w:t>
      </w:r>
      <w:r w:rsidRPr="00591D8E">
        <w:t xml:space="preserve"> not approve the draft Financial Distress Service Contin</w:t>
      </w:r>
      <w:r>
        <w:t xml:space="preserve">uity Plan, the </w:t>
      </w:r>
      <w:r w:rsidRPr="00B12656">
        <w:rPr>
          <w:i/>
        </w:rPr>
        <w:t>Client</w:t>
      </w:r>
      <w:r>
        <w:t xml:space="preserve"> inform</w:t>
      </w:r>
      <w:r w:rsidR="00E979C9">
        <w:t>s</w:t>
      </w:r>
      <w:r>
        <w:t xml:space="preserve"> the Consultant of the reasons and the </w:t>
      </w:r>
      <w:r w:rsidRPr="00B12656">
        <w:rPr>
          <w:i/>
        </w:rPr>
        <w:t>Consultant</w:t>
      </w:r>
      <w:r>
        <w:t xml:space="preserve"> takes those reasons into account in the preparation of a further draft Financial Distress Service Continuity Plan, which the </w:t>
      </w:r>
      <w:r w:rsidRPr="00B12656">
        <w:rPr>
          <w:i/>
        </w:rPr>
        <w:t xml:space="preserve">Consultant </w:t>
      </w:r>
      <w:r>
        <w:t xml:space="preserve"> resubmits to the </w:t>
      </w:r>
      <w:r w:rsidRPr="00B12656">
        <w:rPr>
          <w:i/>
        </w:rPr>
        <w:t>Client</w:t>
      </w:r>
      <w:r w:rsidR="00E979C9">
        <w:t xml:space="preserve"> </w:t>
      </w:r>
      <w:r>
        <w:t xml:space="preserve">within seven days of the rejection of the first or subsequent (as the case may be) drafts. This process  is repeated until the Financial Distress Service Continuity Plan is approved by the </w:t>
      </w:r>
      <w:r w:rsidRPr="00B12656">
        <w:rPr>
          <w:i/>
        </w:rPr>
        <w:t>Client</w:t>
      </w:r>
      <w:r>
        <w:t xml:space="preserve"> or referred to the dispute resolution procedure.</w:t>
      </w:r>
    </w:p>
    <w:p w:rsidR="00E13CEB" w:rsidRDefault="00E13CEB" w:rsidP="00E13CEB">
      <w:pPr>
        <w:pStyle w:val="BodyText"/>
        <w:kinsoku w:val="0"/>
        <w:overflowPunct w:val="0"/>
        <w:spacing w:before="23" w:line="256" w:lineRule="auto"/>
      </w:pPr>
    </w:p>
    <w:p w:rsidR="00E13CEB" w:rsidRDefault="00E13CEB" w:rsidP="00E13CEB">
      <w:pPr>
        <w:pStyle w:val="BodyText"/>
        <w:kinsoku w:val="0"/>
        <w:overflowPunct w:val="0"/>
        <w:spacing w:before="23" w:line="256" w:lineRule="auto"/>
      </w:pPr>
      <w:r>
        <w:t xml:space="preserve">3.4. If the </w:t>
      </w:r>
      <w:r w:rsidRPr="00B12656">
        <w:rPr>
          <w:i/>
        </w:rPr>
        <w:t>Client</w:t>
      </w:r>
      <w:r>
        <w:t xml:space="preserve"> consider</w:t>
      </w:r>
      <w:r w:rsidR="00E979C9">
        <w:t>s</w:t>
      </w:r>
      <w:r>
        <w:t xml:space="preserve"> that the draft Financial Distress Service Continuity Plan is insufficiently detailed to be properly evaluated, will take too long to complete or will not remedy the relevant Financial Distress Event, the </w:t>
      </w:r>
      <w:r w:rsidRPr="00B12656">
        <w:rPr>
          <w:i/>
        </w:rPr>
        <w:t>Client</w:t>
      </w:r>
      <w:r>
        <w:t xml:space="preserve"> may either agree a further time period for the development and agreement of the Financial Distress Service Continuity Plan or escalate any issues with the draft Financial Distress Service Continuity Plan using the dispute resolution procedure.</w:t>
      </w:r>
    </w:p>
    <w:p w:rsidR="00E13CEB" w:rsidRDefault="00E13CEB" w:rsidP="00E13CEB">
      <w:pPr>
        <w:pStyle w:val="BodyText"/>
        <w:kinsoku w:val="0"/>
        <w:overflowPunct w:val="0"/>
        <w:spacing w:before="23" w:line="256" w:lineRule="auto"/>
      </w:pPr>
    </w:p>
    <w:p w:rsidR="00E13CEB" w:rsidRDefault="00E13CEB" w:rsidP="00E13CEB">
      <w:pPr>
        <w:pStyle w:val="BodyText"/>
        <w:kinsoku w:val="0"/>
        <w:overflowPunct w:val="0"/>
        <w:spacing w:before="23" w:line="256" w:lineRule="auto"/>
      </w:pPr>
      <w:r>
        <w:t xml:space="preserve">3.5. Following approval of the Financial Distress Service Continuity Plan by the </w:t>
      </w:r>
      <w:r w:rsidRPr="00673C54">
        <w:rPr>
          <w:i/>
        </w:rPr>
        <w:t>Client</w:t>
      </w:r>
      <w:r>
        <w:t xml:space="preserve"> the </w:t>
      </w:r>
      <w:r w:rsidRPr="00380C4A">
        <w:rPr>
          <w:i/>
        </w:rPr>
        <w:t>Consultant</w:t>
      </w:r>
      <w:r>
        <w:t xml:space="preserve"> </w:t>
      </w:r>
    </w:p>
    <w:p w:rsidR="00E13CEB" w:rsidRDefault="00E13CEB" w:rsidP="00E13CEB">
      <w:pPr>
        <w:pStyle w:val="BodyText"/>
        <w:kinsoku w:val="0"/>
        <w:overflowPunct w:val="0"/>
        <w:spacing w:before="23" w:line="256" w:lineRule="auto"/>
      </w:pPr>
    </w:p>
    <w:p w:rsidR="00E13CEB" w:rsidRDefault="00E13CEB" w:rsidP="00E13CEB">
      <w:pPr>
        <w:pStyle w:val="BodyText"/>
        <w:numPr>
          <w:ilvl w:val="0"/>
          <w:numId w:val="48"/>
        </w:numPr>
        <w:kinsoku w:val="0"/>
        <w:overflowPunct w:val="0"/>
        <w:spacing w:before="23" w:line="256" w:lineRule="auto"/>
      </w:pPr>
      <w:r>
        <w:t>reviews on a regular basis (which shall not be less than monthly) the Financial Distress Service Continuity Plan and assesses whether it remains adequate and up to date to ensure the continued performance in accordance with th</w:t>
      </w:r>
      <w:r w:rsidR="00E979C9">
        <w:t>is c</w:t>
      </w:r>
      <w:r>
        <w:t>ontract</w:t>
      </w:r>
    </w:p>
    <w:p w:rsidR="00E13CEB" w:rsidRDefault="00E13CEB" w:rsidP="00E13CEB">
      <w:pPr>
        <w:pStyle w:val="BodyText"/>
        <w:kinsoku w:val="0"/>
        <w:overflowPunct w:val="0"/>
        <w:spacing w:before="23" w:line="256" w:lineRule="auto"/>
        <w:ind w:left="720"/>
      </w:pPr>
    </w:p>
    <w:p w:rsidR="00E13CEB" w:rsidRDefault="00E13CEB" w:rsidP="00E13CEB">
      <w:pPr>
        <w:pStyle w:val="BodyText"/>
        <w:numPr>
          <w:ilvl w:val="0"/>
          <w:numId w:val="48"/>
        </w:numPr>
        <w:kinsoku w:val="0"/>
        <w:overflowPunct w:val="0"/>
        <w:spacing w:before="23" w:line="256" w:lineRule="auto"/>
      </w:pPr>
      <w:r>
        <w:t xml:space="preserve">where the Financial Distress Service Continuity Plan is not adequate or up to date in, submits an updated Financial Distress Service Continuity Plan to the </w:t>
      </w:r>
      <w:r w:rsidRPr="00B12656">
        <w:rPr>
          <w:i/>
        </w:rPr>
        <w:t>Client</w:t>
      </w:r>
      <w:r>
        <w:t xml:space="preserve"> for approval, and the provisions of shall apply to the review and approval process for the updated Financial Distress Service Continuity Plan and</w:t>
      </w:r>
    </w:p>
    <w:p w:rsidR="00E13CEB" w:rsidRDefault="00E13CEB" w:rsidP="00E13CEB">
      <w:pPr>
        <w:pStyle w:val="BodyText"/>
        <w:kinsoku w:val="0"/>
        <w:overflowPunct w:val="0"/>
        <w:spacing w:before="23" w:line="256" w:lineRule="auto"/>
      </w:pPr>
    </w:p>
    <w:p w:rsidR="00E13CEB" w:rsidRDefault="00E13CEB" w:rsidP="00E13CEB">
      <w:pPr>
        <w:pStyle w:val="BodyText"/>
        <w:numPr>
          <w:ilvl w:val="0"/>
          <w:numId w:val="48"/>
        </w:numPr>
        <w:kinsoku w:val="0"/>
        <w:overflowPunct w:val="0"/>
        <w:spacing w:before="23" w:line="256" w:lineRule="auto"/>
      </w:pPr>
      <w:r>
        <w:t>complies with the Financial Distress Service Continuity Plan (including any updated Financial Distress Service Continuity Plan).</w:t>
      </w:r>
    </w:p>
    <w:p w:rsidR="00E13CEB" w:rsidRDefault="00E13CEB" w:rsidP="00E13CEB">
      <w:pPr>
        <w:pStyle w:val="BodyText"/>
        <w:kinsoku w:val="0"/>
        <w:overflowPunct w:val="0"/>
        <w:spacing w:before="23" w:line="256" w:lineRule="auto"/>
        <w:ind w:left="720"/>
      </w:pPr>
    </w:p>
    <w:p w:rsidR="00E13CEB" w:rsidRDefault="00E13CEB" w:rsidP="00E13CEB">
      <w:pPr>
        <w:pStyle w:val="BodyText"/>
        <w:kinsoku w:val="0"/>
        <w:overflowPunct w:val="0"/>
        <w:spacing w:before="23" w:line="256" w:lineRule="auto"/>
      </w:pPr>
      <w:r>
        <w:t xml:space="preserve">3.6. Where the </w:t>
      </w:r>
      <w:r w:rsidRPr="00380C4A">
        <w:rPr>
          <w:i/>
        </w:rPr>
        <w:t>Consultant</w:t>
      </w:r>
      <w:r>
        <w:t xml:space="preserve"> reasonably believes that the relevant Financial Distress Event (or the circumstance or matter which has caused or otherwise led to it) no longer exists, the Consultant notifies the </w:t>
      </w:r>
      <w:r w:rsidRPr="00B12656">
        <w:rPr>
          <w:i/>
        </w:rPr>
        <w:t>Client</w:t>
      </w:r>
      <w:r>
        <w:t xml:space="preserve"> and subject to the agreement of the </w:t>
      </w:r>
      <w:r w:rsidRPr="00B12656">
        <w:rPr>
          <w:i/>
        </w:rPr>
        <w:t>Client</w:t>
      </w:r>
      <w:r>
        <w:t>, the Consultant is relieved of its obligations under paragraph 3.</w:t>
      </w:r>
    </w:p>
    <w:p w:rsidR="00E13CEB" w:rsidRDefault="00E13CEB" w:rsidP="00E13CEB">
      <w:pPr>
        <w:pStyle w:val="BodyText"/>
        <w:kinsoku w:val="0"/>
        <w:overflowPunct w:val="0"/>
        <w:spacing w:before="23" w:line="256" w:lineRule="auto"/>
      </w:pPr>
    </w:p>
    <w:p w:rsidR="00E13CEB" w:rsidRPr="00380C4A" w:rsidRDefault="00E13CEB" w:rsidP="00E13CEB">
      <w:pPr>
        <w:pStyle w:val="BodyText"/>
        <w:kinsoku w:val="0"/>
        <w:overflowPunct w:val="0"/>
        <w:spacing w:before="23" w:line="256" w:lineRule="auto"/>
        <w:rPr>
          <w:b/>
        </w:rPr>
      </w:pPr>
      <w:r w:rsidRPr="00380C4A">
        <w:rPr>
          <w:b/>
        </w:rPr>
        <w:t>4. Termination rights</w:t>
      </w:r>
    </w:p>
    <w:p w:rsidR="00E13CEB" w:rsidRDefault="00E13CEB" w:rsidP="00E13CEB">
      <w:pPr>
        <w:pStyle w:val="BodyText"/>
        <w:kinsoku w:val="0"/>
        <w:overflowPunct w:val="0"/>
        <w:spacing w:before="23" w:line="256" w:lineRule="auto"/>
      </w:pPr>
    </w:p>
    <w:p w:rsidR="00E13CEB" w:rsidRDefault="00E13CEB" w:rsidP="00E13CEB">
      <w:pPr>
        <w:pStyle w:val="BodyText"/>
        <w:kinsoku w:val="0"/>
        <w:overflowPunct w:val="0"/>
        <w:spacing w:before="23" w:line="256" w:lineRule="auto"/>
      </w:pPr>
      <w:r>
        <w:t xml:space="preserve">4.1. The </w:t>
      </w:r>
      <w:r w:rsidRPr="00673C54">
        <w:rPr>
          <w:i/>
        </w:rPr>
        <w:t>Client</w:t>
      </w:r>
      <w:r>
        <w:t xml:space="preserve"> may terminate the </w:t>
      </w:r>
      <w:r w:rsidRPr="005C7D9E">
        <w:rPr>
          <w:i/>
        </w:rPr>
        <w:t>Consultant’s</w:t>
      </w:r>
      <w:r>
        <w:t xml:space="preserve"> </w:t>
      </w:r>
      <w:r w:rsidRPr="005C7D9E">
        <w:t xml:space="preserve">obligation to Provide the Service (which shall take effect as termination under </w:t>
      </w:r>
      <w:r w:rsidR="00E979C9">
        <w:t>the second bullet point of clause 90.2</w:t>
      </w:r>
      <w:r w:rsidRPr="005C7D9E">
        <w:t>)</w:t>
      </w:r>
      <w:r>
        <w:t xml:space="preserve"> if</w:t>
      </w:r>
    </w:p>
    <w:p w:rsidR="00E13CEB" w:rsidRDefault="00E13CEB" w:rsidP="00E13CEB">
      <w:pPr>
        <w:pStyle w:val="BodyText"/>
        <w:kinsoku w:val="0"/>
        <w:overflowPunct w:val="0"/>
        <w:spacing w:before="23" w:line="256" w:lineRule="auto"/>
      </w:pPr>
    </w:p>
    <w:p w:rsidR="00E13CEB" w:rsidRDefault="00E13CEB" w:rsidP="00E13CEB">
      <w:pPr>
        <w:pStyle w:val="BodyText"/>
        <w:numPr>
          <w:ilvl w:val="0"/>
          <w:numId w:val="49"/>
        </w:numPr>
        <w:kinsoku w:val="0"/>
        <w:overflowPunct w:val="0"/>
        <w:spacing w:before="23" w:line="256" w:lineRule="auto"/>
      </w:pPr>
      <w:r>
        <w:t xml:space="preserve">the </w:t>
      </w:r>
      <w:r w:rsidRPr="00673C54">
        <w:rPr>
          <w:i/>
        </w:rPr>
        <w:t>Consultant</w:t>
      </w:r>
      <w:r>
        <w:t xml:space="preserve"> fails to notify the </w:t>
      </w:r>
      <w:r w:rsidRPr="00CA3A39">
        <w:rPr>
          <w:i/>
        </w:rPr>
        <w:t xml:space="preserve">Client </w:t>
      </w:r>
      <w:r>
        <w:t>of a Financial Distress Event in accordance with paragraph 2.2;</w:t>
      </w:r>
    </w:p>
    <w:p w:rsidR="00E13CEB" w:rsidRDefault="00E13CEB" w:rsidP="00E13CEB">
      <w:pPr>
        <w:pStyle w:val="BodyText"/>
        <w:kinsoku w:val="0"/>
        <w:overflowPunct w:val="0"/>
        <w:spacing w:before="23" w:line="256" w:lineRule="auto"/>
        <w:ind w:left="720"/>
      </w:pPr>
    </w:p>
    <w:p w:rsidR="00E13CEB" w:rsidRDefault="00E13CEB" w:rsidP="00E13CEB">
      <w:pPr>
        <w:pStyle w:val="BodyText"/>
        <w:numPr>
          <w:ilvl w:val="0"/>
          <w:numId w:val="49"/>
        </w:numPr>
        <w:kinsoku w:val="0"/>
        <w:overflowPunct w:val="0"/>
        <w:spacing w:before="23" w:line="256" w:lineRule="auto"/>
      </w:pPr>
      <w:r>
        <w:t xml:space="preserve">the </w:t>
      </w:r>
      <w:r w:rsidRPr="00CA3A39">
        <w:rPr>
          <w:i/>
        </w:rPr>
        <w:t xml:space="preserve">Client </w:t>
      </w:r>
      <w:r>
        <w:t>fail</w:t>
      </w:r>
      <w:r w:rsidR="00E979C9">
        <w:t>s</w:t>
      </w:r>
      <w:r>
        <w:t xml:space="preserve"> to agree a Financial Distress Service Continuity Plan (or any updated Financial Distress Service Continuity Plan) in accordance with paragraph 3 and/or</w:t>
      </w:r>
    </w:p>
    <w:p w:rsidR="00E13CEB" w:rsidRDefault="00E13CEB" w:rsidP="00E13CEB">
      <w:pPr>
        <w:pStyle w:val="BodyText"/>
        <w:kinsoku w:val="0"/>
        <w:overflowPunct w:val="0"/>
        <w:spacing w:before="23" w:line="256" w:lineRule="auto"/>
      </w:pPr>
    </w:p>
    <w:p w:rsidR="00E13CEB" w:rsidRDefault="00E13CEB" w:rsidP="00E13CEB">
      <w:pPr>
        <w:pStyle w:val="BodyText"/>
        <w:numPr>
          <w:ilvl w:val="0"/>
          <w:numId w:val="49"/>
        </w:numPr>
        <w:kinsoku w:val="0"/>
        <w:overflowPunct w:val="0"/>
        <w:spacing w:before="23" w:line="256" w:lineRule="auto"/>
      </w:pPr>
      <w:r>
        <w:t xml:space="preserve">the </w:t>
      </w:r>
      <w:r w:rsidRPr="00380C4A">
        <w:rPr>
          <w:i/>
        </w:rPr>
        <w:t>Consultant</w:t>
      </w:r>
      <w:r>
        <w:t xml:space="preserve"> fails to comply with the terms of the Financial Distress Service Continuity Plan (or any updated Financial Distress Service Continuity Plan) in accordance with paragraph 3.</w:t>
      </w:r>
    </w:p>
    <w:p w:rsidR="00E13CEB" w:rsidRDefault="00E13CEB" w:rsidP="00E13CEB">
      <w:pPr>
        <w:pStyle w:val="BodyText"/>
        <w:kinsoku w:val="0"/>
        <w:overflowPunct w:val="0"/>
        <w:spacing w:before="23" w:line="256" w:lineRule="auto"/>
        <w:ind w:left="720"/>
      </w:pPr>
    </w:p>
    <w:p w:rsidR="00E13CEB" w:rsidRPr="00380C4A" w:rsidRDefault="00E13CEB" w:rsidP="00E13CEB">
      <w:pPr>
        <w:pStyle w:val="BodyText"/>
        <w:kinsoku w:val="0"/>
        <w:overflowPunct w:val="0"/>
        <w:spacing w:before="23" w:line="256" w:lineRule="auto"/>
        <w:rPr>
          <w:b/>
        </w:rPr>
      </w:pPr>
      <w:r w:rsidRPr="00380C4A">
        <w:rPr>
          <w:b/>
        </w:rPr>
        <w:t>5. Primacy of credit ratings</w:t>
      </w:r>
    </w:p>
    <w:p w:rsidR="00E13CEB" w:rsidRDefault="00E13CEB" w:rsidP="00E13CEB">
      <w:pPr>
        <w:pStyle w:val="BodyText"/>
        <w:kinsoku w:val="0"/>
        <w:overflowPunct w:val="0"/>
        <w:spacing w:before="23" w:line="256" w:lineRule="auto"/>
      </w:pPr>
    </w:p>
    <w:p w:rsidR="00E13CEB" w:rsidRDefault="00E13CEB" w:rsidP="00E13CEB">
      <w:pPr>
        <w:pStyle w:val="BodyText"/>
        <w:kinsoku w:val="0"/>
        <w:overflowPunct w:val="0"/>
        <w:spacing w:before="23" w:line="256" w:lineRule="auto"/>
      </w:pPr>
      <w:r>
        <w:t xml:space="preserve">5.1. Without prejudice to the </w:t>
      </w:r>
      <w:r w:rsidRPr="00380C4A">
        <w:rPr>
          <w:i/>
        </w:rPr>
        <w:t>Consultant’s</w:t>
      </w:r>
      <w:r>
        <w:t xml:space="preserve"> obligations and the </w:t>
      </w:r>
      <w:r w:rsidRPr="00380C4A">
        <w:rPr>
          <w:i/>
        </w:rPr>
        <w:t>Client’s</w:t>
      </w:r>
      <w:r>
        <w:t xml:space="preserve"> rights and remedies under paragraph 3, if, following the occurrence of a Financial Distress Event pursuant to paragraph 2 to the Rating Agencies review and report subsequently that the credit ratings do not drop below the relevant Credit Rating Threshold, then:</w:t>
      </w:r>
    </w:p>
    <w:p w:rsidR="00E13CEB" w:rsidRDefault="00E13CEB" w:rsidP="00E13CEB">
      <w:pPr>
        <w:pStyle w:val="BodyText"/>
        <w:kinsoku w:val="0"/>
        <w:overflowPunct w:val="0"/>
        <w:spacing w:before="23" w:line="256" w:lineRule="auto"/>
      </w:pPr>
    </w:p>
    <w:p w:rsidR="00E13CEB" w:rsidRDefault="00E13CEB" w:rsidP="00E13CEB">
      <w:pPr>
        <w:pStyle w:val="BodyText"/>
        <w:numPr>
          <w:ilvl w:val="0"/>
          <w:numId w:val="50"/>
        </w:numPr>
        <w:kinsoku w:val="0"/>
        <w:overflowPunct w:val="0"/>
        <w:spacing w:before="23" w:line="256" w:lineRule="auto"/>
      </w:pPr>
      <w:r>
        <w:t xml:space="preserve">the </w:t>
      </w:r>
      <w:r w:rsidRPr="00673C54">
        <w:rPr>
          <w:i/>
        </w:rPr>
        <w:t>Consultant</w:t>
      </w:r>
      <w:r>
        <w:t xml:space="preserve"> is relieved automatically of its obligations under paragraph 3 and</w:t>
      </w:r>
    </w:p>
    <w:p w:rsidR="00E13CEB" w:rsidRDefault="00E13CEB" w:rsidP="00E13CEB">
      <w:pPr>
        <w:pStyle w:val="BodyText"/>
        <w:numPr>
          <w:ilvl w:val="0"/>
          <w:numId w:val="50"/>
        </w:numPr>
        <w:kinsoku w:val="0"/>
        <w:overflowPunct w:val="0"/>
        <w:spacing w:before="23" w:line="256" w:lineRule="auto"/>
      </w:pPr>
      <w:r>
        <w:t xml:space="preserve">the </w:t>
      </w:r>
      <w:r w:rsidRPr="00673C54">
        <w:rPr>
          <w:i/>
        </w:rPr>
        <w:t>Client</w:t>
      </w:r>
      <w:r>
        <w:t xml:space="preserve"> is not entitled to require the Consultant to provide financial information in accordance with paragraph 2.3.</w:t>
      </w:r>
    </w:p>
    <w:p w:rsidR="00E13CEB" w:rsidRDefault="00E13CEB" w:rsidP="00E13CEB">
      <w:pPr>
        <w:pStyle w:val="BodyText"/>
        <w:kinsoku w:val="0"/>
        <w:overflowPunct w:val="0"/>
        <w:spacing w:before="23" w:line="256" w:lineRule="auto"/>
      </w:pPr>
    </w:p>
    <w:p w:rsidR="00E13CEB" w:rsidRDefault="00E13CEB" w:rsidP="00E13CEB">
      <w:pPr>
        <w:pStyle w:val="BodyText"/>
        <w:kinsoku w:val="0"/>
        <w:overflowPunct w:val="0"/>
        <w:spacing w:before="23" w:line="256" w:lineRule="auto"/>
      </w:pPr>
    </w:p>
    <w:p w:rsidR="00E13CEB" w:rsidRPr="00DC5284" w:rsidRDefault="00E13CEB" w:rsidP="00E13CEB">
      <w:pPr>
        <w:pStyle w:val="BodyText"/>
        <w:kinsoku w:val="0"/>
        <w:overflowPunct w:val="0"/>
        <w:spacing w:before="23" w:line="256" w:lineRule="auto"/>
        <w:rPr>
          <w:b/>
        </w:rPr>
      </w:pPr>
      <w:r w:rsidRPr="00DC5284">
        <w:rPr>
          <w:b/>
        </w:rPr>
        <w:t>ANNEX 1: CREDIT RATINGS &amp; CREDIT RATING THRESHOLDS</w:t>
      </w:r>
    </w:p>
    <w:p w:rsidR="00E13CEB" w:rsidRPr="00DC5284" w:rsidRDefault="00E13CEB" w:rsidP="00E13CEB">
      <w:pPr>
        <w:pStyle w:val="BodyText"/>
        <w:kinsoku w:val="0"/>
        <w:overflowPunct w:val="0"/>
        <w:spacing w:before="23" w:line="256" w:lineRule="auto"/>
        <w:rPr>
          <w:b/>
        </w:rPr>
      </w:pPr>
    </w:p>
    <w:p w:rsidR="00E13CEB" w:rsidRDefault="00E13CEB" w:rsidP="00E13CEB">
      <w:pPr>
        <w:pStyle w:val="BodyText"/>
        <w:kinsoku w:val="0"/>
        <w:overflowPunct w:val="0"/>
        <w:spacing w:before="23" w:line="256" w:lineRule="auto"/>
      </w:pPr>
    </w:p>
    <w:p w:rsidR="00E13CEB" w:rsidRDefault="00E13CEB" w:rsidP="00E13CEB">
      <w:pPr>
        <w:pStyle w:val="BodyText"/>
        <w:kinsoku w:val="0"/>
        <w:overflowPunct w:val="0"/>
        <w:spacing w:before="23" w:line="256" w:lineRule="auto"/>
      </w:pPr>
      <w:r w:rsidRPr="00673C54">
        <w:rPr>
          <w:i/>
        </w:rPr>
        <w:t>Consultant</w:t>
      </w:r>
      <w:r>
        <w:t xml:space="preserve"> Credit current rating (long term) [ ] </w:t>
      </w:r>
    </w:p>
    <w:p w:rsidR="00E13CEB" w:rsidRDefault="00E13CEB" w:rsidP="00E13CEB">
      <w:pPr>
        <w:pStyle w:val="BodyText"/>
        <w:kinsoku w:val="0"/>
        <w:overflowPunct w:val="0"/>
        <w:spacing w:before="23" w:line="256" w:lineRule="auto"/>
      </w:pPr>
    </w:p>
    <w:p w:rsidR="00E13CEB" w:rsidRDefault="00E13CEB" w:rsidP="00E13CEB">
      <w:pPr>
        <w:widowControl/>
        <w:autoSpaceDE/>
        <w:autoSpaceDN/>
        <w:adjustRightInd/>
        <w:spacing w:after="160" w:line="259" w:lineRule="auto"/>
      </w:pPr>
      <w:r>
        <w:t xml:space="preserve">Credit Rating Threshold   [ ] </w:t>
      </w:r>
    </w:p>
    <w:p w:rsidR="00E13CEB" w:rsidRDefault="00E13CEB">
      <w:pPr>
        <w:pStyle w:val="BodyText"/>
        <w:kinsoku w:val="0"/>
        <w:overflowPunct w:val="0"/>
        <w:spacing w:before="23" w:line="259" w:lineRule="auto"/>
        <w:ind w:left="220" w:right="478"/>
      </w:pPr>
    </w:p>
    <w:p w:rsidR="00E13CEB" w:rsidRDefault="00E13CEB">
      <w:pPr>
        <w:pStyle w:val="BodyText"/>
        <w:kinsoku w:val="0"/>
        <w:overflowPunct w:val="0"/>
        <w:spacing w:before="23" w:line="259" w:lineRule="auto"/>
        <w:ind w:left="220" w:right="478"/>
        <w:sectPr w:rsidR="00E13CEB">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BC2F9D" w:rsidRDefault="00362457">
      <w:pPr>
        <w:pStyle w:val="BodyText"/>
        <w:tabs>
          <w:tab w:val="left" w:pos="7054"/>
        </w:tabs>
        <w:kinsoku w:val="0"/>
        <w:overflowPunct w:val="0"/>
        <w:ind w:left="463"/>
        <w:jc w:val="center"/>
        <w:rPr>
          <w:b/>
          <w:bCs/>
        </w:rPr>
      </w:pPr>
      <w:r>
        <w:rPr>
          <w:b/>
          <w:bCs/>
        </w:rPr>
        <w:t>SCHEDULE</w:t>
      </w:r>
      <w:r>
        <w:t>[Guidance: insert schedule</w:t>
      </w:r>
      <w:r>
        <w:rPr>
          <w:spacing w:val="-9"/>
        </w:rPr>
        <w:t xml:space="preserve"> </w:t>
      </w:r>
      <w:r>
        <w:t>ref</w:t>
      </w:r>
      <w:r>
        <w:rPr>
          <w:spacing w:val="-1"/>
        </w:rPr>
        <w:t xml:space="preserve"> </w:t>
      </w:r>
      <w:r>
        <w:t>here]</w:t>
      </w:r>
      <w:r>
        <w:tab/>
      </w:r>
      <w:r>
        <w:rPr>
          <w:b/>
          <w:bCs/>
        </w:rPr>
        <w:t>GDPR</w:t>
      </w:r>
    </w:p>
    <w:p w:rsidR="00BC2F9D" w:rsidRDefault="00BC2F9D">
      <w:pPr>
        <w:pStyle w:val="BodyText"/>
        <w:kinsoku w:val="0"/>
        <w:overflowPunct w:val="0"/>
        <w:spacing w:before="8"/>
        <w:rPr>
          <w:b/>
          <w:bCs/>
        </w:rPr>
      </w:pPr>
    </w:p>
    <w:p w:rsidR="00BC2F9D" w:rsidRPr="00A558D0" w:rsidRDefault="00362457">
      <w:pPr>
        <w:pStyle w:val="BodyText"/>
        <w:kinsoku w:val="0"/>
        <w:overflowPunct w:val="0"/>
        <w:ind w:left="220" w:right="518"/>
        <w:rPr>
          <w:sz w:val="24"/>
          <w:szCs w:val="24"/>
        </w:rPr>
      </w:pPr>
      <w:r w:rsidRPr="00A558D0">
        <w:t xml:space="preserve">The following definitions shall apply to this Schedule </w:t>
      </w:r>
      <w:r w:rsidRPr="00A558D0">
        <w:rPr>
          <w:sz w:val="24"/>
          <w:szCs w:val="24"/>
        </w:rPr>
        <w:t>[Guidance: insert  schedule  ref here]</w:t>
      </w:r>
    </w:p>
    <w:p w:rsidR="00BC2F9D" w:rsidRPr="00A558D0" w:rsidRDefault="00BC2F9D">
      <w:pPr>
        <w:pStyle w:val="BodyText"/>
        <w:kinsoku w:val="0"/>
        <w:overflowPunct w:val="0"/>
        <w:spacing w:before="10"/>
        <w:rPr>
          <w:sz w:val="20"/>
          <w:szCs w:val="20"/>
        </w:rPr>
      </w:pPr>
    </w:p>
    <w:p w:rsidR="00BC2F9D" w:rsidRPr="00A558D0" w:rsidRDefault="00362457">
      <w:pPr>
        <w:pStyle w:val="BodyText"/>
        <w:kinsoku w:val="0"/>
        <w:overflowPunct w:val="0"/>
        <w:ind w:left="220"/>
      </w:pPr>
      <w:r w:rsidRPr="00A558D0">
        <w:rPr>
          <w:b/>
          <w:bCs/>
        </w:rPr>
        <w:t xml:space="preserve">Agreement </w:t>
      </w:r>
      <w:r w:rsidRPr="00A558D0">
        <w:t>: this contract;</w:t>
      </w:r>
    </w:p>
    <w:p w:rsidR="00BC2F9D" w:rsidRPr="00A558D0" w:rsidRDefault="00BC2F9D">
      <w:pPr>
        <w:pStyle w:val="BodyText"/>
        <w:kinsoku w:val="0"/>
        <w:overflowPunct w:val="0"/>
        <w:spacing w:before="7"/>
      </w:pPr>
    </w:p>
    <w:p w:rsidR="00BC2F9D" w:rsidRPr="00A558D0" w:rsidRDefault="00362457">
      <w:pPr>
        <w:pStyle w:val="BodyText"/>
        <w:kinsoku w:val="0"/>
        <w:overflowPunct w:val="0"/>
        <w:spacing w:before="1" w:line="259" w:lineRule="auto"/>
        <w:ind w:left="220" w:right="278"/>
      </w:pPr>
      <w:r w:rsidRPr="00A558D0">
        <w:rPr>
          <w:b/>
          <w:bCs/>
        </w:rPr>
        <w:t xml:space="preserve">Processor Personnel </w:t>
      </w:r>
      <w:r w:rsidRPr="00A558D0">
        <w:t>: means all directors, officers, employees, agents, consultants and contractors of the Processor and/or of any Sub-Processor engaged in the performance of its obligations under this Agreement</w:t>
      </w:r>
    </w:p>
    <w:p w:rsidR="00BC2F9D" w:rsidRPr="00A558D0" w:rsidRDefault="00BC2F9D">
      <w:pPr>
        <w:pStyle w:val="BodyText"/>
        <w:kinsoku w:val="0"/>
        <w:overflowPunct w:val="0"/>
        <w:spacing w:before="8"/>
        <w:rPr>
          <w:sz w:val="20"/>
          <w:szCs w:val="20"/>
        </w:rPr>
      </w:pPr>
    </w:p>
    <w:p w:rsidR="00BC2F9D" w:rsidRPr="00A558D0" w:rsidRDefault="00362457">
      <w:pPr>
        <w:pStyle w:val="Heading1"/>
        <w:kinsoku w:val="0"/>
        <w:overflowPunct w:val="0"/>
      </w:pPr>
      <w:r w:rsidRPr="00A558D0">
        <w:t>GDPR CLAUSE DEFINITIONS:</w:t>
      </w:r>
    </w:p>
    <w:p w:rsidR="00BC2F9D" w:rsidRPr="00A558D0" w:rsidRDefault="00BC2F9D">
      <w:pPr>
        <w:pStyle w:val="BodyText"/>
        <w:kinsoku w:val="0"/>
        <w:overflowPunct w:val="0"/>
        <w:spacing w:before="11"/>
        <w:rPr>
          <w:b/>
          <w:bCs/>
        </w:rPr>
      </w:pPr>
    </w:p>
    <w:p w:rsidR="00BC2F9D" w:rsidRPr="00A558D0" w:rsidRDefault="00362457">
      <w:pPr>
        <w:pStyle w:val="BodyText"/>
        <w:kinsoku w:val="0"/>
        <w:overflowPunct w:val="0"/>
        <w:spacing w:line="259" w:lineRule="auto"/>
        <w:ind w:left="220" w:right="279"/>
      </w:pPr>
      <w:r w:rsidRPr="00A558D0">
        <w:t xml:space="preserve">Data Protection Legislation : </w:t>
      </w:r>
      <w:r w:rsidR="00A558D0" w:rsidRPr="00A558D0">
        <w:t>(i) the GDPR, (ii) the DPA 2018 to the extent that it relates to processing of personal data and privacy; (iii) all applicable Law about the processing of personal data and privacy which, pending a decision from the competent authorities of the EU on the adequacy of the UK data protection regime will include the requirements set out or referenced in Part Three, Title VII, Article 71(1) of the Withdrawal Agreement signed by the UK and the EU in December 2019</w:t>
      </w:r>
      <w:r w:rsidRPr="00A558D0">
        <w:t>;</w:t>
      </w:r>
    </w:p>
    <w:p w:rsidR="00BC2F9D" w:rsidRPr="00A558D0" w:rsidRDefault="00BC2F9D">
      <w:pPr>
        <w:pStyle w:val="BodyText"/>
        <w:kinsoku w:val="0"/>
        <w:overflowPunct w:val="0"/>
        <w:spacing w:before="9"/>
        <w:rPr>
          <w:sz w:val="20"/>
          <w:szCs w:val="20"/>
        </w:rPr>
      </w:pPr>
    </w:p>
    <w:p w:rsidR="00BC2F9D" w:rsidRDefault="00362457">
      <w:pPr>
        <w:pStyle w:val="BodyText"/>
        <w:kinsoku w:val="0"/>
        <w:overflowPunct w:val="0"/>
        <w:spacing w:line="256" w:lineRule="auto"/>
        <w:ind w:left="220" w:right="462"/>
      </w:pPr>
      <w:r w:rsidRPr="00A558D0">
        <w:t>Data Protection Impact Assessment : an assessment by the Controller of the impact of the envisaged processing on the protection of Personal Da</w:t>
      </w:r>
      <w:r>
        <w:t>ta.</w:t>
      </w:r>
    </w:p>
    <w:p w:rsidR="00BC2F9D" w:rsidRDefault="00BC2F9D">
      <w:pPr>
        <w:pStyle w:val="BodyText"/>
        <w:kinsoku w:val="0"/>
        <w:overflowPunct w:val="0"/>
        <w:spacing w:before="2"/>
        <w:rPr>
          <w:sz w:val="21"/>
          <w:szCs w:val="21"/>
        </w:rPr>
      </w:pPr>
    </w:p>
    <w:p w:rsidR="00BC2F9D" w:rsidRDefault="00362457">
      <w:pPr>
        <w:pStyle w:val="BodyText"/>
        <w:kinsoku w:val="0"/>
        <w:overflowPunct w:val="0"/>
        <w:spacing w:line="259" w:lineRule="auto"/>
        <w:ind w:left="220" w:right="1098"/>
      </w:pPr>
      <w:r>
        <w:t xml:space="preserve">Controller , Processor , Data Subject , Personal Data , Personal Data Breach , Data Protection Officer take the meaning given in the </w:t>
      </w:r>
      <w:r w:rsidR="00A558D0">
        <w:t>Data Protection Legislation</w:t>
      </w:r>
      <w:r>
        <w:t>.</w:t>
      </w:r>
    </w:p>
    <w:p w:rsidR="00BC2F9D" w:rsidRDefault="00BC2F9D">
      <w:pPr>
        <w:pStyle w:val="BodyText"/>
        <w:kinsoku w:val="0"/>
        <w:overflowPunct w:val="0"/>
        <w:spacing w:before="11"/>
        <w:rPr>
          <w:sz w:val="20"/>
          <w:szCs w:val="20"/>
        </w:rPr>
      </w:pPr>
    </w:p>
    <w:p w:rsidR="00BC2F9D" w:rsidRDefault="00362457">
      <w:pPr>
        <w:pStyle w:val="BodyText"/>
        <w:kinsoku w:val="0"/>
        <w:overflowPunct w:val="0"/>
        <w:spacing w:line="259" w:lineRule="auto"/>
        <w:ind w:left="220" w:right="401"/>
      </w:pPr>
      <w:r>
        <w:t>Data Loss Event : any event that results, or may result, in unauthorised access to Personal Data held by the Processor under this Agreement, and/or actual or potential loss and/or destruction of Personal Data in breach of this Agreement, including any Personal Data Breach.</w:t>
      </w:r>
    </w:p>
    <w:p w:rsidR="00BC2F9D" w:rsidRDefault="00BC2F9D">
      <w:pPr>
        <w:pStyle w:val="BodyText"/>
        <w:kinsoku w:val="0"/>
        <w:overflowPunct w:val="0"/>
        <w:spacing w:before="9"/>
        <w:rPr>
          <w:sz w:val="20"/>
          <w:szCs w:val="20"/>
        </w:rPr>
      </w:pPr>
    </w:p>
    <w:p w:rsidR="00BC2F9D" w:rsidRDefault="00362457">
      <w:pPr>
        <w:pStyle w:val="BodyText"/>
        <w:kinsoku w:val="0"/>
        <w:overflowPunct w:val="0"/>
        <w:spacing w:line="256" w:lineRule="auto"/>
        <w:ind w:left="220" w:right="217"/>
      </w:pPr>
      <w:r>
        <w:t>Data Subject Request : a request made by, or on behalf of, a Data Subject in accordance with rights granted pursuant to the Data Protection Legislation to access their Personal Data.</w:t>
      </w:r>
    </w:p>
    <w:p w:rsidR="00BC2F9D" w:rsidRDefault="00BC2F9D">
      <w:pPr>
        <w:pStyle w:val="BodyText"/>
        <w:kinsoku w:val="0"/>
        <w:overflowPunct w:val="0"/>
        <w:spacing w:before="2"/>
        <w:rPr>
          <w:sz w:val="21"/>
          <w:szCs w:val="21"/>
        </w:rPr>
      </w:pPr>
    </w:p>
    <w:p w:rsidR="00BC2F9D" w:rsidRDefault="00362457">
      <w:pPr>
        <w:pStyle w:val="BodyText"/>
        <w:kinsoku w:val="0"/>
        <w:overflowPunct w:val="0"/>
        <w:ind w:left="220"/>
      </w:pPr>
      <w:r>
        <w:t>DPA 2018 : Data Protection Act 2018</w:t>
      </w:r>
    </w:p>
    <w:p w:rsidR="00BC2F9D" w:rsidRDefault="00BC2F9D">
      <w:pPr>
        <w:pStyle w:val="BodyText"/>
        <w:kinsoku w:val="0"/>
        <w:overflowPunct w:val="0"/>
        <w:spacing w:before="8"/>
      </w:pPr>
    </w:p>
    <w:p w:rsidR="00BC2F9D" w:rsidRDefault="00362457">
      <w:pPr>
        <w:pStyle w:val="BodyText"/>
        <w:kinsoku w:val="0"/>
        <w:overflowPunct w:val="0"/>
        <w:ind w:left="220"/>
      </w:pPr>
      <w:r>
        <w:t xml:space="preserve">GDPR : </w:t>
      </w:r>
      <w:r w:rsidR="00A558D0" w:rsidRPr="00A558D0">
        <w:t>the General Data Protection Regulation (Regulation (EU) 2016/679) as it forms part of the law of England and Wales, Scotland and Northern Ireland by virtue of section 3 of the European Union (Withdrawal) Act 2018 and as amended by the Data Protection, Privacy and Electronic Communications (Amendments etc) (EU Exit) Regulations 2019</w:t>
      </w:r>
    </w:p>
    <w:p w:rsidR="00BC2F9D" w:rsidRDefault="00BC2F9D">
      <w:pPr>
        <w:pStyle w:val="BodyText"/>
        <w:kinsoku w:val="0"/>
        <w:overflowPunct w:val="0"/>
        <w:spacing w:before="8"/>
      </w:pPr>
    </w:p>
    <w:p w:rsidR="00BC2F9D" w:rsidRDefault="00362457">
      <w:pPr>
        <w:pStyle w:val="BodyText"/>
        <w:kinsoku w:val="0"/>
        <w:overflowPunct w:val="0"/>
        <w:spacing w:line="256" w:lineRule="auto"/>
        <w:ind w:left="220" w:right="425"/>
      </w:pPr>
      <w:r>
        <w:t>Joint Controllers: where two or more Controllers jointly determine the purposes and means of processing</w:t>
      </w:r>
    </w:p>
    <w:p w:rsidR="00BC2F9D" w:rsidRDefault="00BC2F9D">
      <w:pPr>
        <w:pStyle w:val="BodyText"/>
        <w:kinsoku w:val="0"/>
        <w:overflowPunct w:val="0"/>
        <w:spacing w:before="1"/>
        <w:rPr>
          <w:sz w:val="21"/>
          <w:szCs w:val="21"/>
        </w:rPr>
      </w:pPr>
    </w:p>
    <w:p w:rsidR="00BC2F9D" w:rsidRDefault="00362457">
      <w:pPr>
        <w:pStyle w:val="BodyText"/>
        <w:kinsoku w:val="0"/>
        <w:overflowPunct w:val="0"/>
        <w:spacing w:line="259" w:lineRule="auto"/>
        <w:ind w:left="220" w:right="256"/>
      </w:pPr>
      <w:r>
        <w:t>Protective Measures : appropriate technical and organisational measures which may include: pseudonymis</w:t>
      </w:r>
      <w:r w:rsidR="00591D8E">
        <w:t>ation and/or encryption of</w:t>
      </w:r>
      <w:r>
        <w:t xml:space="preserve">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w:t>
      </w:r>
      <w:r>
        <w:rPr>
          <w:spacing w:val="-2"/>
        </w:rPr>
        <w:t xml:space="preserve"> </w:t>
      </w:r>
      <w:r>
        <w:t>(Security).</w:t>
      </w:r>
    </w:p>
    <w:p w:rsidR="00BC2F9D" w:rsidRDefault="00BC2F9D">
      <w:pPr>
        <w:pStyle w:val="BodyText"/>
        <w:kinsoku w:val="0"/>
        <w:overflowPunct w:val="0"/>
        <w:spacing w:before="9"/>
        <w:rPr>
          <w:sz w:val="19"/>
          <w:szCs w:val="19"/>
        </w:rPr>
      </w:pPr>
    </w:p>
    <w:p w:rsidR="00BC2F9D" w:rsidRDefault="00362457">
      <w:pPr>
        <w:pStyle w:val="BodyText"/>
        <w:kinsoku w:val="0"/>
        <w:overflowPunct w:val="0"/>
        <w:spacing w:before="1" w:line="259" w:lineRule="auto"/>
        <w:ind w:left="220" w:right="1024"/>
      </w:pPr>
      <w:r>
        <w:t>Sub-processor : any third party appointed to process Personal Data on behalf of that Processor related to this Agreement</w:t>
      </w:r>
    </w:p>
    <w:p w:rsidR="00BC2F9D" w:rsidRDefault="00BC2F9D">
      <w:pPr>
        <w:pStyle w:val="BodyText"/>
        <w:kinsoku w:val="0"/>
        <w:overflowPunct w:val="0"/>
        <w:spacing w:before="8"/>
        <w:rPr>
          <w:sz w:val="20"/>
          <w:szCs w:val="20"/>
        </w:rPr>
      </w:pPr>
    </w:p>
    <w:p w:rsidR="00BC2F9D" w:rsidRDefault="00362457">
      <w:pPr>
        <w:pStyle w:val="Heading1"/>
        <w:numPr>
          <w:ilvl w:val="0"/>
          <w:numId w:val="24"/>
        </w:numPr>
        <w:tabs>
          <w:tab w:val="left" w:pos="468"/>
        </w:tabs>
        <w:kinsoku w:val="0"/>
        <w:overflowPunct w:val="0"/>
      </w:pPr>
      <w:r>
        <w:t>DATA</w:t>
      </w:r>
      <w:r>
        <w:rPr>
          <w:spacing w:val="-6"/>
        </w:rPr>
        <w:t xml:space="preserve"> </w:t>
      </w:r>
      <w:r>
        <w:t>PROTECTION</w:t>
      </w:r>
    </w:p>
    <w:p w:rsidR="00BC2F9D" w:rsidRDefault="00BC2F9D">
      <w:pPr>
        <w:pStyle w:val="BodyText"/>
        <w:kinsoku w:val="0"/>
        <w:overflowPunct w:val="0"/>
        <w:spacing w:before="8"/>
        <w:rPr>
          <w:b/>
          <w:bCs/>
        </w:rPr>
      </w:pPr>
    </w:p>
    <w:p w:rsidR="00BC2F9D" w:rsidRDefault="00362457" w:rsidP="00781EB9">
      <w:pPr>
        <w:pStyle w:val="ListParagraph"/>
        <w:numPr>
          <w:ilvl w:val="1"/>
          <w:numId w:val="24"/>
        </w:numPr>
        <w:tabs>
          <w:tab w:val="left" w:pos="588"/>
        </w:tabs>
        <w:kinsoku w:val="0"/>
        <w:overflowPunct w:val="0"/>
        <w:spacing w:before="11" w:line="256" w:lineRule="auto"/>
        <w:ind w:right="535" w:firstLine="0"/>
      </w:pPr>
      <w:r>
        <w:rPr>
          <w:sz w:val="22"/>
          <w:szCs w:val="22"/>
        </w:rPr>
        <w:t xml:space="preserve">The Parties acknowledge that for the purposes of the Data Protection Legislation, the </w:t>
      </w:r>
      <w:r w:rsidR="005C3A25">
        <w:rPr>
          <w:i/>
          <w:iCs/>
          <w:sz w:val="22"/>
          <w:szCs w:val="22"/>
        </w:rPr>
        <w:t>Client</w:t>
      </w:r>
      <w:r w:rsidRPr="00A558D0">
        <w:rPr>
          <w:i/>
          <w:iCs/>
          <w:sz w:val="22"/>
          <w:szCs w:val="22"/>
        </w:rPr>
        <w:t xml:space="preserve"> </w:t>
      </w:r>
      <w:r>
        <w:rPr>
          <w:sz w:val="22"/>
          <w:szCs w:val="22"/>
        </w:rPr>
        <w:t xml:space="preserve">is the Controller and the </w:t>
      </w:r>
      <w:r w:rsidR="000811A3" w:rsidRPr="00A558D0">
        <w:rPr>
          <w:i/>
          <w:iCs/>
          <w:sz w:val="22"/>
          <w:szCs w:val="22"/>
        </w:rPr>
        <w:t>Consultant</w:t>
      </w:r>
      <w:r w:rsidRPr="00A558D0">
        <w:rPr>
          <w:i/>
          <w:iCs/>
          <w:sz w:val="22"/>
          <w:szCs w:val="22"/>
        </w:rPr>
        <w:t xml:space="preserve"> </w:t>
      </w:r>
      <w:r>
        <w:rPr>
          <w:sz w:val="22"/>
          <w:szCs w:val="22"/>
        </w:rPr>
        <w:t>is the Processor unless otherwise specified in Schedule</w:t>
      </w:r>
      <w:r w:rsidR="00A558D0">
        <w:rPr>
          <w:sz w:val="22"/>
          <w:szCs w:val="22"/>
        </w:rPr>
        <w:t xml:space="preserve"> </w:t>
      </w:r>
      <w:r>
        <w:t>[X]. The only processing that the Processor is authorised to do is listed in Schedule [X] by the Controller and may not be determined by the Processor.</w:t>
      </w:r>
    </w:p>
    <w:p w:rsidR="00BC2F9D" w:rsidRDefault="00BC2F9D">
      <w:pPr>
        <w:pStyle w:val="BodyText"/>
        <w:kinsoku w:val="0"/>
        <w:overflowPunct w:val="0"/>
        <w:spacing w:before="2"/>
        <w:rPr>
          <w:sz w:val="21"/>
          <w:szCs w:val="21"/>
        </w:rPr>
      </w:pPr>
    </w:p>
    <w:p w:rsidR="00BC2F9D" w:rsidRDefault="00362457">
      <w:pPr>
        <w:pStyle w:val="ListParagraph"/>
        <w:numPr>
          <w:ilvl w:val="1"/>
          <w:numId w:val="24"/>
        </w:numPr>
        <w:tabs>
          <w:tab w:val="left" w:pos="588"/>
        </w:tabs>
        <w:kinsoku w:val="0"/>
        <w:overflowPunct w:val="0"/>
        <w:spacing w:line="259" w:lineRule="auto"/>
        <w:ind w:right="928" w:firstLine="0"/>
        <w:rPr>
          <w:sz w:val="22"/>
          <w:szCs w:val="22"/>
        </w:rPr>
      </w:pPr>
      <w:r>
        <w:rPr>
          <w:sz w:val="22"/>
          <w:szCs w:val="22"/>
        </w:rPr>
        <w:t>The Processor shall notify the Controller immediately if it considers that any of the Controller's instructions infringe the Data Protection</w:t>
      </w:r>
      <w:r>
        <w:rPr>
          <w:spacing w:val="-9"/>
          <w:sz w:val="22"/>
          <w:szCs w:val="22"/>
        </w:rPr>
        <w:t xml:space="preserve"> </w:t>
      </w:r>
      <w:r>
        <w:rPr>
          <w:sz w:val="22"/>
          <w:szCs w:val="22"/>
        </w:rPr>
        <w:t>Legislation.</w:t>
      </w:r>
    </w:p>
    <w:p w:rsidR="00BC2F9D" w:rsidRDefault="00BC2F9D">
      <w:pPr>
        <w:pStyle w:val="BodyText"/>
        <w:kinsoku w:val="0"/>
        <w:overflowPunct w:val="0"/>
        <w:rPr>
          <w:sz w:val="21"/>
          <w:szCs w:val="21"/>
        </w:rPr>
      </w:pPr>
    </w:p>
    <w:p w:rsidR="00BC2F9D" w:rsidRDefault="00362457">
      <w:pPr>
        <w:pStyle w:val="ListParagraph"/>
        <w:numPr>
          <w:ilvl w:val="1"/>
          <w:numId w:val="24"/>
        </w:numPr>
        <w:tabs>
          <w:tab w:val="left" w:pos="588"/>
        </w:tabs>
        <w:kinsoku w:val="0"/>
        <w:overflowPunct w:val="0"/>
        <w:spacing w:line="259" w:lineRule="auto"/>
        <w:ind w:right="220" w:firstLine="0"/>
        <w:rPr>
          <w:sz w:val="22"/>
          <w:szCs w:val="22"/>
        </w:rPr>
      </w:pPr>
      <w:r>
        <w:rPr>
          <w:sz w:val="22"/>
          <w:szCs w:val="22"/>
        </w:rPr>
        <w:t>The Processor shall provide all reasonable assistance to the Controller in the preparation of any Data Protection Impact Assessment prior to commencing any processing. Such assistance may, at the discretion of the Controller,</w:t>
      </w:r>
      <w:r>
        <w:rPr>
          <w:spacing w:val="-3"/>
          <w:sz w:val="22"/>
          <w:szCs w:val="22"/>
        </w:rPr>
        <w:t xml:space="preserve"> </w:t>
      </w:r>
      <w:r>
        <w:rPr>
          <w:sz w:val="22"/>
          <w:szCs w:val="22"/>
        </w:rPr>
        <w:t>include:</w:t>
      </w:r>
    </w:p>
    <w:p w:rsidR="00BC2F9D" w:rsidRDefault="00BC2F9D">
      <w:pPr>
        <w:pStyle w:val="BodyText"/>
        <w:kinsoku w:val="0"/>
        <w:overflowPunct w:val="0"/>
        <w:spacing w:before="8"/>
        <w:rPr>
          <w:sz w:val="20"/>
          <w:szCs w:val="20"/>
        </w:rPr>
      </w:pPr>
    </w:p>
    <w:p w:rsidR="00BC2F9D" w:rsidRDefault="00362457">
      <w:pPr>
        <w:pStyle w:val="ListParagraph"/>
        <w:numPr>
          <w:ilvl w:val="0"/>
          <w:numId w:val="23"/>
        </w:numPr>
        <w:tabs>
          <w:tab w:val="left" w:pos="552"/>
        </w:tabs>
        <w:kinsoku w:val="0"/>
        <w:overflowPunct w:val="0"/>
        <w:spacing w:line="259" w:lineRule="auto"/>
        <w:ind w:right="413" w:firstLine="0"/>
        <w:rPr>
          <w:sz w:val="22"/>
          <w:szCs w:val="22"/>
        </w:rPr>
      </w:pPr>
      <w:r>
        <w:rPr>
          <w:sz w:val="22"/>
          <w:szCs w:val="22"/>
        </w:rPr>
        <w:t>a systematic description of the envisaged processing operations and the purpose of the processing;</w:t>
      </w:r>
    </w:p>
    <w:p w:rsidR="00BC2F9D" w:rsidRDefault="00BC2F9D">
      <w:pPr>
        <w:pStyle w:val="BodyText"/>
        <w:kinsoku w:val="0"/>
        <w:overflowPunct w:val="0"/>
        <w:spacing w:before="9"/>
        <w:rPr>
          <w:sz w:val="20"/>
          <w:szCs w:val="20"/>
        </w:rPr>
      </w:pPr>
    </w:p>
    <w:p w:rsidR="00BC2F9D" w:rsidRDefault="00362457">
      <w:pPr>
        <w:pStyle w:val="ListParagraph"/>
        <w:numPr>
          <w:ilvl w:val="0"/>
          <w:numId w:val="23"/>
        </w:numPr>
        <w:tabs>
          <w:tab w:val="left" w:pos="552"/>
        </w:tabs>
        <w:kinsoku w:val="0"/>
        <w:overflowPunct w:val="0"/>
        <w:spacing w:line="259" w:lineRule="auto"/>
        <w:ind w:right="912" w:firstLine="0"/>
        <w:rPr>
          <w:sz w:val="22"/>
          <w:szCs w:val="22"/>
        </w:rPr>
      </w:pPr>
      <w:r>
        <w:rPr>
          <w:sz w:val="22"/>
          <w:szCs w:val="22"/>
        </w:rPr>
        <w:t>an assessment of the necessity and proportionality of the processing operations in relation to the</w:t>
      </w:r>
      <w:r>
        <w:rPr>
          <w:spacing w:val="-6"/>
          <w:sz w:val="22"/>
          <w:szCs w:val="22"/>
        </w:rPr>
        <w:t xml:space="preserve"> </w:t>
      </w:r>
      <w:r w:rsidR="009D6717">
        <w:rPr>
          <w:i/>
          <w:iCs/>
          <w:sz w:val="22"/>
          <w:szCs w:val="22"/>
        </w:rPr>
        <w:t>services</w:t>
      </w:r>
      <w:r>
        <w:rPr>
          <w:sz w:val="22"/>
          <w:szCs w:val="22"/>
        </w:rPr>
        <w:t>;</w:t>
      </w:r>
    </w:p>
    <w:p w:rsidR="00BC2F9D" w:rsidRDefault="00BC2F9D">
      <w:pPr>
        <w:pStyle w:val="BodyText"/>
        <w:kinsoku w:val="0"/>
        <w:overflowPunct w:val="0"/>
        <w:spacing w:before="10"/>
        <w:rPr>
          <w:sz w:val="20"/>
          <w:szCs w:val="20"/>
        </w:rPr>
      </w:pPr>
    </w:p>
    <w:p w:rsidR="00BC2F9D" w:rsidRDefault="00362457">
      <w:pPr>
        <w:pStyle w:val="ListParagraph"/>
        <w:numPr>
          <w:ilvl w:val="0"/>
          <w:numId w:val="23"/>
        </w:numPr>
        <w:tabs>
          <w:tab w:val="left" w:pos="540"/>
        </w:tabs>
        <w:kinsoku w:val="0"/>
        <w:overflowPunct w:val="0"/>
        <w:spacing w:before="1"/>
        <w:ind w:left="539" w:hanging="320"/>
        <w:rPr>
          <w:sz w:val="22"/>
          <w:szCs w:val="22"/>
        </w:rPr>
      </w:pPr>
      <w:r>
        <w:rPr>
          <w:sz w:val="22"/>
          <w:szCs w:val="22"/>
        </w:rPr>
        <w:t>an assessment of the risks to the rights and freedoms of Data Subjects;</w:t>
      </w:r>
      <w:r>
        <w:rPr>
          <w:spacing w:val="-11"/>
          <w:sz w:val="22"/>
          <w:szCs w:val="22"/>
        </w:rPr>
        <w:t xml:space="preserve"> </w:t>
      </w:r>
      <w:r>
        <w:rPr>
          <w:sz w:val="22"/>
          <w:szCs w:val="22"/>
        </w:rPr>
        <w:t>and</w:t>
      </w:r>
    </w:p>
    <w:p w:rsidR="00BC2F9D" w:rsidRDefault="00BC2F9D">
      <w:pPr>
        <w:pStyle w:val="BodyText"/>
        <w:kinsoku w:val="0"/>
        <w:overflowPunct w:val="0"/>
        <w:spacing w:before="8"/>
      </w:pPr>
    </w:p>
    <w:p w:rsidR="00BC2F9D" w:rsidRDefault="00362457">
      <w:pPr>
        <w:pStyle w:val="ListParagraph"/>
        <w:numPr>
          <w:ilvl w:val="0"/>
          <w:numId w:val="23"/>
        </w:numPr>
        <w:tabs>
          <w:tab w:val="left" w:pos="552"/>
        </w:tabs>
        <w:kinsoku w:val="0"/>
        <w:overflowPunct w:val="0"/>
        <w:spacing w:line="256" w:lineRule="auto"/>
        <w:ind w:right="502" w:firstLine="0"/>
        <w:rPr>
          <w:sz w:val="22"/>
          <w:szCs w:val="22"/>
        </w:rPr>
      </w:pPr>
      <w:r>
        <w:rPr>
          <w:sz w:val="22"/>
          <w:szCs w:val="22"/>
        </w:rPr>
        <w:t>the measures envisaged to address the risks, including safeguards, security measures and mechanisms to ensure the protection of Personal</w:t>
      </w:r>
      <w:r>
        <w:rPr>
          <w:spacing w:val="-7"/>
          <w:sz w:val="22"/>
          <w:szCs w:val="22"/>
        </w:rPr>
        <w:t xml:space="preserve"> </w:t>
      </w:r>
      <w:r>
        <w:rPr>
          <w:sz w:val="22"/>
          <w:szCs w:val="22"/>
        </w:rPr>
        <w:t>Data.</w:t>
      </w:r>
    </w:p>
    <w:p w:rsidR="00BC2F9D" w:rsidRDefault="00BC2F9D">
      <w:pPr>
        <w:pStyle w:val="BodyText"/>
        <w:kinsoku w:val="0"/>
        <w:overflowPunct w:val="0"/>
        <w:spacing w:before="1"/>
        <w:rPr>
          <w:sz w:val="21"/>
          <w:szCs w:val="21"/>
        </w:rPr>
      </w:pPr>
    </w:p>
    <w:p w:rsidR="00BC2F9D" w:rsidRDefault="00362457">
      <w:pPr>
        <w:pStyle w:val="ListParagraph"/>
        <w:numPr>
          <w:ilvl w:val="1"/>
          <w:numId w:val="24"/>
        </w:numPr>
        <w:tabs>
          <w:tab w:val="left" w:pos="588"/>
        </w:tabs>
        <w:kinsoku w:val="0"/>
        <w:overflowPunct w:val="0"/>
        <w:spacing w:before="1" w:line="259" w:lineRule="auto"/>
        <w:ind w:right="573" w:firstLine="0"/>
        <w:rPr>
          <w:sz w:val="22"/>
          <w:szCs w:val="22"/>
        </w:rPr>
      </w:pPr>
      <w:r>
        <w:rPr>
          <w:sz w:val="22"/>
          <w:szCs w:val="22"/>
        </w:rPr>
        <w:t>The Processor shall, in relation to any Personal Data processed in connection with its obligations under this</w:t>
      </w:r>
      <w:r>
        <w:rPr>
          <w:spacing w:val="-1"/>
          <w:sz w:val="22"/>
          <w:szCs w:val="22"/>
        </w:rPr>
        <w:t xml:space="preserve"> </w:t>
      </w:r>
      <w:r>
        <w:rPr>
          <w:sz w:val="22"/>
          <w:szCs w:val="22"/>
        </w:rPr>
        <w:t>Agreement:</w:t>
      </w:r>
    </w:p>
    <w:p w:rsidR="00BC2F9D" w:rsidRDefault="00BC2F9D">
      <w:pPr>
        <w:pStyle w:val="BodyText"/>
        <w:kinsoku w:val="0"/>
        <w:overflowPunct w:val="0"/>
        <w:spacing w:before="10"/>
        <w:rPr>
          <w:sz w:val="20"/>
          <w:szCs w:val="20"/>
        </w:rPr>
      </w:pPr>
    </w:p>
    <w:p w:rsidR="00BC2F9D" w:rsidRDefault="00362457">
      <w:pPr>
        <w:pStyle w:val="ListParagraph"/>
        <w:numPr>
          <w:ilvl w:val="0"/>
          <w:numId w:val="22"/>
        </w:numPr>
        <w:tabs>
          <w:tab w:val="left" w:pos="552"/>
        </w:tabs>
        <w:kinsoku w:val="0"/>
        <w:overflowPunct w:val="0"/>
        <w:spacing w:line="259" w:lineRule="auto"/>
        <w:ind w:right="304" w:firstLine="0"/>
        <w:jc w:val="both"/>
        <w:rPr>
          <w:sz w:val="22"/>
          <w:szCs w:val="22"/>
        </w:rPr>
      </w:pPr>
      <w:r>
        <w:rPr>
          <w:sz w:val="22"/>
          <w:szCs w:val="22"/>
        </w:rPr>
        <w:t>process that Personal Data only in accordance with Schedule [ X ], unless the Processor is required to do otherwise by Law. If it is so required the Processor shall promptly notify the Controller before processing the Personal Data unless prohibited by</w:t>
      </w:r>
      <w:r>
        <w:rPr>
          <w:spacing w:val="-9"/>
          <w:sz w:val="22"/>
          <w:szCs w:val="22"/>
        </w:rPr>
        <w:t xml:space="preserve"> </w:t>
      </w:r>
      <w:r>
        <w:rPr>
          <w:sz w:val="22"/>
          <w:szCs w:val="22"/>
        </w:rPr>
        <w:t>Law;</w:t>
      </w:r>
    </w:p>
    <w:p w:rsidR="00BC2F9D" w:rsidRDefault="00BC2F9D">
      <w:pPr>
        <w:pStyle w:val="BodyText"/>
        <w:kinsoku w:val="0"/>
        <w:overflowPunct w:val="0"/>
        <w:spacing w:before="9"/>
        <w:rPr>
          <w:sz w:val="20"/>
          <w:szCs w:val="20"/>
        </w:rPr>
      </w:pPr>
    </w:p>
    <w:p w:rsidR="00BC2F9D" w:rsidRDefault="00362457">
      <w:pPr>
        <w:pStyle w:val="ListParagraph"/>
        <w:numPr>
          <w:ilvl w:val="0"/>
          <w:numId w:val="22"/>
        </w:numPr>
        <w:tabs>
          <w:tab w:val="left" w:pos="552"/>
        </w:tabs>
        <w:kinsoku w:val="0"/>
        <w:overflowPunct w:val="0"/>
        <w:spacing w:line="259" w:lineRule="auto"/>
        <w:ind w:right="260" w:firstLine="0"/>
        <w:rPr>
          <w:sz w:val="22"/>
          <w:szCs w:val="22"/>
        </w:rPr>
      </w:pPr>
      <w:r>
        <w:rPr>
          <w:sz w:val="22"/>
          <w:szCs w:val="22"/>
        </w:rPr>
        <w:t>ensure that it has in place Protective Measures, are appropriate to protect against a Data Loss Event, which the Controller may reasonably reject (but failure to reject shall not amount to approval by the Controller of the adequacy of the Protective Measures),having taken account of the:</w:t>
      </w:r>
    </w:p>
    <w:p w:rsidR="00BC2F9D" w:rsidRDefault="00BC2F9D">
      <w:pPr>
        <w:pStyle w:val="BodyText"/>
        <w:kinsoku w:val="0"/>
        <w:overflowPunct w:val="0"/>
        <w:spacing w:before="10"/>
        <w:rPr>
          <w:sz w:val="20"/>
          <w:szCs w:val="20"/>
        </w:rPr>
      </w:pPr>
    </w:p>
    <w:p w:rsidR="00BC2F9D" w:rsidRDefault="00362457">
      <w:pPr>
        <w:pStyle w:val="ListParagraph"/>
        <w:numPr>
          <w:ilvl w:val="0"/>
          <w:numId w:val="21"/>
        </w:numPr>
        <w:tabs>
          <w:tab w:val="left" w:pos="480"/>
        </w:tabs>
        <w:kinsoku w:val="0"/>
        <w:overflowPunct w:val="0"/>
        <w:ind w:hanging="260"/>
        <w:rPr>
          <w:sz w:val="22"/>
          <w:szCs w:val="22"/>
        </w:rPr>
      </w:pPr>
      <w:r>
        <w:rPr>
          <w:sz w:val="22"/>
          <w:szCs w:val="22"/>
        </w:rPr>
        <w:t>nature of the data to be</w:t>
      </w:r>
      <w:r>
        <w:rPr>
          <w:spacing w:val="-7"/>
          <w:sz w:val="22"/>
          <w:szCs w:val="22"/>
        </w:rPr>
        <w:t xml:space="preserve"> </w:t>
      </w:r>
      <w:r>
        <w:rPr>
          <w:sz w:val="22"/>
          <w:szCs w:val="22"/>
        </w:rPr>
        <w:t>protected;</w:t>
      </w:r>
    </w:p>
    <w:p w:rsidR="00BC2F9D" w:rsidRDefault="00BC2F9D">
      <w:pPr>
        <w:pStyle w:val="BodyText"/>
        <w:kinsoku w:val="0"/>
        <w:overflowPunct w:val="0"/>
        <w:spacing w:before="7"/>
      </w:pPr>
    </w:p>
    <w:p w:rsidR="00BC2F9D" w:rsidRDefault="00362457">
      <w:pPr>
        <w:pStyle w:val="ListParagraph"/>
        <w:numPr>
          <w:ilvl w:val="0"/>
          <w:numId w:val="21"/>
        </w:numPr>
        <w:tabs>
          <w:tab w:val="left" w:pos="527"/>
        </w:tabs>
        <w:kinsoku w:val="0"/>
        <w:overflowPunct w:val="0"/>
        <w:spacing w:before="1"/>
        <w:ind w:left="526" w:hanging="307"/>
        <w:rPr>
          <w:sz w:val="22"/>
          <w:szCs w:val="22"/>
        </w:rPr>
      </w:pPr>
      <w:r>
        <w:rPr>
          <w:sz w:val="22"/>
          <w:szCs w:val="22"/>
        </w:rPr>
        <w:t>harm that might result from a Data Loss</w:t>
      </w:r>
      <w:r>
        <w:rPr>
          <w:spacing w:val="-7"/>
          <w:sz w:val="22"/>
          <w:szCs w:val="22"/>
        </w:rPr>
        <w:t xml:space="preserve"> </w:t>
      </w:r>
      <w:r>
        <w:rPr>
          <w:sz w:val="22"/>
          <w:szCs w:val="22"/>
        </w:rPr>
        <w:t>Event;</w:t>
      </w:r>
    </w:p>
    <w:p w:rsidR="00BC2F9D" w:rsidRDefault="00BC2F9D">
      <w:pPr>
        <w:pStyle w:val="BodyText"/>
        <w:kinsoku w:val="0"/>
        <w:overflowPunct w:val="0"/>
        <w:spacing w:before="5"/>
      </w:pPr>
    </w:p>
    <w:p w:rsidR="00BC2F9D" w:rsidRDefault="00362457">
      <w:pPr>
        <w:pStyle w:val="ListParagraph"/>
        <w:numPr>
          <w:ilvl w:val="0"/>
          <w:numId w:val="21"/>
        </w:numPr>
        <w:tabs>
          <w:tab w:val="left" w:pos="575"/>
        </w:tabs>
        <w:kinsoku w:val="0"/>
        <w:overflowPunct w:val="0"/>
        <w:ind w:left="574" w:hanging="355"/>
        <w:rPr>
          <w:sz w:val="22"/>
          <w:szCs w:val="22"/>
        </w:rPr>
      </w:pPr>
      <w:r>
        <w:rPr>
          <w:sz w:val="22"/>
          <w:szCs w:val="22"/>
        </w:rPr>
        <w:t>state of technological development;</w:t>
      </w:r>
      <w:r>
        <w:rPr>
          <w:spacing w:val="-4"/>
          <w:sz w:val="22"/>
          <w:szCs w:val="22"/>
        </w:rPr>
        <w:t xml:space="preserve"> </w:t>
      </w:r>
      <w:r>
        <w:rPr>
          <w:sz w:val="22"/>
          <w:szCs w:val="22"/>
        </w:rPr>
        <w:t>and</w:t>
      </w:r>
    </w:p>
    <w:p w:rsidR="00BC2F9D" w:rsidRDefault="00BC2F9D">
      <w:pPr>
        <w:pStyle w:val="BodyText"/>
        <w:kinsoku w:val="0"/>
        <w:overflowPunct w:val="0"/>
        <w:spacing w:before="7"/>
      </w:pPr>
    </w:p>
    <w:p w:rsidR="00BC2F9D" w:rsidRDefault="00362457">
      <w:pPr>
        <w:pStyle w:val="ListParagraph"/>
        <w:numPr>
          <w:ilvl w:val="0"/>
          <w:numId w:val="21"/>
        </w:numPr>
        <w:tabs>
          <w:tab w:val="left" w:pos="587"/>
        </w:tabs>
        <w:kinsoku w:val="0"/>
        <w:overflowPunct w:val="0"/>
        <w:ind w:left="587" w:hanging="367"/>
        <w:rPr>
          <w:sz w:val="22"/>
          <w:szCs w:val="22"/>
        </w:rPr>
      </w:pPr>
      <w:r>
        <w:rPr>
          <w:sz w:val="22"/>
          <w:szCs w:val="22"/>
        </w:rPr>
        <w:t>cost of implementing any</w:t>
      </w:r>
      <w:r>
        <w:rPr>
          <w:spacing w:val="-2"/>
          <w:sz w:val="22"/>
          <w:szCs w:val="22"/>
        </w:rPr>
        <w:t xml:space="preserve"> </w:t>
      </w:r>
      <w:r>
        <w:rPr>
          <w:sz w:val="22"/>
          <w:szCs w:val="22"/>
        </w:rPr>
        <w:t>measures;</w:t>
      </w:r>
    </w:p>
    <w:p w:rsidR="00BC2F9D" w:rsidRDefault="00BC2F9D">
      <w:pPr>
        <w:pStyle w:val="ListParagraph"/>
        <w:numPr>
          <w:ilvl w:val="0"/>
          <w:numId w:val="21"/>
        </w:numPr>
        <w:tabs>
          <w:tab w:val="left" w:pos="587"/>
        </w:tabs>
        <w:kinsoku w:val="0"/>
        <w:overflowPunct w:val="0"/>
        <w:ind w:left="587" w:hanging="367"/>
        <w:rPr>
          <w:sz w:val="22"/>
          <w:szCs w:val="22"/>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9"/>
        <w:rPr>
          <w:sz w:val="19"/>
          <w:szCs w:val="19"/>
        </w:rPr>
      </w:pPr>
    </w:p>
    <w:p w:rsidR="00BC2F9D" w:rsidRDefault="00362457">
      <w:pPr>
        <w:pStyle w:val="ListParagraph"/>
        <w:numPr>
          <w:ilvl w:val="0"/>
          <w:numId w:val="22"/>
        </w:numPr>
        <w:tabs>
          <w:tab w:val="left" w:pos="540"/>
        </w:tabs>
        <w:kinsoku w:val="0"/>
        <w:overflowPunct w:val="0"/>
        <w:spacing w:before="1"/>
        <w:ind w:left="539" w:hanging="320"/>
        <w:rPr>
          <w:sz w:val="22"/>
          <w:szCs w:val="22"/>
        </w:rPr>
      </w:pPr>
      <w:r>
        <w:rPr>
          <w:sz w:val="22"/>
          <w:szCs w:val="22"/>
        </w:rPr>
        <w:t>ensure that</w:t>
      </w:r>
      <w:r>
        <w:rPr>
          <w:spacing w:val="-4"/>
          <w:sz w:val="22"/>
          <w:szCs w:val="22"/>
        </w:rPr>
        <w:t xml:space="preserve"> </w:t>
      </w:r>
      <w:r>
        <w:rPr>
          <w:sz w:val="22"/>
          <w:szCs w:val="22"/>
        </w:rPr>
        <w:t>:</w:t>
      </w:r>
    </w:p>
    <w:p w:rsidR="00BC2F9D" w:rsidRDefault="00BC2F9D">
      <w:pPr>
        <w:pStyle w:val="BodyText"/>
        <w:kinsoku w:val="0"/>
        <w:overflowPunct w:val="0"/>
        <w:spacing w:before="7"/>
      </w:pPr>
    </w:p>
    <w:p w:rsidR="00BC2F9D" w:rsidRDefault="00362457">
      <w:pPr>
        <w:pStyle w:val="ListParagraph"/>
        <w:numPr>
          <w:ilvl w:val="0"/>
          <w:numId w:val="20"/>
        </w:numPr>
        <w:tabs>
          <w:tab w:val="left" w:pos="477"/>
        </w:tabs>
        <w:kinsoku w:val="0"/>
        <w:overflowPunct w:val="0"/>
        <w:spacing w:line="259" w:lineRule="auto"/>
        <w:ind w:right="625" w:firstLine="0"/>
        <w:rPr>
          <w:sz w:val="22"/>
          <w:szCs w:val="22"/>
        </w:rPr>
      </w:pPr>
      <w:r>
        <w:rPr>
          <w:sz w:val="22"/>
          <w:szCs w:val="22"/>
        </w:rPr>
        <w:t>the Processor Personnel do not process Personal Data except in accordance with this Agreement (and in particular Schedule</w:t>
      </w:r>
      <w:r>
        <w:rPr>
          <w:spacing w:val="-3"/>
          <w:sz w:val="22"/>
          <w:szCs w:val="22"/>
        </w:rPr>
        <w:t xml:space="preserve"> </w:t>
      </w:r>
      <w:r>
        <w:rPr>
          <w:sz w:val="22"/>
          <w:szCs w:val="22"/>
        </w:rPr>
        <w:t>X);</w:t>
      </w:r>
    </w:p>
    <w:p w:rsidR="00BC2F9D" w:rsidRDefault="00BC2F9D">
      <w:pPr>
        <w:pStyle w:val="BodyText"/>
        <w:kinsoku w:val="0"/>
        <w:overflowPunct w:val="0"/>
        <w:spacing w:before="9"/>
        <w:rPr>
          <w:sz w:val="20"/>
          <w:szCs w:val="20"/>
        </w:rPr>
      </w:pPr>
    </w:p>
    <w:p w:rsidR="00BC2F9D" w:rsidRDefault="00362457">
      <w:pPr>
        <w:pStyle w:val="ListParagraph"/>
        <w:numPr>
          <w:ilvl w:val="0"/>
          <w:numId w:val="20"/>
        </w:numPr>
        <w:tabs>
          <w:tab w:val="left" w:pos="527"/>
        </w:tabs>
        <w:kinsoku w:val="0"/>
        <w:overflowPunct w:val="0"/>
        <w:spacing w:line="259" w:lineRule="auto"/>
        <w:ind w:right="990" w:firstLine="0"/>
        <w:rPr>
          <w:sz w:val="22"/>
          <w:szCs w:val="22"/>
        </w:rPr>
      </w:pPr>
      <w:r>
        <w:rPr>
          <w:sz w:val="22"/>
          <w:szCs w:val="22"/>
        </w:rPr>
        <w:t>it takes all reasonable steps to ensure the reliability and integrity of any Processor Personnel who have access to the Personal Data and ensure that</w:t>
      </w:r>
      <w:r>
        <w:rPr>
          <w:spacing w:val="-11"/>
          <w:sz w:val="22"/>
          <w:szCs w:val="22"/>
        </w:rPr>
        <w:t xml:space="preserve"> </w:t>
      </w:r>
      <w:r>
        <w:rPr>
          <w:sz w:val="22"/>
          <w:szCs w:val="22"/>
        </w:rPr>
        <w:t>they:</w:t>
      </w:r>
    </w:p>
    <w:p w:rsidR="00BC2F9D" w:rsidRDefault="00BC2F9D">
      <w:pPr>
        <w:pStyle w:val="BodyText"/>
        <w:kinsoku w:val="0"/>
        <w:overflowPunct w:val="0"/>
        <w:spacing w:before="10"/>
        <w:rPr>
          <w:sz w:val="20"/>
          <w:szCs w:val="20"/>
        </w:rPr>
      </w:pPr>
    </w:p>
    <w:p w:rsidR="00BC2F9D" w:rsidRDefault="00362457">
      <w:pPr>
        <w:pStyle w:val="ListParagraph"/>
        <w:numPr>
          <w:ilvl w:val="0"/>
          <w:numId w:val="19"/>
        </w:numPr>
        <w:tabs>
          <w:tab w:val="left" w:pos="578"/>
        </w:tabs>
        <w:kinsoku w:val="0"/>
        <w:overflowPunct w:val="0"/>
        <w:rPr>
          <w:sz w:val="22"/>
          <w:szCs w:val="22"/>
        </w:rPr>
      </w:pPr>
      <w:r>
        <w:rPr>
          <w:sz w:val="22"/>
          <w:szCs w:val="22"/>
        </w:rPr>
        <w:t>are aware of and comply with the Processor’s duties under this</w:t>
      </w:r>
      <w:r>
        <w:rPr>
          <w:spacing w:val="-16"/>
          <w:sz w:val="22"/>
          <w:szCs w:val="22"/>
        </w:rPr>
        <w:t xml:space="preserve"> </w:t>
      </w:r>
      <w:r>
        <w:rPr>
          <w:sz w:val="22"/>
          <w:szCs w:val="22"/>
        </w:rPr>
        <w:t>clause;</w:t>
      </w:r>
    </w:p>
    <w:p w:rsidR="00BC2F9D" w:rsidRDefault="00BC2F9D">
      <w:pPr>
        <w:pStyle w:val="BodyText"/>
        <w:kinsoku w:val="0"/>
        <w:overflowPunct w:val="0"/>
        <w:spacing w:before="8"/>
      </w:pPr>
    </w:p>
    <w:p w:rsidR="00BC2F9D" w:rsidRDefault="00362457">
      <w:pPr>
        <w:pStyle w:val="ListParagraph"/>
        <w:numPr>
          <w:ilvl w:val="0"/>
          <w:numId w:val="19"/>
        </w:numPr>
        <w:tabs>
          <w:tab w:val="left" w:pos="578"/>
        </w:tabs>
        <w:kinsoku w:val="0"/>
        <w:overflowPunct w:val="0"/>
        <w:spacing w:line="256" w:lineRule="auto"/>
        <w:ind w:left="220" w:right="608" w:firstLine="0"/>
        <w:rPr>
          <w:sz w:val="22"/>
          <w:szCs w:val="22"/>
        </w:rPr>
      </w:pPr>
      <w:r>
        <w:rPr>
          <w:sz w:val="22"/>
          <w:szCs w:val="22"/>
        </w:rPr>
        <w:t>are subject to appropriate confidentiality undertakings with the Processor or any Sub- processor;</w:t>
      </w:r>
    </w:p>
    <w:p w:rsidR="00BC2F9D" w:rsidRDefault="00BC2F9D">
      <w:pPr>
        <w:pStyle w:val="BodyText"/>
        <w:kinsoku w:val="0"/>
        <w:overflowPunct w:val="0"/>
        <w:spacing w:before="2"/>
        <w:rPr>
          <w:sz w:val="21"/>
          <w:szCs w:val="21"/>
        </w:rPr>
      </w:pPr>
    </w:p>
    <w:p w:rsidR="00BC2F9D" w:rsidRDefault="00362457">
      <w:pPr>
        <w:pStyle w:val="ListParagraph"/>
        <w:numPr>
          <w:ilvl w:val="0"/>
          <w:numId w:val="19"/>
        </w:numPr>
        <w:tabs>
          <w:tab w:val="left" w:pos="590"/>
        </w:tabs>
        <w:kinsoku w:val="0"/>
        <w:overflowPunct w:val="0"/>
        <w:spacing w:before="1" w:line="259" w:lineRule="auto"/>
        <w:ind w:left="220" w:right="328" w:firstLine="0"/>
        <w:rPr>
          <w:sz w:val="22"/>
          <w:szCs w:val="22"/>
        </w:rPr>
      </w:pPr>
      <w:r>
        <w:rPr>
          <w:sz w:val="22"/>
          <w:szCs w:val="22"/>
        </w:rPr>
        <w:t>are informed of the confidential nature of the Personal Data and do not publish, disclose or divulge any of the Personal Data to any third Party unless directed in writing to do so by the Controller or as otherwise permitted by this Agreement;</w:t>
      </w:r>
      <w:r>
        <w:rPr>
          <w:spacing w:val="-7"/>
          <w:sz w:val="22"/>
          <w:szCs w:val="22"/>
        </w:rPr>
        <w:t xml:space="preserve"> </w:t>
      </w:r>
      <w:r>
        <w:rPr>
          <w:sz w:val="22"/>
          <w:szCs w:val="22"/>
        </w:rPr>
        <w:t>and</w:t>
      </w:r>
    </w:p>
    <w:p w:rsidR="00BC2F9D" w:rsidRDefault="00BC2F9D">
      <w:pPr>
        <w:pStyle w:val="BodyText"/>
        <w:kinsoku w:val="0"/>
        <w:overflowPunct w:val="0"/>
        <w:spacing w:before="8"/>
        <w:rPr>
          <w:sz w:val="20"/>
          <w:szCs w:val="20"/>
        </w:rPr>
      </w:pPr>
    </w:p>
    <w:p w:rsidR="00BC2F9D" w:rsidRDefault="00362457">
      <w:pPr>
        <w:pStyle w:val="ListParagraph"/>
        <w:numPr>
          <w:ilvl w:val="0"/>
          <w:numId w:val="19"/>
        </w:numPr>
        <w:tabs>
          <w:tab w:val="left" w:pos="590"/>
        </w:tabs>
        <w:kinsoku w:val="0"/>
        <w:overflowPunct w:val="0"/>
        <w:spacing w:line="259" w:lineRule="auto"/>
        <w:ind w:left="220" w:right="375" w:firstLine="0"/>
        <w:rPr>
          <w:sz w:val="22"/>
          <w:szCs w:val="22"/>
        </w:rPr>
      </w:pPr>
      <w:r>
        <w:rPr>
          <w:sz w:val="22"/>
          <w:szCs w:val="22"/>
        </w:rPr>
        <w:t>have undergone adequate training in the use, care, protection and handling of Personal Data;</w:t>
      </w:r>
      <w:r>
        <w:rPr>
          <w:spacing w:val="2"/>
          <w:sz w:val="22"/>
          <w:szCs w:val="22"/>
        </w:rPr>
        <w:t xml:space="preserve"> </w:t>
      </w:r>
      <w:r>
        <w:rPr>
          <w:sz w:val="22"/>
          <w:szCs w:val="22"/>
        </w:rPr>
        <w:t>and</w:t>
      </w:r>
    </w:p>
    <w:p w:rsidR="00BC2F9D" w:rsidRDefault="00BC2F9D">
      <w:pPr>
        <w:pStyle w:val="BodyText"/>
        <w:kinsoku w:val="0"/>
        <w:overflowPunct w:val="0"/>
        <w:rPr>
          <w:sz w:val="21"/>
          <w:szCs w:val="21"/>
        </w:rPr>
      </w:pPr>
    </w:p>
    <w:p w:rsidR="00BC2F9D" w:rsidRDefault="00362457">
      <w:pPr>
        <w:pStyle w:val="ListParagraph"/>
        <w:numPr>
          <w:ilvl w:val="0"/>
          <w:numId w:val="22"/>
        </w:numPr>
        <w:tabs>
          <w:tab w:val="left" w:pos="552"/>
        </w:tabs>
        <w:kinsoku w:val="0"/>
        <w:overflowPunct w:val="0"/>
        <w:spacing w:line="259" w:lineRule="auto"/>
        <w:ind w:right="874" w:firstLine="0"/>
        <w:rPr>
          <w:sz w:val="22"/>
          <w:szCs w:val="22"/>
        </w:rPr>
      </w:pPr>
      <w:r>
        <w:rPr>
          <w:sz w:val="22"/>
          <w:szCs w:val="22"/>
        </w:rPr>
        <w:t>not transfer Personal Data outside of the U</w:t>
      </w:r>
      <w:r w:rsidR="00A558D0">
        <w:rPr>
          <w:sz w:val="22"/>
          <w:szCs w:val="22"/>
        </w:rPr>
        <w:t>K</w:t>
      </w:r>
      <w:r>
        <w:rPr>
          <w:sz w:val="22"/>
          <w:szCs w:val="22"/>
        </w:rPr>
        <w:t xml:space="preserve"> unless the prior written consent of the Controller has been obtained and the following conditions are</w:t>
      </w:r>
      <w:r>
        <w:rPr>
          <w:spacing w:val="-12"/>
          <w:sz w:val="22"/>
          <w:szCs w:val="22"/>
        </w:rPr>
        <w:t xml:space="preserve"> </w:t>
      </w:r>
      <w:r>
        <w:rPr>
          <w:sz w:val="22"/>
          <w:szCs w:val="22"/>
        </w:rPr>
        <w:t>fulfilled:</w:t>
      </w:r>
    </w:p>
    <w:p w:rsidR="00BC2F9D" w:rsidRDefault="00BC2F9D">
      <w:pPr>
        <w:pStyle w:val="BodyText"/>
        <w:kinsoku w:val="0"/>
        <w:overflowPunct w:val="0"/>
        <w:spacing w:before="8"/>
        <w:rPr>
          <w:sz w:val="20"/>
          <w:szCs w:val="20"/>
        </w:rPr>
      </w:pPr>
    </w:p>
    <w:p w:rsidR="00BC2F9D" w:rsidRDefault="00362457">
      <w:pPr>
        <w:pStyle w:val="ListParagraph"/>
        <w:numPr>
          <w:ilvl w:val="0"/>
          <w:numId w:val="18"/>
        </w:numPr>
        <w:tabs>
          <w:tab w:val="left" w:pos="477"/>
        </w:tabs>
        <w:kinsoku w:val="0"/>
        <w:overflowPunct w:val="0"/>
        <w:spacing w:line="259" w:lineRule="auto"/>
        <w:ind w:right="474" w:firstLine="0"/>
        <w:rPr>
          <w:sz w:val="22"/>
          <w:szCs w:val="22"/>
        </w:rPr>
      </w:pPr>
      <w:r>
        <w:rPr>
          <w:sz w:val="22"/>
          <w:szCs w:val="22"/>
        </w:rPr>
        <w:t>the Controller or the Processor has provided appropriate safeguards in relation to the transfer (</w:t>
      </w:r>
      <w:r w:rsidR="00A558D0" w:rsidRPr="00A558D0">
        <w:rPr>
          <w:sz w:val="22"/>
          <w:szCs w:val="22"/>
        </w:rPr>
        <w:t>the Data Protection Legislation</w:t>
      </w:r>
      <w:r>
        <w:rPr>
          <w:sz w:val="22"/>
          <w:szCs w:val="22"/>
        </w:rPr>
        <w:t>) as determined by the</w:t>
      </w:r>
      <w:r>
        <w:rPr>
          <w:spacing w:val="-1"/>
          <w:sz w:val="22"/>
          <w:szCs w:val="22"/>
        </w:rPr>
        <w:t xml:space="preserve"> </w:t>
      </w:r>
      <w:r>
        <w:rPr>
          <w:sz w:val="22"/>
          <w:szCs w:val="22"/>
        </w:rPr>
        <w:t>Controller;</w:t>
      </w:r>
    </w:p>
    <w:p w:rsidR="00BC2F9D" w:rsidRDefault="00BC2F9D">
      <w:pPr>
        <w:pStyle w:val="BodyText"/>
        <w:kinsoku w:val="0"/>
        <w:overflowPunct w:val="0"/>
        <w:rPr>
          <w:sz w:val="21"/>
          <w:szCs w:val="21"/>
        </w:rPr>
      </w:pPr>
    </w:p>
    <w:p w:rsidR="00BC2F9D" w:rsidRDefault="00362457">
      <w:pPr>
        <w:pStyle w:val="ListParagraph"/>
        <w:numPr>
          <w:ilvl w:val="0"/>
          <w:numId w:val="18"/>
        </w:numPr>
        <w:tabs>
          <w:tab w:val="left" w:pos="527"/>
        </w:tabs>
        <w:kinsoku w:val="0"/>
        <w:overflowPunct w:val="0"/>
        <w:ind w:left="526" w:hanging="307"/>
        <w:rPr>
          <w:sz w:val="22"/>
          <w:szCs w:val="22"/>
        </w:rPr>
      </w:pPr>
      <w:r>
        <w:rPr>
          <w:sz w:val="22"/>
          <w:szCs w:val="22"/>
        </w:rPr>
        <w:t>the Data Subject has enforceable rights and effective legal</w:t>
      </w:r>
      <w:r>
        <w:rPr>
          <w:spacing w:val="-12"/>
          <w:sz w:val="22"/>
          <w:szCs w:val="22"/>
        </w:rPr>
        <w:t xml:space="preserve"> </w:t>
      </w:r>
      <w:r>
        <w:rPr>
          <w:sz w:val="22"/>
          <w:szCs w:val="22"/>
        </w:rPr>
        <w:t>remedies;</w:t>
      </w:r>
    </w:p>
    <w:p w:rsidR="00BC2F9D" w:rsidRDefault="00BC2F9D">
      <w:pPr>
        <w:pStyle w:val="BodyText"/>
        <w:kinsoku w:val="0"/>
        <w:overflowPunct w:val="0"/>
        <w:spacing w:before="5"/>
      </w:pPr>
    </w:p>
    <w:p w:rsidR="00BC2F9D" w:rsidRDefault="00362457">
      <w:pPr>
        <w:pStyle w:val="ListParagraph"/>
        <w:numPr>
          <w:ilvl w:val="0"/>
          <w:numId w:val="18"/>
        </w:numPr>
        <w:tabs>
          <w:tab w:val="left" w:pos="575"/>
        </w:tabs>
        <w:kinsoku w:val="0"/>
        <w:overflowPunct w:val="0"/>
        <w:spacing w:line="259" w:lineRule="auto"/>
        <w:ind w:right="437" w:firstLine="0"/>
        <w:rPr>
          <w:sz w:val="22"/>
          <w:szCs w:val="22"/>
        </w:rPr>
      </w:pPr>
      <w:r>
        <w:rPr>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BC2F9D" w:rsidRDefault="00BC2F9D">
      <w:pPr>
        <w:pStyle w:val="BodyText"/>
        <w:kinsoku w:val="0"/>
        <w:overflowPunct w:val="0"/>
        <w:spacing w:before="9"/>
        <w:rPr>
          <w:sz w:val="20"/>
          <w:szCs w:val="20"/>
        </w:rPr>
      </w:pPr>
    </w:p>
    <w:p w:rsidR="00BC2F9D" w:rsidRDefault="00362457">
      <w:pPr>
        <w:pStyle w:val="ListParagraph"/>
        <w:numPr>
          <w:ilvl w:val="0"/>
          <w:numId w:val="18"/>
        </w:numPr>
        <w:tabs>
          <w:tab w:val="left" w:pos="587"/>
        </w:tabs>
        <w:kinsoku w:val="0"/>
        <w:overflowPunct w:val="0"/>
        <w:spacing w:before="1" w:line="259" w:lineRule="auto"/>
        <w:ind w:right="366" w:firstLine="0"/>
        <w:rPr>
          <w:sz w:val="22"/>
          <w:szCs w:val="22"/>
        </w:rPr>
      </w:pPr>
      <w:r>
        <w:rPr>
          <w:sz w:val="22"/>
          <w:szCs w:val="22"/>
        </w:rPr>
        <w:t>the Processor complies with any reasonable instructions notified to it in advance by the Controller with respect to the processing of the Personal</w:t>
      </w:r>
      <w:r>
        <w:rPr>
          <w:spacing w:val="-7"/>
          <w:sz w:val="22"/>
          <w:szCs w:val="22"/>
        </w:rPr>
        <w:t xml:space="preserve"> </w:t>
      </w:r>
      <w:r>
        <w:rPr>
          <w:sz w:val="22"/>
          <w:szCs w:val="22"/>
        </w:rPr>
        <w:t>Data;</w:t>
      </w:r>
    </w:p>
    <w:p w:rsidR="00BC2F9D" w:rsidRDefault="00BC2F9D">
      <w:pPr>
        <w:pStyle w:val="BodyText"/>
        <w:kinsoku w:val="0"/>
        <w:overflowPunct w:val="0"/>
        <w:spacing w:before="10"/>
        <w:rPr>
          <w:sz w:val="20"/>
          <w:szCs w:val="20"/>
        </w:rPr>
      </w:pPr>
    </w:p>
    <w:p w:rsidR="00BC2F9D" w:rsidRDefault="00362457">
      <w:pPr>
        <w:pStyle w:val="ListParagraph"/>
        <w:numPr>
          <w:ilvl w:val="0"/>
          <w:numId w:val="22"/>
        </w:numPr>
        <w:tabs>
          <w:tab w:val="left" w:pos="552"/>
        </w:tabs>
        <w:kinsoku w:val="0"/>
        <w:overflowPunct w:val="0"/>
        <w:spacing w:line="259" w:lineRule="auto"/>
        <w:ind w:right="456" w:firstLine="0"/>
        <w:jc w:val="both"/>
        <w:rPr>
          <w:sz w:val="22"/>
          <w:szCs w:val="22"/>
        </w:rPr>
      </w:pPr>
      <w:r>
        <w:rPr>
          <w:sz w:val="22"/>
          <w:szCs w:val="22"/>
        </w:rPr>
        <w:t>at the written direction of the Controller, delete or return Personal Data (and any</w:t>
      </w:r>
      <w:r>
        <w:rPr>
          <w:spacing w:val="-33"/>
          <w:sz w:val="22"/>
          <w:szCs w:val="22"/>
        </w:rPr>
        <w:t xml:space="preserve"> </w:t>
      </w:r>
      <w:r>
        <w:rPr>
          <w:sz w:val="22"/>
          <w:szCs w:val="22"/>
        </w:rPr>
        <w:t>copies of it) to the Controller on termination of the Agreement unless the Processor is required by Law to retain the Personal</w:t>
      </w:r>
      <w:r>
        <w:rPr>
          <w:spacing w:val="-6"/>
          <w:sz w:val="22"/>
          <w:szCs w:val="22"/>
        </w:rPr>
        <w:t xml:space="preserve"> </w:t>
      </w:r>
      <w:r>
        <w:rPr>
          <w:sz w:val="22"/>
          <w:szCs w:val="22"/>
        </w:rPr>
        <w:t>Data.</w:t>
      </w:r>
    </w:p>
    <w:p w:rsidR="00BC2F9D" w:rsidRDefault="00BC2F9D">
      <w:pPr>
        <w:pStyle w:val="BodyText"/>
        <w:kinsoku w:val="0"/>
        <w:overflowPunct w:val="0"/>
        <w:spacing w:before="10"/>
        <w:rPr>
          <w:sz w:val="20"/>
          <w:szCs w:val="20"/>
        </w:rPr>
      </w:pPr>
    </w:p>
    <w:p w:rsidR="00BC2F9D" w:rsidRDefault="00362457">
      <w:pPr>
        <w:pStyle w:val="ListParagraph"/>
        <w:numPr>
          <w:ilvl w:val="1"/>
          <w:numId w:val="24"/>
        </w:numPr>
        <w:tabs>
          <w:tab w:val="left" w:pos="590"/>
        </w:tabs>
        <w:kinsoku w:val="0"/>
        <w:overflowPunct w:val="0"/>
        <w:ind w:left="589" w:hanging="370"/>
        <w:rPr>
          <w:sz w:val="22"/>
          <w:szCs w:val="22"/>
        </w:rPr>
      </w:pPr>
      <w:r>
        <w:rPr>
          <w:sz w:val="22"/>
          <w:szCs w:val="22"/>
        </w:rPr>
        <w:t>Subject to clause 1.6, the Processor shall notify the Controller immediately if</w:t>
      </w:r>
      <w:r>
        <w:rPr>
          <w:spacing w:val="-18"/>
          <w:sz w:val="22"/>
          <w:szCs w:val="22"/>
        </w:rPr>
        <w:t xml:space="preserve"> </w:t>
      </w:r>
      <w:r>
        <w:rPr>
          <w:sz w:val="22"/>
          <w:szCs w:val="22"/>
        </w:rPr>
        <w:t>it:</w:t>
      </w:r>
    </w:p>
    <w:p w:rsidR="00BC2F9D" w:rsidRDefault="00BC2F9D">
      <w:pPr>
        <w:pStyle w:val="BodyText"/>
        <w:kinsoku w:val="0"/>
        <w:overflowPunct w:val="0"/>
        <w:spacing w:before="7"/>
      </w:pPr>
    </w:p>
    <w:p w:rsidR="00BC2F9D" w:rsidRDefault="00362457">
      <w:pPr>
        <w:pStyle w:val="ListParagraph"/>
        <w:numPr>
          <w:ilvl w:val="0"/>
          <w:numId w:val="17"/>
        </w:numPr>
        <w:tabs>
          <w:tab w:val="left" w:pos="552"/>
        </w:tabs>
        <w:kinsoku w:val="0"/>
        <w:overflowPunct w:val="0"/>
        <w:ind w:hanging="332"/>
        <w:rPr>
          <w:sz w:val="22"/>
          <w:szCs w:val="22"/>
        </w:rPr>
      </w:pPr>
      <w:r>
        <w:rPr>
          <w:sz w:val="22"/>
          <w:szCs w:val="22"/>
        </w:rPr>
        <w:t>receives a Data Subject Request (or purported Data Subject</w:t>
      </w:r>
      <w:r>
        <w:rPr>
          <w:spacing w:val="-4"/>
          <w:sz w:val="22"/>
          <w:szCs w:val="22"/>
        </w:rPr>
        <w:t xml:space="preserve"> </w:t>
      </w:r>
      <w:r>
        <w:rPr>
          <w:sz w:val="22"/>
          <w:szCs w:val="22"/>
        </w:rPr>
        <w:t>Request);</w:t>
      </w:r>
    </w:p>
    <w:p w:rsidR="00BC2F9D" w:rsidRDefault="00BC2F9D">
      <w:pPr>
        <w:pStyle w:val="BodyText"/>
        <w:kinsoku w:val="0"/>
        <w:overflowPunct w:val="0"/>
        <w:spacing w:before="8"/>
      </w:pPr>
    </w:p>
    <w:p w:rsidR="00BC2F9D" w:rsidRDefault="00362457">
      <w:pPr>
        <w:pStyle w:val="ListParagraph"/>
        <w:numPr>
          <w:ilvl w:val="0"/>
          <w:numId w:val="17"/>
        </w:numPr>
        <w:tabs>
          <w:tab w:val="left" w:pos="552"/>
        </w:tabs>
        <w:kinsoku w:val="0"/>
        <w:overflowPunct w:val="0"/>
        <w:ind w:hanging="332"/>
        <w:rPr>
          <w:sz w:val="22"/>
          <w:szCs w:val="22"/>
        </w:rPr>
      </w:pPr>
      <w:r>
        <w:rPr>
          <w:sz w:val="22"/>
          <w:szCs w:val="22"/>
        </w:rPr>
        <w:t>receives a request to rectify, block or erase any Personal</w:t>
      </w:r>
      <w:r>
        <w:rPr>
          <w:spacing w:val="-7"/>
          <w:sz w:val="22"/>
          <w:szCs w:val="22"/>
        </w:rPr>
        <w:t xml:space="preserve"> </w:t>
      </w:r>
      <w:r>
        <w:rPr>
          <w:sz w:val="22"/>
          <w:szCs w:val="22"/>
        </w:rPr>
        <w:t>Data;</w:t>
      </w:r>
    </w:p>
    <w:p w:rsidR="00BC2F9D" w:rsidRDefault="00BC2F9D">
      <w:pPr>
        <w:pStyle w:val="BodyText"/>
        <w:kinsoku w:val="0"/>
        <w:overflowPunct w:val="0"/>
        <w:spacing w:before="5"/>
      </w:pPr>
    </w:p>
    <w:p w:rsidR="00BC2F9D" w:rsidRDefault="00362457">
      <w:pPr>
        <w:pStyle w:val="ListParagraph"/>
        <w:numPr>
          <w:ilvl w:val="0"/>
          <w:numId w:val="17"/>
        </w:numPr>
        <w:tabs>
          <w:tab w:val="left" w:pos="540"/>
        </w:tabs>
        <w:kinsoku w:val="0"/>
        <w:overflowPunct w:val="0"/>
        <w:spacing w:line="259" w:lineRule="auto"/>
        <w:ind w:left="220" w:right="1108" w:firstLine="0"/>
        <w:rPr>
          <w:sz w:val="22"/>
          <w:szCs w:val="22"/>
        </w:rPr>
      </w:pPr>
      <w:r>
        <w:rPr>
          <w:sz w:val="22"/>
          <w:szCs w:val="22"/>
        </w:rPr>
        <w:t>receives any other request, complaint or communication relating to either Party's obligations under the Data Protection</w:t>
      </w:r>
      <w:r>
        <w:rPr>
          <w:spacing w:val="-3"/>
          <w:sz w:val="22"/>
          <w:szCs w:val="22"/>
        </w:rPr>
        <w:t xml:space="preserve"> </w:t>
      </w:r>
      <w:r>
        <w:rPr>
          <w:sz w:val="22"/>
          <w:szCs w:val="22"/>
        </w:rPr>
        <w:t>Legislation;</w:t>
      </w:r>
    </w:p>
    <w:p w:rsidR="00BC2F9D" w:rsidRDefault="00BC2F9D">
      <w:pPr>
        <w:pStyle w:val="ListParagraph"/>
        <w:numPr>
          <w:ilvl w:val="0"/>
          <w:numId w:val="17"/>
        </w:numPr>
        <w:tabs>
          <w:tab w:val="left" w:pos="540"/>
        </w:tabs>
        <w:kinsoku w:val="0"/>
        <w:overflowPunct w:val="0"/>
        <w:spacing w:line="259" w:lineRule="auto"/>
        <w:ind w:left="220" w:right="1108" w:firstLine="0"/>
        <w:rPr>
          <w:sz w:val="22"/>
          <w:szCs w:val="22"/>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9"/>
        <w:rPr>
          <w:sz w:val="19"/>
          <w:szCs w:val="19"/>
        </w:rPr>
      </w:pPr>
    </w:p>
    <w:p w:rsidR="00BC2F9D" w:rsidRDefault="00362457">
      <w:pPr>
        <w:pStyle w:val="ListParagraph"/>
        <w:numPr>
          <w:ilvl w:val="0"/>
          <w:numId w:val="17"/>
        </w:numPr>
        <w:tabs>
          <w:tab w:val="left" w:pos="552"/>
        </w:tabs>
        <w:kinsoku w:val="0"/>
        <w:overflowPunct w:val="0"/>
        <w:spacing w:before="1" w:line="259" w:lineRule="auto"/>
        <w:ind w:left="220" w:right="366" w:firstLine="0"/>
        <w:rPr>
          <w:sz w:val="22"/>
          <w:szCs w:val="22"/>
        </w:rPr>
      </w:pPr>
      <w:r>
        <w:rPr>
          <w:sz w:val="22"/>
          <w:szCs w:val="22"/>
        </w:rPr>
        <w:t>receives any communication from the Information Commissioner or any other regulatory authority in connection with Personal Data processed under this</w:t>
      </w:r>
      <w:r>
        <w:rPr>
          <w:spacing w:val="-10"/>
          <w:sz w:val="22"/>
          <w:szCs w:val="22"/>
        </w:rPr>
        <w:t xml:space="preserve"> </w:t>
      </w:r>
      <w:r>
        <w:rPr>
          <w:sz w:val="22"/>
          <w:szCs w:val="22"/>
        </w:rPr>
        <w:t>Agreement;</w:t>
      </w:r>
    </w:p>
    <w:p w:rsidR="00BC2F9D" w:rsidRDefault="00BC2F9D">
      <w:pPr>
        <w:pStyle w:val="BodyText"/>
        <w:kinsoku w:val="0"/>
        <w:overflowPunct w:val="0"/>
        <w:spacing w:before="10"/>
        <w:rPr>
          <w:sz w:val="20"/>
          <w:szCs w:val="20"/>
        </w:rPr>
      </w:pPr>
    </w:p>
    <w:p w:rsidR="00BC2F9D" w:rsidRDefault="00362457">
      <w:pPr>
        <w:pStyle w:val="ListParagraph"/>
        <w:numPr>
          <w:ilvl w:val="0"/>
          <w:numId w:val="17"/>
        </w:numPr>
        <w:tabs>
          <w:tab w:val="left" w:pos="552"/>
        </w:tabs>
        <w:kinsoku w:val="0"/>
        <w:overflowPunct w:val="0"/>
        <w:spacing w:line="256" w:lineRule="auto"/>
        <w:ind w:left="220" w:right="235" w:firstLine="0"/>
        <w:rPr>
          <w:sz w:val="22"/>
          <w:szCs w:val="22"/>
        </w:rPr>
      </w:pPr>
      <w:r>
        <w:rPr>
          <w:sz w:val="22"/>
          <w:szCs w:val="22"/>
        </w:rPr>
        <w:t>receives a request from any third Party for disclosure of Personal Data where compliance with such request is required or purported to be required by Law;</w:t>
      </w:r>
      <w:r>
        <w:rPr>
          <w:spacing w:val="-14"/>
          <w:sz w:val="22"/>
          <w:szCs w:val="22"/>
        </w:rPr>
        <w:t xml:space="preserve"> </w:t>
      </w:r>
      <w:r>
        <w:rPr>
          <w:sz w:val="22"/>
          <w:szCs w:val="22"/>
        </w:rPr>
        <w:t>or</w:t>
      </w:r>
    </w:p>
    <w:p w:rsidR="00BC2F9D" w:rsidRDefault="00BC2F9D">
      <w:pPr>
        <w:pStyle w:val="BodyText"/>
        <w:kinsoku w:val="0"/>
        <w:overflowPunct w:val="0"/>
        <w:spacing w:before="2"/>
        <w:rPr>
          <w:sz w:val="21"/>
          <w:szCs w:val="21"/>
        </w:rPr>
      </w:pPr>
    </w:p>
    <w:p w:rsidR="00BC2F9D" w:rsidRDefault="00362457">
      <w:pPr>
        <w:pStyle w:val="ListParagraph"/>
        <w:numPr>
          <w:ilvl w:val="0"/>
          <w:numId w:val="17"/>
        </w:numPr>
        <w:tabs>
          <w:tab w:val="left" w:pos="492"/>
        </w:tabs>
        <w:kinsoku w:val="0"/>
        <w:overflowPunct w:val="0"/>
        <w:ind w:left="491" w:hanging="272"/>
        <w:rPr>
          <w:sz w:val="22"/>
          <w:szCs w:val="22"/>
        </w:rPr>
      </w:pPr>
      <w:r>
        <w:rPr>
          <w:sz w:val="22"/>
          <w:szCs w:val="22"/>
        </w:rPr>
        <w:t>becomes aware of a Data Loss</w:t>
      </w:r>
      <w:r>
        <w:rPr>
          <w:spacing w:val="-3"/>
          <w:sz w:val="22"/>
          <w:szCs w:val="22"/>
        </w:rPr>
        <w:t xml:space="preserve"> </w:t>
      </w:r>
      <w:r>
        <w:rPr>
          <w:sz w:val="22"/>
          <w:szCs w:val="22"/>
        </w:rPr>
        <w:t>Event.</w:t>
      </w:r>
    </w:p>
    <w:p w:rsidR="00BC2F9D" w:rsidRDefault="00BC2F9D">
      <w:pPr>
        <w:pStyle w:val="BodyText"/>
        <w:kinsoku w:val="0"/>
        <w:overflowPunct w:val="0"/>
        <w:spacing w:before="8"/>
      </w:pPr>
    </w:p>
    <w:p w:rsidR="00BC2F9D" w:rsidRDefault="00362457">
      <w:pPr>
        <w:pStyle w:val="ListParagraph"/>
        <w:numPr>
          <w:ilvl w:val="1"/>
          <w:numId w:val="24"/>
        </w:numPr>
        <w:tabs>
          <w:tab w:val="left" w:pos="588"/>
        </w:tabs>
        <w:kinsoku w:val="0"/>
        <w:overflowPunct w:val="0"/>
        <w:spacing w:line="259" w:lineRule="auto"/>
        <w:ind w:right="249" w:firstLine="0"/>
        <w:rPr>
          <w:sz w:val="22"/>
          <w:szCs w:val="22"/>
        </w:rPr>
      </w:pPr>
      <w:r>
        <w:rPr>
          <w:sz w:val="22"/>
          <w:szCs w:val="22"/>
        </w:rPr>
        <w:t>The Processor's obligation to notify under clause 1.5 shall include the provision of further information to the Controller in phases, as details become</w:t>
      </w:r>
      <w:r>
        <w:rPr>
          <w:spacing w:val="-11"/>
          <w:sz w:val="22"/>
          <w:szCs w:val="22"/>
        </w:rPr>
        <w:t xml:space="preserve"> </w:t>
      </w:r>
      <w:r>
        <w:rPr>
          <w:sz w:val="22"/>
          <w:szCs w:val="22"/>
        </w:rPr>
        <w:t>available.</w:t>
      </w:r>
    </w:p>
    <w:p w:rsidR="00BC2F9D" w:rsidRDefault="00BC2F9D">
      <w:pPr>
        <w:pStyle w:val="BodyText"/>
        <w:kinsoku w:val="0"/>
        <w:overflowPunct w:val="0"/>
        <w:spacing w:before="8"/>
        <w:rPr>
          <w:sz w:val="20"/>
          <w:szCs w:val="20"/>
        </w:rPr>
      </w:pPr>
    </w:p>
    <w:p w:rsidR="00BC2F9D" w:rsidRDefault="00362457">
      <w:pPr>
        <w:pStyle w:val="ListParagraph"/>
        <w:numPr>
          <w:ilvl w:val="1"/>
          <w:numId w:val="24"/>
        </w:numPr>
        <w:tabs>
          <w:tab w:val="left" w:pos="588"/>
        </w:tabs>
        <w:kinsoku w:val="0"/>
        <w:overflowPunct w:val="0"/>
        <w:spacing w:line="259" w:lineRule="auto"/>
        <w:ind w:right="353" w:firstLine="0"/>
        <w:rPr>
          <w:sz w:val="22"/>
          <w:szCs w:val="22"/>
        </w:rPr>
      </w:pPr>
      <w:r>
        <w:rPr>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w:t>
      </w:r>
      <w:r>
        <w:rPr>
          <w:spacing w:val="-3"/>
          <w:sz w:val="22"/>
          <w:szCs w:val="22"/>
        </w:rPr>
        <w:t xml:space="preserve"> </w:t>
      </w:r>
      <w:r>
        <w:rPr>
          <w:sz w:val="22"/>
          <w:szCs w:val="22"/>
        </w:rPr>
        <w:t>providing:</w:t>
      </w:r>
    </w:p>
    <w:p w:rsidR="00BC2F9D" w:rsidRDefault="00BC2F9D">
      <w:pPr>
        <w:pStyle w:val="BodyText"/>
        <w:kinsoku w:val="0"/>
        <w:overflowPunct w:val="0"/>
        <w:spacing w:before="10"/>
        <w:rPr>
          <w:sz w:val="20"/>
          <w:szCs w:val="20"/>
        </w:rPr>
      </w:pPr>
    </w:p>
    <w:p w:rsidR="00BC2F9D" w:rsidRDefault="00362457">
      <w:pPr>
        <w:pStyle w:val="ListParagraph"/>
        <w:numPr>
          <w:ilvl w:val="0"/>
          <w:numId w:val="16"/>
        </w:numPr>
        <w:tabs>
          <w:tab w:val="left" w:pos="552"/>
        </w:tabs>
        <w:kinsoku w:val="0"/>
        <w:overflowPunct w:val="0"/>
        <w:spacing w:before="1"/>
        <w:ind w:hanging="332"/>
        <w:rPr>
          <w:sz w:val="22"/>
          <w:szCs w:val="22"/>
        </w:rPr>
      </w:pPr>
      <w:r>
        <w:rPr>
          <w:sz w:val="22"/>
          <w:szCs w:val="22"/>
        </w:rPr>
        <w:t>the Controller with full details and copies of the complaint, communication or</w:t>
      </w:r>
      <w:r>
        <w:rPr>
          <w:spacing w:val="-19"/>
          <w:sz w:val="22"/>
          <w:szCs w:val="22"/>
        </w:rPr>
        <w:t xml:space="preserve"> </w:t>
      </w:r>
      <w:r>
        <w:rPr>
          <w:sz w:val="22"/>
          <w:szCs w:val="22"/>
        </w:rPr>
        <w:t>request;</w:t>
      </w:r>
    </w:p>
    <w:p w:rsidR="00BC2F9D" w:rsidRDefault="00BC2F9D">
      <w:pPr>
        <w:pStyle w:val="BodyText"/>
        <w:kinsoku w:val="0"/>
        <w:overflowPunct w:val="0"/>
        <w:spacing w:before="7"/>
      </w:pPr>
    </w:p>
    <w:p w:rsidR="00BC2F9D" w:rsidRDefault="00362457">
      <w:pPr>
        <w:pStyle w:val="ListParagraph"/>
        <w:numPr>
          <w:ilvl w:val="0"/>
          <w:numId w:val="16"/>
        </w:numPr>
        <w:tabs>
          <w:tab w:val="left" w:pos="552"/>
        </w:tabs>
        <w:kinsoku w:val="0"/>
        <w:overflowPunct w:val="0"/>
        <w:spacing w:line="259" w:lineRule="auto"/>
        <w:ind w:left="220" w:right="389" w:firstLine="0"/>
        <w:rPr>
          <w:sz w:val="22"/>
          <w:szCs w:val="22"/>
        </w:rPr>
      </w:pPr>
      <w:r>
        <w:rPr>
          <w:sz w:val="22"/>
          <w:szCs w:val="22"/>
        </w:rPr>
        <w:t>such assistance as is reasonably requested by the Controller to enable the Controller to comply with a Data Subject Request within the relevant timescales set out in the Data Protection</w:t>
      </w:r>
      <w:r>
        <w:rPr>
          <w:spacing w:val="-1"/>
          <w:sz w:val="22"/>
          <w:szCs w:val="22"/>
        </w:rPr>
        <w:t xml:space="preserve"> </w:t>
      </w:r>
      <w:r>
        <w:rPr>
          <w:sz w:val="22"/>
          <w:szCs w:val="22"/>
        </w:rPr>
        <w:t>Legislation;</w:t>
      </w:r>
    </w:p>
    <w:p w:rsidR="00BC2F9D" w:rsidRDefault="00BC2F9D">
      <w:pPr>
        <w:pStyle w:val="BodyText"/>
        <w:kinsoku w:val="0"/>
        <w:overflowPunct w:val="0"/>
        <w:spacing w:before="9"/>
        <w:rPr>
          <w:sz w:val="20"/>
          <w:szCs w:val="20"/>
        </w:rPr>
      </w:pPr>
    </w:p>
    <w:p w:rsidR="00BC2F9D" w:rsidRDefault="00362457">
      <w:pPr>
        <w:pStyle w:val="ListParagraph"/>
        <w:numPr>
          <w:ilvl w:val="0"/>
          <w:numId w:val="16"/>
        </w:numPr>
        <w:tabs>
          <w:tab w:val="left" w:pos="540"/>
        </w:tabs>
        <w:kinsoku w:val="0"/>
        <w:overflowPunct w:val="0"/>
        <w:ind w:left="539" w:hanging="320"/>
        <w:rPr>
          <w:sz w:val="22"/>
          <w:szCs w:val="22"/>
        </w:rPr>
      </w:pPr>
      <w:r>
        <w:rPr>
          <w:sz w:val="22"/>
          <w:szCs w:val="22"/>
        </w:rPr>
        <w:t>the Controller, at its request, with any Personal Data it holds in relation to a Data</w:t>
      </w:r>
      <w:r>
        <w:rPr>
          <w:spacing w:val="-28"/>
          <w:sz w:val="22"/>
          <w:szCs w:val="22"/>
        </w:rPr>
        <w:t xml:space="preserve"> </w:t>
      </w:r>
      <w:r>
        <w:rPr>
          <w:sz w:val="22"/>
          <w:szCs w:val="22"/>
        </w:rPr>
        <w:t>Subject;</w:t>
      </w:r>
    </w:p>
    <w:p w:rsidR="00BC2F9D" w:rsidRDefault="00BC2F9D">
      <w:pPr>
        <w:pStyle w:val="BodyText"/>
        <w:kinsoku w:val="0"/>
        <w:overflowPunct w:val="0"/>
        <w:spacing w:before="7"/>
      </w:pPr>
    </w:p>
    <w:p w:rsidR="00BC2F9D" w:rsidRDefault="00362457">
      <w:pPr>
        <w:pStyle w:val="ListParagraph"/>
        <w:numPr>
          <w:ilvl w:val="0"/>
          <w:numId w:val="16"/>
        </w:numPr>
        <w:tabs>
          <w:tab w:val="left" w:pos="552"/>
        </w:tabs>
        <w:kinsoku w:val="0"/>
        <w:overflowPunct w:val="0"/>
        <w:spacing w:before="1"/>
        <w:ind w:hanging="332"/>
        <w:rPr>
          <w:sz w:val="22"/>
          <w:szCs w:val="22"/>
        </w:rPr>
      </w:pPr>
      <w:r>
        <w:rPr>
          <w:sz w:val="22"/>
          <w:szCs w:val="22"/>
        </w:rPr>
        <w:t>assistance as requested by the Controller following any Data Loss</w:t>
      </w:r>
      <w:r>
        <w:rPr>
          <w:spacing w:val="-14"/>
          <w:sz w:val="22"/>
          <w:szCs w:val="22"/>
        </w:rPr>
        <w:t xml:space="preserve"> </w:t>
      </w:r>
      <w:r>
        <w:rPr>
          <w:sz w:val="22"/>
          <w:szCs w:val="22"/>
        </w:rPr>
        <w:t>Event;</w:t>
      </w:r>
    </w:p>
    <w:p w:rsidR="00BC2F9D" w:rsidRDefault="00BC2F9D">
      <w:pPr>
        <w:pStyle w:val="BodyText"/>
        <w:kinsoku w:val="0"/>
        <w:overflowPunct w:val="0"/>
        <w:spacing w:before="7"/>
      </w:pPr>
    </w:p>
    <w:p w:rsidR="00BC2F9D" w:rsidRDefault="00362457">
      <w:pPr>
        <w:pStyle w:val="ListParagraph"/>
        <w:numPr>
          <w:ilvl w:val="0"/>
          <w:numId w:val="16"/>
        </w:numPr>
        <w:tabs>
          <w:tab w:val="left" w:pos="552"/>
        </w:tabs>
        <w:kinsoku w:val="0"/>
        <w:overflowPunct w:val="0"/>
        <w:spacing w:before="1" w:line="259" w:lineRule="auto"/>
        <w:ind w:left="220" w:right="260" w:firstLine="0"/>
        <w:rPr>
          <w:sz w:val="22"/>
          <w:szCs w:val="22"/>
        </w:rPr>
      </w:pPr>
      <w:r>
        <w:rPr>
          <w:sz w:val="22"/>
          <w:szCs w:val="22"/>
        </w:rPr>
        <w:t>assistance as requested by the Controller with respect to any request from the Information Commissioner’s Office, or any consultation by the Controller with the Information Commissioner's</w:t>
      </w:r>
      <w:r>
        <w:rPr>
          <w:spacing w:val="-3"/>
          <w:sz w:val="22"/>
          <w:szCs w:val="22"/>
        </w:rPr>
        <w:t xml:space="preserve"> </w:t>
      </w:r>
      <w:r>
        <w:rPr>
          <w:sz w:val="22"/>
          <w:szCs w:val="22"/>
        </w:rPr>
        <w:t>Office.</w:t>
      </w:r>
    </w:p>
    <w:p w:rsidR="00BC2F9D" w:rsidRDefault="00BC2F9D">
      <w:pPr>
        <w:pStyle w:val="BodyText"/>
        <w:kinsoku w:val="0"/>
        <w:overflowPunct w:val="0"/>
        <w:spacing w:before="8"/>
        <w:rPr>
          <w:sz w:val="20"/>
          <w:szCs w:val="20"/>
        </w:rPr>
      </w:pPr>
    </w:p>
    <w:p w:rsidR="00BC2F9D" w:rsidRDefault="00362457">
      <w:pPr>
        <w:pStyle w:val="ListParagraph"/>
        <w:numPr>
          <w:ilvl w:val="1"/>
          <w:numId w:val="24"/>
        </w:numPr>
        <w:tabs>
          <w:tab w:val="left" w:pos="588"/>
        </w:tabs>
        <w:kinsoku w:val="0"/>
        <w:overflowPunct w:val="0"/>
        <w:spacing w:line="259" w:lineRule="auto"/>
        <w:ind w:right="719" w:firstLine="0"/>
        <w:rPr>
          <w:sz w:val="22"/>
          <w:szCs w:val="22"/>
        </w:rPr>
      </w:pPr>
      <w:r>
        <w:rPr>
          <w:sz w:val="22"/>
          <w:szCs w:val="22"/>
        </w:rPr>
        <w:t>The Processor shall maintain complete and accurate records and information to demonstrate its compliance with this clause. This requirement does not apply where the Processor employs fewer than 250 staff,</w:t>
      </w:r>
      <w:r>
        <w:rPr>
          <w:spacing w:val="-10"/>
          <w:sz w:val="22"/>
          <w:szCs w:val="22"/>
        </w:rPr>
        <w:t xml:space="preserve"> </w:t>
      </w:r>
      <w:r>
        <w:rPr>
          <w:sz w:val="22"/>
          <w:szCs w:val="22"/>
        </w:rPr>
        <w:t>unless:</w:t>
      </w:r>
    </w:p>
    <w:p w:rsidR="00BC2F9D" w:rsidRDefault="00BC2F9D">
      <w:pPr>
        <w:pStyle w:val="BodyText"/>
        <w:kinsoku w:val="0"/>
        <w:overflowPunct w:val="0"/>
        <w:spacing w:before="9"/>
        <w:rPr>
          <w:sz w:val="20"/>
          <w:szCs w:val="20"/>
        </w:rPr>
      </w:pPr>
    </w:p>
    <w:p w:rsidR="00BC2F9D" w:rsidRDefault="00362457">
      <w:pPr>
        <w:pStyle w:val="ListParagraph"/>
        <w:numPr>
          <w:ilvl w:val="0"/>
          <w:numId w:val="15"/>
        </w:numPr>
        <w:tabs>
          <w:tab w:val="left" w:pos="552"/>
        </w:tabs>
        <w:kinsoku w:val="0"/>
        <w:overflowPunct w:val="0"/>
        <w:ind w:hanging="332"/>
        <w:rPr>
          <w:sz w:val="22"/>
          <w:szCs w:val="22"/>
        </w:rPr>
      </w:pPr>
      <w:r>
        <w:rPr>
          <w:sz w:val="22"/>
          <w:szCs w:val="22"/>
        </w:rPr>
        <w:t>the Controller determines that the processing is not</w:t>
      </w:r>
      <w:r>
        <w:rPr>
          <w:spacing w:val="-7"/>
          <w:sz w:val="22"/>
          <w:szCs w:val="22"/>
        </w:rPr>
        <w:t xml:space="preserve"> </w:t>
      </w:r>
      <w:r>
        <w:rPr>
          <w:sz w:val="22"/>
          <w:szCs w:val="22"/>
        </w:rPr>
        <w:t>occasional;</w:t>
      </w:r>
    </w:p>
    <w:p w:rsidR="00BC2F9D" w:rsidRDefault="00BC2F9D">
      <w:pPr>
        <w:pStyle w:val="BodyText"/>
        <w:kinsoku w:val="0"/>
        <w:overflowPunct w:val="0"/>
        <w:spacing w:before="8"/>
      </w:pPr>
    </w:p>
    <w:p w:rsidR="00BC2F9D" w:rsidRDefault="00362457">
      <w:pPr>
        <w:pStyle w:val="ListParagraph"/>
        <w:numPr>
          <w:ilvl w:val="0"/>
          <w:numId w:val="15"/>
        </w:numPr>
        <w:tabs>
          <w:tab w:val="left" w:pos="552"/>
        </w:tabs>
        <w:kinsoku w:val="0"/>
        <w:overflowPunct w:val="0"/>
        <w:spacing w:line="259" w:lineRule="auto"/>
        <w:ind w:left="220" w:right="367" w:firstLine="0"/>
        <w:jc w:val="both"/>
        <w:rPr>
          <w:sz w:val="22"/>
          <w:szCs w:val="22"/>
        </w:rPr>
      </w:pPr>
      <w:r>
        <w:rPr>
          <w:sz w:val="22"/>
          <w:szCs w:val="22"/>
        </w:rPr>
        <w:t>the Controller determines the processing includes special categories of data as referred to in Article 9(1) of the GDPR or Personal Data relating to criminal convictions and offences referred to in Article 10 of the GDPR;</w:t>
      </w:r>
      <w:r>
        <w:rPr>
          <w:spacing w:val="-6"/>
          <w:sz w:val="22"/>
          <w:szCs w:val="22"/>
        </w:rPr>
        <w:t xml:space="preserve"> </w:t>
      </w:r>
      <w:r>
        <w:rPr>
          <w:sz w:val="22"/>
          <w:szCs w:val="22"/>
        </w:rPr>
        <w:t>or</w:t>
      </w:r>
    </w:p>
    <w:p w:rsidR="00BC2F9D" w:rsidRDefault="00BC2F9D">
      <w:pPr>
        <w:pStyle w:val="BodyText"/>
        <w:kinsoku w:val="0"/>
        <w:overflowPunct w:val="0"/>
        <w:spacing w:before="9"/>
        <w:rPr>
          <w:sz w:val="20"/>
          <w:szCs w:val="20"/>
        </w:rPr>
      </w:pPr>
    </w:p>
    <w:p w:rsidR="00BC2F9D" w:rsidRDefault="00362457">
      <w:pPr>
        <w:pStyle w:val="ListParagraph"/>
        <w:numPr>
          <w:ilvl w:val="0"/>
          <w:numId w:val="15"/>
        </w:numPr>
        <w:tabs>
          <w:tab w:val="left" w:pos="540"/>
        </w:tabs>
        <w:kinsoku w:val="0"/>
        <w:overflowPunct w:val="0"/>
        <w:spacing w:line="259" w:lineRule="auto"/>
        <w:ind w:left="220" w:right="459" w:firstLine="0"/>
        <w:jc w:val="both"/>
        <w:rPr>
          <w:sz w:val="22"/>
          <w:szCs w:val="22"/>
        </w:rPr>
      </w:pPr>
      <w:r>
        <w:rPr>
          <w:sz w:val="22"/>
          <w:szCs w:val="22"/>
        </w:rPr>
        <w:t>the Controller determines that the processing is likely to result in a risk to the rights and freedoms of Data</w:t>
      </w:r>
      <w:r>
        <w:rPr>
          <w:spacing w:val="2"/>
          <w:sz w:val="22"/>
          <w:szCs w:val="22"/>
        </w:rPr>
        <w:t xml:space="preserve"> </w:t>
      </w:r>
      <w:r>
        <w:rPr>
          <w:sz w:val="22"/>
          <w:szCs w:val="22"/>
        </w:rPr>
        <w:t>Subjects.</w:t>
      </w:r>
    </w:p>
    <w:p w:rsidR="00BC2F9D" w:rsidRDefault="00BC2F9D">
      <w:pPr>
        <w:pStyle w:val="BodyText"/>
        <w:kinsoku w:val="0"/>
        <w:overflowPunct w:val="0"/>
        <w:spacing w:before="11"/>
        <w:rPr>
          <w:sz w:val="20"/>
          <w:szCs w:val="20"/>
        </w:rPr>
      </w:pPr>
    </w:p>
    <w:p w:rsidR="00BC2F9D" w:rsidRDefault="00362457">
      <w:pPr>
        <w:pStyle w:val="ListParagraph"/>
        <w:numPr>
          <w:ilvl w:val="1"/>
          <w:numId w:val="24"/>
        </w:numPr>
        <w:tabs>
          <w:tab w:val="left" w:pos="588"/>
        </w:tabs>
        <w:kinsoku w:val="0"/>
        <w:overflowPunct w:val="0"/>
        <w:spacing w:line="256" w:lineRule="auto"/>
        <w:ind w:right="539" w:firstLine="0"/>
        <w:rPr>
          <w:sz w:val="22"/>
          <w:szCs w:val="22"/>
        </w:rPr>
      </w:pPr>
      <w:r>
        <w:rPr>
          <w:sz w:val="22"/>
          <w:szCs w:val="22"/>
        </w:rPr>
        <w:t>The Processor shall allow for audits of its Data Processing activity by the Controller or the Controller’s designated</w:t>
      </w:r>
      <w:r>
        <w:rPr>
          <w:spacing w:val="-1"/>
          <w:sz w:val="22"/>
          <w:szCs w:val="22"/>
        </w:rPr>
        <w:t xml:space="preserve"> </w:t>
      </w:r>
      <w:r>
        <w:rPr>
          <w:sz w:val="22"/>
          <w:szCs w:val="22"/>
        </w:rPr>
        <w:t>auditor.</w:t>
      </w:r>
    </w:p>
    <w:p w:rsidR="00BC2F9D" w:rsidRDefault="00BC2F9D">
      <w:pPr>
        <w:pStyle w:val="ListParagraph"/>
        <w:numPr>
          <w:ilvl w:val="1"/>
          <w:numId w:val="24"/>
        </w:numPr>
        <w:tabs>
          <w:tab w:val="left" w:pos="588"/>
        </w:tabs>
        <w:kinsoku w:val="0"/>
        <w:overflowPunct w:val="0"/>
        <w:spacing w:line="256" w:lineRule="auto"/>
        <w:ind w:right="539" w:firstLine="0"/>
        <w:rPr>
          <w:sz w:val="22"/>
          <w:szCs w:val="22"/>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9"/>
        <w:rPr>
          <w:sz w:val="19"/>
          <w:szCs w:val="19"/>
        </w:rPr>
      </w:pPr>
    </w:p>
    <w:p w:rsidR="00BC2F9D" w:rsidRDefault="00362457">
      <w:pPr>
        <w:pStyle w:val="ListParagraph"/>
        <w:numPr>
          <w:ilvl w:val="1"/>
          <w:numId w:val="24"/>
        </w:numPr>
        <w:tabs>
          <w:tab w:val="left" w:pos="713"/>
        </w:tabs>
        <w:kinsoku w:val="0"/>
        <w:overflowPunct w:val="0"/>
        <w:spacing w:before="1" w:line="259" w:lineRule="auto"/>
        <w:ind w:right="1002" w:firstLine="0"/>
        <w:rPr>
          <w:sz w:val="22"/>
          <w:szCs w:val="22"/>
        </w:rPr>
      </w:pPr>
      <w:r>
        <w:rPr>
          <w:sz w:val="22"/>
          <w:szCs w:val="22"/>
        </w:rPr>
        <w:t>Each Party shall designate its own data protection officer if required by the Data Protection Legislation</w:t>
      </w:r>
      <w:r>
        <w:rPr>
          <w:spacing w:val="-3"/>
          <w:sz w:val="22"/>
          <w:szCs w:val="22"/>
        </w:rPr>
        <w:t xml:space="preserve"> </w:t>
      </w:r>
      <w:r>
        <w:rPr>
          <w:sz w:val="22"/>
          <w:szCs w:val="22"/>
        </w:rPr>
        <w:t>.</w:t>
      </w:r>
    </w:p>
    <w:p w:rsidR="00BC2F9D" w:rsidRDefault="00BC2F9D">
      <w:pPr>
        <w:pStyle w:val="BodyText"/>
        <w:kinsoku w:val="0"/>
        <w:overflowPunct w:val="0"/>
        <w:spacing w:before="10"/>
        <w:rPr>
          <w:sz w:val="20"/>
          <w:szCs w:val="20"/>
        </w:rPr>
      </w:pPr>
    </w:p>
    <w:p w:rsidR="00BC2F9D" w:rsidRDefault="00362457">
      <w:pPr>
        <w:pStyle w:val="ListParagraph"/>
        <w:numPr>
          <w:ilvl w:val="1"/>
          <w:numId w:val="24"/>
        </w:numPr>
        <w:tabs>
          <w:tab w:val="left" w:pos="713"/>
        </w:tabs>
        <w:kinsoku w:val="0"/>
        <w:overflowPunct w:val="0"/>
        <w:spacing w:line="256" w:lineRule="auto"/>
        <w:ind w:right="1013" w:firstLine="0"/>
        <w:rPr>
          <w:sz w:val="22"/>
          <w:szCs w:val="22"/>
        </w:rPr>
      </w:pPr>
      <w:r>
        <w:rPr>
          <w:sz w:val="22"/>
          <w:szCs w:val="22"/>
        </w:rPr>
        <w:t>Before allowing any Sub-processor to process any Personal Data related to this Agreement, the Processor</w:t>
      </w:r>
      <w:r>
        <w:rPr>
          <w:spacing w:val="-5"/>
          <w:sz w:val="22"/>
          <w:szCs w:val="22"/>
        </w:rPr>
        <w:t xml:space="preserve"> </w:t>
      </w:r>
      <w:r>
        <w:rPr>
          <w:sz w:val="22"/>
          <w:szCs w:val="22"/>
        </w:rPr>
        <w:t>must:</w:t>
      </w:r>
    </w:p>
    <w:p w:rsidR="00BC2F9D" w:rsidRDefault="00BC2F9D">
      <w:pPr>
        <w:pStyle w:val="BodyText"/>
        <w:kinsoku w:val="0"/>
        <w:overflowPunct w:val="0"/>
        <w:spacing w:before="2"/>
        <w:rPr>
          <w:sz w:val="21"/>
          <w:szCs w:val="21"/>
        </w:rPr>
      </w:pPr>
    </w:p>
    <w:p w:rsidR="00BC2F9D" w:rsidRDefault="00362457">
      <w:pPr>
        <w:pStyle w:val="ListParagraph"/>
        <w:numPr>
          <w:ilvl w:val="0"/>
          <w:numId w:val="14"/>
        </w:numPr>
        <w:tabs>
          <w:tab w:val="left" w:pos="552"/>
        </w:tabs>
        <w:kinsoku w:val="0"/>
        <w:overflowPunct w:val="0"/>
        <w:ind w:hanging="332"/>
        <w:rPr>
          <w:sz w:val="22"/>
          <w:szCs w:val="22"/>
        </w:rPr>
      </w:pPr>
      <w:r>
        <w:rPr>
          <w:sz w:val="22"/>
          <w:szCs w:val="22"/>
        </w:rPr>
        <w:t>notify the Controller in writing of the intended Sub-processor and</w:t>
      </w:r>
      <w:r>
        <w:rPr>
          <w:spacing w:val="-11"/>
          <w:sz w:val="22"/>
          <w:szCs w:val="22"/>
        </w:rPr>
        <w:t xml:space="preserve"> </w:t>
      </w:r>
      <w:r>
        <w:rPr>
          <w:sz w:val="22"/>
          <w:szCs w:val="22"/>
        </w:rPr>
        <w:t>processing;</w:t>
      </w:r>
    </w:p>
    <w:p w:rsidR="00BC2F9D" w:rsidRDefault="00BC2F9D">
      <w:pPr>
        <w:pStyle w:val="BodyText"/>
        <w:kinsoku w:val="0"/>
        <w:overflowPunct w:val="0"/>
        <w:spacing w:before="8"/>
      </w:pPr>
    </w:p>
    <w:p w:rsidR="00BC2F9D" w:rsidRDefault="00362457">
      <w:pPr>
        <w:pStyle w:val="ListParagraph"/>
        <w:numPr>
          <w:ilvl w:val="0"/>
          <w:numId w:val="14"/>
        </w:numPr>
        <w:tabs>
          <w:tab w:val="left" w:pos="552"/>
        </w:tabs>
        <w:kinsoku w:val="0"/>
        <w:overflowPunct w:val="0"/>
        <w:ind w:hanging="332"/>
        <w:rPr>
          <w:sz w:val="22"/>
          <w:szCs w:val="22"/>
        </w:rPr>
      </w:pPr>
      <w:r>
        <w:rPr>
          <w:sz w:val="22"/>
          <w:szCs w:val="22"/>
        </w:rPr>
        <w:t>obtain the written consent of the</w:t>
      </w:r>
      <w:r>
        <w:rPr>
          <w:spacing w:val="-4"/>
          <w:sz w:val="22"/>
          <w:szCs w:val="22"/>
        </w:rPr>
        <w:t xml:space="preserve"> </w:t>
      </w:r>
      <w:r>
        <w:rPr>
          <w:sz w:val="22"/>
          <w:szCs w:val="22"/>
        </w:rPr>
        <w:t>Controller;</w:t>
      </w:r>
    </w:p>
    <w:p w:rsidR="00BC2F9D" w:rsidRDefault="00BC2F9D">
      <w:pPr>
        <w:pStyle w:val="BodyText"/>
        <w:kinsoku w:val="0"/>
        <w:overflowPunct w:val="0"/>
        <w:spacing w:before="8"/>
      </w:pPr>
    </w:p>
    <w:p w:rsidR="00BC2F9D" w:rsidRDefault="00362457">
      <w:pPr>
        <w:pStyle w:val="ListParagraph"/>
        <w:numPr>
          <w:ilvl w:val="0"/>
          <w:numId w:val="14"/>
        </w:numPr>
        <w:tabs>
          <w:tab w:val="left" w:pos="540"/>
        </w:tabs>
        <w:kinsoku w:val="0"/>
        <w:overflowPunct w:val="0"/>
        <w:spacing w:line="256" w:lineRule="auto"/>
        <w:ind w:left="220" w:right="426" w:firstLine="0"/>
        <w:rPr>
          <w:sz w:val="22"/>
          <w:szCs w:val="22"/>
        </w:rPr>
      </w:pPr>
      <w:r>
        <w:rPr>
          <w:sz w:val="22"/>
          <w:szCs w:val="22"/>
        </w:rPr>
        <w:t>enter into a written agreement with the Sub-processor which give effect to the terms set out in this clause [X] such that they apply to the Sub-processor;</w:t>
      </w:r>
      <w:r>
        <w:rPr>
          <w:spacing w:val="-7"/>
          <w:sz w:val="22"/>
          <w:szCs w:val="22"/>
        </w:rPr>
        <w:t xml:space="preserve"> </w:t>
      </w:r>
      <w:r>
        <w:rPr>
          <w:sz w:val="22"/>
          <w:szCs w:val="22"/>
        </w:rPr>
        <w:t>and</w:t>
      </w:r>
    </w:p>
    <w:p w:rsidR="00BC2F9D" w:rsidRDefault="00BC2F9D">
      <w:pPr>
        <w:pStyle w:val="BodyText"/>
        <w:kinsoku w:val="0"/>
        <w:overflowPunct w:val="0"/>
        <w:spacing w:before="2"/>
        <w:rPr>
          <w:sz w:val="21"/>
          <w:szCs w:val="21"/>
        </w:rPr>
      </w:pPr>
    </w:p>
    <w:p w:rsidR="00BC2F9D" w:rsidRDefault="00362457">
      <w:pPr>
        <w:pStyle w:val="ListParagraph"/>
        <w:numPr>
          <w:ilvl w:val="0"/>
          <w:numId w:val="14"/>
        </w:numPr>
        <w:tabs>
          <w:tab w:val="left" w:pos="552"/>
        </w:tabs>
        <w:kinsoku w:val="0"/>
        <w:overflowPunct w:val="0"/>
        <w:spacing w:line="259" w:lineRule="auto"/>
        <w:ind w:left="220" w:right="1166" w:firstLine="0"/>
        <w:rPr>
          <w:sz w:val="22"/>
          <w:szCs w:val="22"/>
        </w:rPr>
      </w:pPr>
      <w:r>
        <w:rPr>
          <w:sz w:val="22"/>
          <w:szCs w:val="22"/>
        </w:rPr>
        <w:t>provide the Controller with such information regarding the Sub-processor as the Controller may reasonably</w:t>
      </w:r>
      <w:r>
        <w:rPr>
          <w:spacing w:val="-6"/>
          <w:sz w:val="22"/>
          <w:szCs w:val="22"/>
        </w:rPr>
        <w:t xml:space="preserve"> </w:t>
      </w:r>
      <w:r>
        <w:rPr>
          <w:sz w:val="22"/>
          <w:szCs w:val="22"/>
        </w:rPr>
        <w:t>require.</w:t>
      </w:r>
    </w:p>
    <w:p w:rsidR="00BC2F9D" w:rsidRDefault="00BC2F9D">
      <w:pPr>
        <w:pStyle w:val="BodyText"/>
        <w:kinsoku w:val="0"/>
        <w:overflowPunct w:val="0"/>
        <w:spacing w:before="11"/>
        <w:rPr>
          <w:sz w:val="20"/>
          <w:szCs w:val="20"/>
        </w:rPr>
      </w:pPr>
    </w:p>
    <w:p w:rsidR="00BC2F9D" w:rsidRDefault="00362457">
      <w:pPr>
        <w:pStyle w:val="ListParagraph"/>
        <w:numPr>
          <w:ilvl w:val="1"/>
          <w:numId w:val="24"/>
        </w:numPr>
        <w:tabs>
          <w:tab w:val="left" w:pos="710"/>
        </w:tabs>
        <w:kinsoku w:val="0"/>
        <w:overflowPunct w:val="0"/>
        <w:spacing w:line="256" w:lineRule="auto"/>
        <w:ind w:right="912" w:firstLine="0"/>
        <w:rPr>
          <w:sz w:val="22"/>
          <w:szCs w:val="22"/>
        </w:rPr>
      </w:pPr>
      <w:r>
        <w:rPr>
          <w:sz w:val="22"/>
          <w:szCs w:val="22"/>
        </w:rPr>
        <w:t>The Processor shall remain fully liable for all acts or omissions of any of its Sub- processors.</w:t>
      </w:r>
    </w:p>
    <w:p w:rsidR="00BC2F9D" w:rsidRDefault="00BC2F9D">
      <w:pPr>
        <w:pStyle w:val="BodyText"/>
        <w:kinsoku w:val="0"/>
        <w:overflowPunct w:val="0"/>
        <w:spacing w:before="2"/>
        <w:rPr>
          <w:sz w:val="21"/>
          <w:szCs w:val="21"/>
        </w:rPr>
      </w:pPr>
    </w:p>
    <w:p w:rsidR="00BC2F9D" w:rsidRDefault="00362457">
      <w:pPr>
        <w:pStyle w:val="ListParagraph"/>
        <w:numPr>
          <w:ilvl w:val="1"/>
          <w:numId w:val="24"/>
        </w:numPr>
        <w:tabs>
          <w:tab w:val="left" w:pos="710"/>
        </w:tabs>
        <w:kinsoku w:val="0"/>
        <w:overflowPunct w:val="0"/>
        <w:spacing w:line="259" w:lineRule="auto"/>
        <w:ind w:right="352" w:firstLine="0"/>
        <w:rPr>
          <w:sz w:val="22"/>
          <w:szCs w:val="22"/>
        </w:rPr>
      </w:pPr>
      <w:r>
        <w:rPr>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spacing w:val="-7"/>
          <w:sz w:val="22"/>
          <w:szCs w:val="22"/>
        </w:rPr>
        <w:t xml:space="preserve"> </w:t>
      </w:r>
      <w:r>
        <w:rPr>
          <w:sz w:val="22"/>
          <w:szCs w:val="22"/>
        </w:rPr>
        <w:t>Agreement).</w:t>
      </w:r>
    </w:p>
    <w:p w:rsidR="00BC2F9D" w:rsidRDefault="00BC2F9D">
      <w:pPr>
        <w:pStyle w:val="BodyText"/>
        <w:kinsoku w:val="0"/>
        <w:overflowPunct w:val="0"/>
        <w:spacing w:before="9"/>
        <w:rPr>
          <w:sz w:val="20"/>
          <w:szCs w:val="20"/>
        </w:rPr>
      </w:pPr>
    </w:p>
    <w:p w:rsidR="00BC2F9D" w:rsidRDefault="00362457">
      <w:pPr>
        <w:pStyle w:val="ListParagraph"/>
        <w:numPr>
          <w:ilvl w:val="1"/>
          <w:numId w:val="24"/>
        </w:numPr>
        <w:tabs>
          <w:tab w:val="left" w:pos="710"/>
        </w:tabs>
        <w:kinsoku w:val="0"/>
        <w:overflowPunct w:val="0"/>
        <w:spacing w:line="259" w:lineRule="auto"/>
        <w:ind w:right="317" w:firstLine="0"/>
        <w:rPr>
          <w:sz w:val="22"/>
          <w:szCs w:val="22"/>
        </w:rPr>
      </w:pPr>
      <w:r>
        <w:rPr>
          <w:sz w:val="22"/>
          <w:szCs w:val="22"/>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w:t>
      </w:r>
      <w:r>
        <w:rPr>
          <w:spacing w:val="-3"/>
          <w:sz w:val="22"/>
          <w:szCs w:val="22"/>
        </w:rPr>
        <w:t xml:space="preserve"> </w:t>
      </w:r>
      <w:r>
        <w:rPr>
          <w:sz w:val="22"/>
          <w:szCs w:val="22"/>
        </w:rPr>
        <w:t>Office.</w:t>
      </w:r>
    </w:p>
    <w:p w:rsidR="00BC2F9D" w:rsidRDefault="00BC2F9D">
      <w:pPr>
        <w:pStyle w:val="BodyText"/>
        <w:kinsoku w:val="0"/>
        <w:overflowPunct w:val="0"/>
        <w:spacing w:before="9"/>
        <w:rPr>
          <w:sz w:val="20"/>
          <w:szCs w:val="20"/>
        </w:rPr>
      </w:pPr>
    </w:p>
    <w:p w:rsidR="00BC2F9D" w:rsidRDefault="00362457">
      <w:pPr>
        <w:pStyle w:val="ListParagraph"/>
        <w:numPr>
          <w:ilvl w:val="1"/>
          <w:numId w:val="24"/>
        </w:numPr>
        <w:tabs>
          <w:tab w:val="left" w:pos="706"/>
        </w:tabs>
        <w:kinsoku w:val="0"/>
        <w:overflowPunct w:val="0"/>
        <w:spacing w:before="1" w:line="259" w:lineRule="auto"/>
        <w:ind w:right="222" w:firstLine="0"/>
        <w:rPr>
          <w:sz w:val="22"/>
          <w:szCs w:val="22"/>
        </w:rPr>
      </w:pPr>
      <w:r>
        <w:rPr>
          <w:sz w:val="22"/>
          <w:szCs w:val="22"/>
        </w:rPr>
        <w:t>Where the Parties include two or more Joint Controllers as identified in Schedule [X] in accordance with GDPR Article 26, those Parties shall enter into a Joint Controller Agreement based on the terms outlined in Schedule [Y] in replacement of Clauses 1.1-1.14 for the Personal Data under Joint</w:t>
      </w:r>
      <w:r>
        <w:rPr>
          <w:spacing w:val="-4"/>
          <w:sz w:val="22"/>
          <w:szCs w:val="22"/>
        </w:rPr>
        <w:t xml:space="preserve"> </w:t>
      </w:r>
      <w:r>
        <w:rPr>
          <w:sz w:val="22"/>
          <w:szCs w:val="22"/>
        </w:rPr>
        <w:t>Control.</w:t>
      </w:r>
    </w:p>
    <w:p w:rsidR="00BC2F9D" w:rsidRDefault="00BC2F9D">
      <w:pPr>
        <w:pStyle w:val="BodyText"/>
        <w:kinsoku w:val="0"/>
        <w:overflowPunct w:val="0"/>
        <w:spacing w:before="6"/>
        <w:rPr>
          <w:sz w:val="20"/>
          <w:szCs w:val="20"/>
        </w:rPr>
      </w:pPr>
    </w:p>
    <w:p w:rsidR="00BC2F9D" w:rsidRDefault="00362457">
      <w:pPr>
        <w:pStyle w:val="Heading1"/>
        <w:kinsoku w:val="0"/>
        <w:overflowPunct w:val="0"/>
        <w:spacing w:line="487" w:lineRule="auto"/>
        <w:ind w:right="1344"/>
      </w:pPr>
      <w:r>
        <w:t>Annex A - Part 2: Schedule of Processing, Personal Data and Data Subjects Schedule [X] Processing, Personal Data and Data Subjects</w:t>
      </w:r>
    </w:p>
    <w:p w:rsidR="00BC2F9D" w:rsidRDefault="00362457">
      <w:pPr>
        <w:pStyle w:val="BodyText"/>
        <w:kinsoku w:val="0"/>
        <w:overflowPunct w:val="0"/>
        <w:spacing w:before="3" w:line="259" w:lineRule="auto"/>
        <w:ind w:left="220" w:right="229"/>
      </w:pPr>
      <w:r>
        <w:t>This Schedule shall be completed by the Controller, who may take account of the view of the Processors, however the final decision as to the content of this Schedule shall be with the Controller at its absolute discretion.</w:t>
      </w:r>
    </w:p>
    <w:p w:rsidR="00BC2F9D" w:rsidRDefault="00BC2F9D">
      <w:pPr>
        <w:pStyle w:val="BodyText"/>
        <w:kinsoku w:val="0"/>
        <w:overflowPunct w:val="0"/>
        <w:spacing w:before="7"/>
        <w:rPr>
          <w:sz w:val="20"/>
          <w:szCs w:val="20"/>
        </w:rPr>
      </w:pPr>
    </w:p>
    <w:p w:rsidR="00BC2F9D" w:rsidRDefault="00362457">
      <w:pPr>
        <w:pStyle w:val="ListParagraph"/>
        <w:numPr>
          <w:ilvl w:val="0"/>
          <w:numId w:val="13"/>
        </w:numPr>
        <w:tabs>
          <w:tab w:val="left" w:pos="941"/>
        </w:tabs>
        <w:kinsoku w:val="0"/>
        <w:overflowPunct w:val="0"/>
        <w:ind w:right="224"/>
        <w:rPr>
          <w:sz w:val="22"/>
          <w:szCs w:val="22"/>
        </w:rPr>
      </w:pPr>
      <w:r>
        <w:rPr>
          <w:sz w:val="22"/>
          <w:szCs w:val="22"/>
        </w:rPr>
        <w:t>The contact details of the Controller’s Data Protection Officer are: [Insert Contact details]</w:t>
      </w:r>
    </w:p>
    <w:p w:rsidR="00BC2F9D" w:rsidRDefault="00BC2F9D">
      <w:pPr>
        <w:pStyle w:val="BodyText"/>
        <w:kinsoku w:val="0"/>
        <w:overflowPunct w:val="0"/>
        <w:spacing w:before="10"/>
        <w:rPr>
          <w:sz w:val="20"/>
          <w:szCs w:val="20"/>
        </w:rPr>
      </w:pPr>
    </w:p>
    <w:p w:rsidR="00BC2F9D" w:rsidRDefault="00362457">
      <w:pPr>
        <w:pStyle w:val="ListParagraph"/>
        <w:numPr>
          <w:ilvl w:val="0"/>
          <w:numId w:val="13"/>
        </w:numPr>
        <w:tabs>
          <w:tab w:val="left" w:pos="941"/>
        </w:tabs>
        <w:kinsoku w:val="0"/>
        <w:overflowPunct w:val="0"/>
        <w:ind w:right="220"/>
        <w:rPr>
          <w:sz w:val="22"/>
          <w:szCs w:val="22"/>
        </w:rPr>
      </w:pPr>
      <w:r>
        <w:rPr>
          <w:sz w:val="22"/>
          <w:szCs w:val="22"/>
        </w:rPr>
        <w:t>The contact details of the Processor’s Data Protection Officer are: [Insert Contact details]</w:t>
      </w:r>
    </w:p>
    <w:p w:rsidR="00BC2F9D" w:rsidRDefault="00BC2F9D">
      <w:pPr>
        <w:pStyle w:val="ListParagraph"/>
        <w:numPr>
          <w:ilvl w:val="0"/>
          <w:numId w:val="13"/>
        </w:numPr>
        <w:tabs>
          <w:tab w:val="left" w:pos="941"/>
        </w:tabs>
        <w:kinsoku w:val="0"/>
        <w:overflowPunct w:val="0"/>
        <w:ind w:right="220"/>
        <w:rPr>
          <w:sz w:val="22"/>
          <w:szCs w:val="22"/>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BC2F9D" w:rsidRDefault="00362457">
      <w:pPr>
        <w:pStyle w:val="ListParagraph"/>
        <w:numPr>
          <w:ilvl w:val="0"/>
          <w:numId w:val="13"/>
        </w:numPr>
        <w:tabs>
          <w:tab w:val="left" w:pos="941"/>
        </w:tabs>
        <w:kinsoku w:val="0"/>
        <w:overflowPunct w:val="0"/>
        <w:ind w:right="219"/>
        <w:rPr>
          <w:sz w:val="22"/>
          <w:szCs w:val="22"/>
        </w:rPr>
      </w:pPr>
      <w:r>
        <w:rPr>
          <w:sz w:val="22"/>
          <w:szCs w:val="22"/>
        </w:rPr>
        <w:t>The Processor shall comply with any further written instructions with respect to processing by the</w:t>
      </w:r>
      <w:r>
        <w:rPr>
          <w:spacing w:val="-3"/>
          <w:sz w:val="22"/>
          <w:szCs w:val="22"/>
        </w:rPr>
        <w:t xml:space="preserve"> </w:t>
      </w:r>
      <w:r>
        <w:rPr>
          <w:sz w:val="22"/>
          <w:szCs w:val="22"/>
        </w:rPr>
        <w:t>Controller.</w:t>
      </w:r>
    </w:p>
    <w:p w:rsidR="00BC2F9D" w:rsidRDefault="00BC2F9D">
      <w:pPr>
        <w:pStyle w:val="BodyText"/>
        <w:kinsoku w:val="0"/>
        <w:overflowPunct w:val="0"/>
        <w:spacing w:before="11"/>
        <w:rPr>
          <w:sz w:val="20"/>
          <w:szCs w:val="20"/>
        </w:rPr>
      </w:pPr>
    </w:p>
    <w:p w:rsidR="00BC2F9D" w:rsidRDefault="00362457">
      <w:pPr>
        <w:pStyle w:val="ListParagraph"/>
        <w:numPr>
          <w:ilvl w:val="0"/>
          <w:numId w:val="13"/>
        </w:numPr>
        <w:tabs>
          <w:tab w:val="left" w:pos="941"/>
        </w:tabs>
        <w:kinsoku w:val="0"/>
        <w:overflowPunct w:val="0"/>
        <w:ind w:hanging="721"/>
        <w:rPr>
          <w:sz w:val="22"/>
          <w:szCs w:val="22"/>
        </w:rPr>
      </w:pPr>
      <w:r>
        <w:rPr>
          <w:sz w:val="22"/>
          <w:szCs w:val="22"/>
        </w:rPr>
        <w:t>Any such further instructions shall be incorporated into this</w:t>
      </w:r>
      <w:r>
        <w:rPr>
          <w:spacing w:val="-8"/>
          <w:sz w:val="22"/>
          <w:szCs w:val="22"/>
        </w:rPr>
        <w:t xml:space="preserve"> </w:t>
      </w:r>
      <w:r>
        <w:rPr>
          <w:sz w:val="22"/>
          <w:szCs w:val="22"/>
        </w:rPr>
        <w:t>Schedule.</w:t>
      </w:r>
    </w:p>
    <w:p w:rsidR="00BC2F9D" w:rsidRDefault="00BC2F9D">
      <w:pPr>
        <w:pStyle w:val="BodyText"/>
        <w:kinsoku w:val="0"/>
        <w:overflowPunct w:val="0"/>
        <w:rPr>
          <w:sz w:val="20"/>
          <w:szCs w:val="20"/>
        </w:rPr>
      </w:pPr>
    </w:p>
    <w:p w:rsidR="00BC2F9D" w:rsidRDefault="00BC2F9D">
      <w:pPr>
        <w:pStyle w:val="BodyText"/>
        <w:kinsoku w:val="0"/>
        <w:overflowPunct w:val="0"/>
        <w:spacing w:before="1"/>
        <w:rPr>
          <w:sz w:val="23"/>
          <w:szCs w:val="23"/>
        </w:rPr>
      </w:pPr>
    </w:p>
    <w:tbl>
      <w:tblPr>
        <w:tblW w:w="0" w:type="auto"/>
        <w:tblInd w:w="220" w:type="dxa"/>
        <w:tblLayout w:type="fixed"/>
        <w:tblCellMar>
          <w:left w:w="0" w:type="dxa"/>
          <w:right w:w="0" w:type="dxa"/>
        </w:tblCellMar>
        <w:tblLook w:val="0000" w:firstRow="0" w:lastRow="0" w:firstColumn="0" w:lastColumn="0" w:noHBand="0" w:noVBand="0"/>
      </w:tblPr>
      <w:tblGrid>
        <w:gridCol w:w="2491"/>
        <w:gridCol w:w="6527"/>
      </w:tblGrid>
      <w:tr w:rsidR="00BC2F9D">
        <w:trPr>
          <w:trHeight w:val="513"/>
        </w:trPr>
        <w:tc>
          <w:tcPr>
            <w:tcW w:w="2491" w:type="dxa"/>
            <w:tcBorders>
              <w:top w:val="single" w:sz="4" w:space="0" w:color="000000"/>
              <w:left w:val="single" w:sz="4" w:space="0" w:color="000000"/>
              <w:bottom w:val="single" w:sz="4" w:space="0" w:color="000000"/>
              <w:right w:val="single" w:sz="4" w:space="0" w:color="000000"/>
            </w:tcBorders>
            <w:shd w:val="clear" w:color="auto" w:fill="BEBEBE"/>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ind w:left="107"/>
              <w:rPr>
                <w:sz w:val="22"/>
                <w:szCs w:val="22"/>
              </w:rPr>
            </w:pPr>
            <w:r>
              <w:rPr>
                <w:sz w:val="22"/>
                <w:szCs w:val="22"/>
              </w:rPr>
              <w:t>Description</w:t>
            </w:r>
          </w:p>
        </w:tc>
        <w:tc>
          <w:tcPr>
            <w:tcW w:w="6527" w:type="dxa"/>
            <w:tcBorders>
              <w:top w:val="single" w:sz="4" w:space="0" w:color="000000"/>
              <w:left w:val="single" w:sz="4" w:space="0" w:color="000000"/>
              <w:bottom w:val="single" w:sz="4" w:space="0" w:color="000000"/>
              <w:right w:val="single" w:sz="4" w:space="0" w:color="000000"/>
            </w:tcBorders>
            <w:shd w:val="clear" w:color="auto" w:fill="BEBEBE"/>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ind w:left="2905" w:right="2898"/>
              <w:jc w:val="center"/>
              <w:rPr>
                <w:sz w:val="22"/>
                <w:szCs w:val="22"/>
              </w:rPr>
            </w:pPr>
            <w:r>
              <w:rPr>
                <w:sz w:val="22"/>
                <w:szCs w:val="22"/>
              </w:rPr>
              <w:t>Details</w:t>
            </w:r>
          </w:p>
        </w:tc>
      </w:tr>
      <w:tr w:rsidR="00BC2F9D">
        <w:trPr>
          <w:trHeight w:val="5294"/>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line="259" w:lineRule="auto"/>
              <w:ind w:left="107" w:right="986"/>
              <w:jc w:val="both"/>
              <w:rPr>
                <w:sz w:val="22"/>
                <w:szCs w:val="22"/>
              </w:rPr>
            </w:pPr>
            <w:r>
              <w:rPr>
                <w:sz w:val="22"/>
                <w:szCs w:val="22"/>
              </w:rPr>
              <w:t>Identity of the Controller and Processor</w:t>
            </w: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line="259" w:lineRule="auto"/>
              <w:ind w:left="108" w:right="470"/>
              <w:rPr>
                <w:sz w:val="22"/>
                <w:szCs w:val="22"/>
              </w:rPr>
            </w:pPr>
            <w:r>
              <w:rPr>
                <w:sz w:val="22"/>
                <w:szCs w:val="22"/>
              </w:rPr>
              <w:t xml:space="preserve">The Parties acknowledge that for the purposes of the Data Protection Legislation, the </w:t>
            </w:r>
            <w:r w:rsidR="005C3A25">
              <w:rPr>
                <w:i/>
                <w:iCs/>
                <w:sz w:val="22"/>
                <w:szCs w:val="22"/>
              </w:rPr>
              <w:t>Client</w:t>
            </w:r>
            <w:r>
              <w:rPr>
                <w:i/>
                <w:iCs/>
                <w:sz w:val="22"/>
                <w:szCs w:val="22"/>
              </w:rPr>
              <w:t xml:space="preserve"> </w:t>
            </w:r>
            <w:r>
              <w:rPr>
                <w:sz w:val="22"/>
                <w:szCs w:val="22"/>
              </w:rPr>
              <w:t xml:space="preserve">is the Controller and the </w:t>
            </w:r>
            <w:r w:rsidR="000811A3">
              <w:rPr>
                <w:i/>
                <w:iCs/>
                <w:sz w:val="22"/>
                <w:szCs w:val="22"/>
              </w:rPr>
              <w:t>Consultant</w:t>
            </w:r>
            <w:r>
              <w:rPr>
                <w:i/>
                <w:iCs/>
                <w:sz w:val="22"/>
                <w:szCs w:val="22"/>
              </w:rPr>
              <w:t xml:space="preserve"> </w:t>
            </w:r>
            <w:r>
              <w:rPr>
                <w:sz w:val="22"/>
                <w:szCs w:val="22"/>
              </w:rPr>
              <w:t>is the Processor in accordance with Clause 1.1.</w:t>
            </w:r>
          </w:p>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line="259" w:lineRule="auto"/>
              <w:ind w:left="108" w:right="115"/>
              <w:rPr>
                <w:sz w:val="22"/>
                <w:szCs w:val="22"/>
              </w:rPr>
            </w:pPr>
            <w:r>
              <w:rPr>
                <w:sz w:val="22"/>
                <w:szCs w:val="22"/>
              </w:rPr>
              <w:t xml:space="preserve">[Guidance: You may need to vary this section where (in the rare case) the </w:t>
            </w:r>
            <w:r w:rsidR="005C3A25">
              <w:rPr>
                <w:i/>
                <w:iCs/>
                <w:sz w:val="22"/>
                <w:szCs w:val="22"/>
              </w:rPr>
              <w:t>Client</w:t>
            </w:r>
            <w:r>
              <w:rPr>
                <w:i/>
                <w:iCs/>
                <w:sz w:val="22"/>
                <w:szCs w:val="22"/>
              </w:rPr>
              <w:t xml:space="preserve"> </w:t>
            </w:r>
            <w:r>
              <w:rPr>
                <w:sz w:val="22"/>
                <w:szCs w:val="22"/>
              </w:rPr>
              <w:t xml:space="preserve">and </w:t>
            </w:r>
            <w:r w:rsidR="000811A3">
              <w:rPr>
                <w:i/>
                <w:iCs/>
                <w:sz w:val="22"/>
                <w:szCs w:val="22"/>
              </w:rPr>
              <w:t>Consultant</w:t>
            </w:r>
            <w:r>
              <w:rPr>
                <w:i/>
                <w:iCs/>
                <w:sz w:val="22"/>
                <w:szCs w:val="22"/>
              </w:rPr>
              <w:t xml:space="preserve"> </w:t>
            </w:r>
            <w:r>
              <w:rPr>
                <w:sz w:val="22"/>
                <w:szCs w:val="22"/>
              </w:rPr>
              <w:t>have a different relationship. For example where the Parties are Joint Controller of some Personal Data:</w:t>
            </w:r>
          </w:p>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line="259" w:lineRule="auto"/>
              <w:ind w:left="108" w:right="115"/>
              <w:rPr>
                <w:sz w:val="22"/>
                <w:szCs w:val="22"/>
              </w:rPr>
            </w:pPr>
            <w:r>
              <w:rPr>
                <w:sz w:val="22"/>
                <w:szCs w:val="22"/>
              </w:rPr>
              <w:t>“Notwithstanding Clause 1.1 the Parties acknowledge that they are also Joint Controllers for the purposes of the Data Protection Legislation in respect of:</w:t>
            </w:r>
          </w:p>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line="259" w:lineRule="auto"/>
              <w:ind w:left="391" w:right="370"/>
              <w:rPr>
                <w:sz w:val="22"/>
                <w:szCs w:val="22"/>
              </w:rPr>
            </w:pPr>
            <w:r>
              <w:rPr>
                <w:sz w:val="22"/>
                <w:szCs w:val="22"/>
              </w:rPr>
              <w:t>[Insert the scope of Personal Data which the purposes and means of the processing is determined by the both Parties]</w:t>
            </w:r>
          </w:p>
          <w:p w:rsidR="00BC2F9D" w:rsidRDefault="00BC2F9D">
            <w:pPr>
              <w:pStyle w:val="TableParagraph"/>
              <w:kinsoku w:val="0"/>
              <w:overflowPunct w:val="0"/>
              <w:spacing w:before="10"/>
              <w:rPr>
                <w:sz w:val="20"/>
                <w:szCs w:val="20"/>
              </w:rPr>
            </w:pPr>
          </w:p>
          <w:p w:rsidR="00BC2F9D" w:rsidRDefault="00362457">
            <w:pPr>
              <w:pStyle w:val="TableParagraph"/>
              <w:kinsoku w:val="0"/>
              <w:overflowPunct w:val="0"/>
              <w:spacing w:before="1"/>
              <w:ind w:left="108"/>
              <w:rPr>
                <w:sz w:val="22"/>
                <w:szCs w:val="22"/>
              </w:rPr>
            </w:pPr>
            <w:r>
              <w:rPr>
                <w:sz w:val="22"/>
                <w:szCs w:val="22"/>
              </w:rPr>
              <w:t>In respect of Personal Data under Joint Control, Clause 1.1-1.15</w:t>
            </w:r>
          </w:p>
          <w:p w:rsidR="00BC2F9D" w:rsidRDefault="00362457">
            <w:pPr>
              <w:pStyle w:val="TableParagraph"/>
              <w:kinsoku w:val="0"/>
              <w:overflowPunct w:val="0"/>
              <w:spacing w:before="4" w:line="270" w:lineRule="atLeast"/>
              <w:ind w:left="108" w:right="824"/>
              <w:rPr>
                <w:sz w:val="22"/>
                <w:szCs w:val="22"/>
              </w:rPr>
            </w:pPr>
            <w:r>
              <w:rPr>
                <w:sz w:val="22"/>
                <w:szCs w:val="22"/>
              </w:rPr>
              <w:t>will not apply and the Parties agree to put in place a Joint Controller Agreement as outlined in Schedule Y instead.”</w:t>
            </w:r>
          </w:p>
        </w:tc>
      </w:tr>
      <w:tr w:rsidR="00BC2F9D">
        <w:trPr>
          <w:trHeight w:val="1845"/>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line="259" w:lineRule="auto"/>
              <w:ind w:left="107" w:right="324"/>
              <w:rPr>
                <w:sz w:val="22"/>
                <w:szCs w:val="22"/>
              </w:rPr>
            </w:pPr>
            <w:r>
              <w:rPr>
                <w:sz w:val="22"/>
                <w:szCs w:val="22"/>
              </w:rPr>
              <w:t>Subject matter of the processing</w:t>
            </w: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line="259" w:lineRule="auto"/>
              <w:ind w:left="108" w:right="849"/>
              <w:rPr>
                <w:sz w:val="22"/>
                <w:szCs w:val="22"/>
              </w:rPr>
            </w:pPr>
            <w:r>
              <w:rPr>
                <w:sz w:val="22"/>
                <w:szCs w:val="22"/>
              </w:rPr>
              <w:t>[This should be a high level, short description of what the processing is about i.e. its subject matter of the contract.</w:t>
            </w:r>
          </w:p>
          <w:p w:rsidR="00BC2F9D" w:rsidRDefault="00BC2F9D">
            <w:pPr>
              <w:pStyle w:val="TableParagraph"/>
              <w:kinsoku w:val="0"/>
              <w:overflowPunct w:val="0"/>
              <w:spacing w:before="10"/>
              <w:rPr>
                <w:sz w:val="20"/>
                <w:szCs w:val="20"/>
              </w:rPr>
            </w:pPr>
          </w:p>
          <w:p w:rsidR="00BC2F9D" w:rsidRDefault="00362457">
            <w:pPr>
              <w:pStyle w:val="TableParagraph"/>
              <w:kinsoku w:val="0"/>
              <w:overflowPunct w:val="0"/>
              <w:ind w:left="108"/>
              <w:rPr>
                <w:sz w:val="22"/>
                <w:szCs w:val="22"/>
              </w:rPr>
            </w:pPr>
            <w:r>
              <w:rPr>
                <w:sz w:val="22"/>
                <w:szCs w:val="22"/>
              </w:rPr>
              <w:t>Example: The processing is needed in order to ensure that the</w:t>
            </w:r>
          </w:p>
          <w:p w:rsidR="00BC2F9D" w:rsidRDefault="00362457">
            <w:pPr>
              <w:pStyle w:val="TableParagraph"/>
              <w:kinsoku w:val="0"/>
              <w:overflowPunct w:val="0"/>
              <w:spacing w:before="4" w:line="270" w:lineRule="atLeast"/>
              <w:ind w:left="108" w:right="470"/>
              <w:rPr>
                <w:sz w:val="22"/>
                <w:szCs w:val="22"/>
              </w:rPr>
            </w:pPr>
            <w:r>
              <w:rPr>
                <w:sz w:val="22"/>
                <w:szCs w:val="22"/>
              </w:rPr>
              <w:t>Processor can effectively deliver the contract to provide a service to members of the public. ]</w:t>
            </w:r>
          </w:p>
        </w:tc>
      </w:tr>
      <w:tr w:rsidR="00BC2F9D">
        <w:trPr>
          <w:trHeight w:val="786"/>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4"/>
              <w:rPr>
                <w:sz w:val="19"/>
                <w:szCs w:val="19"/>
              </w:rPr>
            </w:pPr>
          </w:p>
          <w:p w:rsidR="00BC2F9D" w:rsidRDefault="00362457">
            <w:pPr>
              <w:pStyle w:val="TableParagraph"/>
              <w:kinsoku w:val="0"/>
              <w:overflowPunct w:val="0"/>
              <w:spacing w:line="270" w:lineRule="atLeast"/>
              <w:ind w:left="107" w:right="910"/>
              <w:rPr>
                <w:sz w:val="22"/>
                <w:szCs w:val="22"/>
              </w:rPr>
            </w:pPr>
            <w:r>
              <w:rPr>
                <w:sz w:val="22"/>
                <w:szCs w:val="22"/>
              </w:rPr>
              <w:t>Duration of the processing</w:t>
            </w: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ind w:left="108"/>
              <w:rPr>
                <w:sz w:val="22"/>
                <w:szCs w:val="22"/>
              </w:rPr>
            </w:pPr>
            <w:r>
              <w:rPr>
                <w:sz w:val="22"/>
                <w:szCs w:val="22"/>
              </w:rPr>
              <w:t>[Clearly set out the duration of the processing including dates]</w:t>
            </w:r>
          </w:p>
        </w:tc>
      </w:tr>
      <w:tr w:rsidR="00BC2F9D">
        <w:trPr>
          <w:trHeight w:val="2664"/>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line="259" w:lineRule="auto"/>
              <w:ind w:left="107" w:right="299"/>
              <w:rPr>
                <w:sz w:val="22"/>
                <w:szCs w:val="22"/>
              </w:rPr>
            </w:pPr>
            <w:r>
              <w:rPr>
                <w:sz w:val="22"/>
                <w:szCs w:val="22"/>
              </w:rPr>
              <w:t>Nature and purposes of the processing</w:t>
            </w: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sz w:val="20"/>
                <w:szCs w:val="20"/>
              </w:rPr>
            </w:pPr>
          </w:p>
          <w:p w:rsidR="00BC2F9D" w:rsidRDefault="00362457">
            <w:pPr>
              <w:pStyle w:val="TableParagraph"/>
              <w:kinsoku w:val="0"/>
              <w:overflowPunct w:val="0"/>
              <w:spacing w:before="1" w:line="259" w:lineRule="auto"/>
              <w:ind w:left="108" w:right="140"/>
              <w:rPr>
                <w:sz w:val="22"/>
                <w:szCs w:val="22"/>
              </w:rPr>
            </w:pPr>
            <w:r>
              <w:rPr>
                <w:sz w:val="22"/>
                <w:szCs w:val="22"/>
              </w:rPr>
              <w:t>[Please be as specific as possible, but make sure that you cover all intended purposes.</w:t>
            </w:r>
          </w:p>
          <w:p w:rsidR="00BC2F9D" w:rsidRDefault="00BC2F9D">
            <w:pPr>
              <w:pStyle w:val="TableParagraph"/>
              <w:kinsoku w:val="0"/>
              <w:overflowPunct w:val="0"/>
              <w:spacing w:before="8"/>
              <w:rPr>
                <w:sz w:val="20"/>
                <w:szCs w:val="20"/>
              </w:rPr>
            </w:pPr>
          </w:p>
          <w:p w:rsidR="00BC2F9D" w:rsidRDefault="00362457">
            <w:pPr>
              <w:pStyle w:val="TableParagraph"/>
              <w:kinsoku w:val="0"/>
              <w:overflowPunct w:val="0"/>
              <w:spacing w:before="1" w:line="259" w:lineRule="auto"/>
              <w:ind w:left="108" w:right="347"/>
              <w:rPr>
                <w:sz w:val="22"/>
                <w:szCs w:val="22"/>
              </w:rPr>
            </w:pPr>
            <w:r>
              <w:rPr>
                <w:sz w:val="22"/>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w:t>
            </w:r>
          </w:p>
          <w:p w:rsidR="00BC2F9D" w:rsidRDefault="00362457">
            <w:pPr>
              <w:pStyle w:val="TableParagraph"/>
              <w:kinsoku w:val="0"/>
              <w:overflowPunct w:val="0"/>
              <w:spacing w:line="252" w:lineRule="exact"/>
              <w:ind w:left="108"/>
              <w:rPr>
                <w:sz w:val="22"/>
                <w:szCs w:val="22"/>
              </w:rPr>
            </w:pPr>
            <w:r>
              <w:rPr>
                <w:sz w:val="22"/>
                <w:szCs w:val="22"/>
              </w:rPr>
              <w:t>data (whether or not by automated means) etc.</w:t>
            </w:r>
          </w:p>
        </w:tc>
      </w:tr>
    </w:tbl>
    <w:p w:rsidR="00BC2F9D" w:rsidRDefault="00BC2F9D">
      <w:pPr>
        <w:rPr>
          <w:sz w:val="23"/>
          <w:szCs w:val="23"/>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spacing w:before="9" w:after="1"/>
        <w:rPr>
          <w:rFonts w:ascii="Times New Roman" w:hAnsi="Times New Roman" w:cs="Times New Roman"/>
          <w:sz w:val="19"/>
          <w:szCs w:val="19"/>
        </w:rPr>
      </w:pPr>
    </w:p>
    <w:tbl>
      <w:tblPr>
        <w:tblW w:w="0" w:type="auto"/>
        <w:tblInd w:w="220" w:type="dxa"/>
        <w:tblLayout w:type="fixed"/>
        <w:tblCellMar>
          <w:left w:w="0" w:type="dxa"/>
          <w:right w:w="0" w:type="dxa"/>
        </w:tblCellMar>
        <w:tblLook w:val="0000" w:firstRow="0" w:lastRow="0" w:firstColumn="0" w:lastColumn="0" w:noHBand="0" w:noVBand="0"/>
      </w:tblPr>
      <w:tblGrid>
        <w:gridCol w:w="2491"/>
        <w:gridCol w:w="6527"/>
      </w:tblGrid>
      <w:tr w:rsidR="00BC2F9D">
        <w:trPr>
          <w:trHeight w:val="1521"/>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rPr>
                <w:rFonts w:ascii="Times New Roman" w:hAnsi="Times New Roman" w:cs="Times New Roman"/>
                <w:sz w:val="22"/>
                <w:szCs w:val="22"/>
              </w:rPr>
            </w:pP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rFonts w:ascii="Times New Roman" w:hAnsi="Times New Roman" w:cs="Times New Roman"/>
                <w:sz w:val="20"/>
                <w:szCs w:val="20"/>
              </w:rPr>
            </w:pPr>
          </w:p>
          <w:p w:rsidR="00BC2F9D" w:rsidRDefault="00362457">
            <w:pPr>
              <w:pStyle w:val="TableParagraph"/>
              <w:kinsoku w:val="0"/>
              <w:overflowPunct w:val="0"/>
              <w:spacing w:before="1" w:line="259" w:lineRule="auto"/>
              <w:ind w:left="108" w:right="384"/>
              <w:rPr>
                <w:sz w:val="22"/>
                <w:szCs w:val="22"/>
              </w:rPr>
            </w:pPr>
            <w:r>
              <w:rPr>
                <w:sz w:val="22"/>
                <w:szCs w:val="22"/>
              </w:rPr>
              <w:t>The purpose might include: employment processing, statutory obligation, recruitment assessment etc]</w:t>
            </w:r>
          </w:p>
        </w:tc>
      </w:tr>
      <w:tr w:rsidR="00BC2F9D">
        <w:trPr>
          <w:trHeight w:val="784"/>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4"/>
              <w:rPr>
                <w:rFonts w:ascii="Times New Roman" w:hAnsi="Times New Roman" w:cs="Times New Roman"/>
                <w:sz w:val="19"/>
                <w:szCs w:val="19"/>
              </w:rPr>
            </w:pPr>
          </w:p>
          <w:p w:rsidR="00BC2F9D" w:rsidRDefault="00362457">
            <w:pPr>
              <w:pStyle w:val="TableParagraph"/>
              <w:kinsoku w:val="0"/>
              <w:overflowPunct w:val="0"/>
              <w:spacing w:line="270" w:lineRule="atLeast"/>
              <w:ind w:left="107" w:right="165"/>
              <w:rPr>
                <w:sz w:val="22"/>
                <w:szCs w:val="22"/>
              </w:rPr>
            </w:pPr>
            <w:r>
              <w:rPr>
                <w:sz w:val="22"/>
                <w:szCs w:val="22"/>
              </w:rPr>
              <w:t>Type of Personal Data being Processed</w:t>
            </w: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4"/>
              <w:rPr>
                <w:rFonts w:ascii="Times New Roman" w:hAnsi="Times New Roman" w:cs="Times New Roman"/>
                <w:sz w:val="19"/>
                <w:szCs w:val="19"/>
              </w:rPr>
            </w:pPr>
          </w:p>
          <w:p w:rsidR="00BC2F9D" w:rsidRDefault="00362457">
            <w:pPr>
              <w:pStyle w:val="TableParagraph"/>
              <w:kinsoku w:val="0"/>
              <w:overflowPunct w:val="0"/>
              <w:spacing w:line="270" w:lineRule="atLeast"/>
              <w:ind w:left="108" w:right="519"/>
              <w:rPr>
                <w:sz w:val="22"/>
                <w:szCs w:val="22"/>
              </w:rPr>
            </w:pPr>
            <w:r>
              <w:rPr>
                <w:sz w:val="22"/>
                <w:szCs w:val="22"/>
              </w:rPr>
              <w:t>[Examples here include: name, address, date of birth, NI number, telephone number, pay, images, biometric data etc]</w:t>
            </w:r>
          </w:p>
        </w:tc>
      </w:tr>
      <w:tr w:rsidR="00BC2F9D">
        <w:trPr>
          <w:trHeight w:val="1332"/>
        </w:trPr>
        <w:tc>
          <w:tcPr>
            <w:tcW w:w="2491"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rFonts w:ascii="Times New Roman" w:hAnsi="Times New Roman" w:cs="Times New Roman"/>
                <w:sz w:val="20"/>
                <w:szCs w:val="20"/>
              </w:rPr>
            </w:pPr>
          </w:p>
          <w:p w:rsidR="00BC2F9D" w:rsidRDefault="00362457">
            <w:pPr>
              <w:pStyle w:val="TableParagraph"/>
              <w:kinsoku w:val="0"/>
              <w:overflowPunct w:val="0"/>
              <w:spacing w:before="1" w:line="259" w:lineRule="auto"/>
              <w:ind w:left="107" w:right="519"/>
              <w:rPr>
                <w:sz w:val="22"/>
                <w:szCs w:val="22"/>
              </w:rPr>
            </w:pPr>
            <w:r>
              <w:rPr>
                <w:sz w:val="22"/>
                <w:szCs w:val="22"/>
              </w:rPr>
              <w:t>Categories of Data Subject</w:t>
            </w:r>
          </w:p>
        </w:tc>
        <w:tc>
          <w:tcPr>
            <w:tcW w:w="6527" w:type="dxa"/>
            <w:tcBorders>
              <w:top w:val="single" w:sz="4" w:space="0" w:color="000000"/>
              <w:left w:val="single" w:sz="4" w:space="0" w:color="000000"/>
              <w:bottom w:val="single" w:sz="4" w:space="0" w:color="000000"/>
              <w:right w:val="single" w:sz="4" w:space="0" w:color="000000"/>
            </w:tcBorders>
          </w:tcPr>
          <w:p w:rsidR="00BC2F9D" w:rsidRDefault="00BC2F9D">
            <w:pPr>
              <w:pStyle w:val="TableParagraph"/>
              <w:kinsoku w:val="0"/>
              <w:overflowPunct w:val="0"/>
              <w:spacing w:before="9"/>
              <w:rPr>
                <w:rFonts w:ascii="Times New Roman" w:hAnsi="Times New Roman" w:cs="Times New Roman"/>
                <w:sz w:val="20"/>
                <w:szCs w:val="20"/>
              </w:rPr>
            </w:pPr>
          </w:p>
          <w:p w:rsidR="00BC2F9D" w:rsidRDefault="00362457">
            <w:pPr>
              <w:pStyle w:val="TableParagraph"/>
              <w:kinsoku w:val="0"/>
              <w:overflowPunct w:val="0"/>
              <w:spacing w:before="1" w:line="259" w:lineRule="auto"/>
              <w:ind w:left="108" w:right="458"/>
              <w:rPr>
                <w:sz w:val="22"/>
                <w:szCs w:val="22"/>
              </w:rPr>
            </w:pPr>
            <w:r>
              <w:rPr>
                <w:sz w:val="22"/>
                <w:szCs w:val="22"/>
              </w:rPr>
              <w:t>[Examples include: Staff (including volunteers, agents, and temporary workers), customers/ clients, suppliers, patients, students / pupils, members of the public, users of a particular</w:t>
            </w:r>
          </w:p>
          <w:p w:rsidR="00BC2F9D" w:rsidRDefault="00362457">
            <w:pPr>
              <w:pStyle w:val="TableParagraph"/>
              <w:kinsoku w:val="0"/>
              <w:overflowPunct w:val="0"/>
              <w:spacing w:before="1" w:line="251" w:lineRule="exact"/>
              <w:ind w:left="108"/>
              <w:rPr>
                <w:sz w:val="22"/>
                <w:szCs w:val="22"/>
              </w:rPr>
            </w:pPr>
            <w:r>
              <w:rPr>
                <w:sz w:val="22"/>
                <w:szCs w:val="22"/>
              </w:rPr>
              <w:t>website etc]</w:t>
            </w:r>
          </w:p>
        </w:tc>
      </w:tr>
      <w:tr w:rsidR="00BC2F9D">
        <w:trPr>
          <w:trHeight w:val="1447"/>
        </w:trPr>
        <w:tc>
          <w:tcPr>
            <w:tcW w:w="2491" w:type="dxa"/>
            <w:tcBorders>
              <w:top w:val="single" w:sz="4" w:space="0" w:color="000000"/>
              <w:left w:val="single" w:sz="4" w:space="0" w:color="000000"/>
              <w:bottom w:val="none" w:sz="6" w:space="0" w:color="auto"/>
              <w:right w:val="single" w:sz="4" w:space="0" w:color="000000"/>
            </w:tcBorders>
          </w:tcPr>
          <w:p w:rsidR="00BC2F9D" w:rsidRDefault="00BC2F9D">
            <w:pPr>
              <w:pStyle w:val="TableParagraph"/>
              <w:kinsoku w:val="0"/>
              <w:overflowPunct w:val="0"/>
              <w:rPr>
                <w:rFonts w:ascii="Times New Roman" w:hAnsi="Times New Roman" w:cs="Times New Roman"/>
                <w:sz w:val="21"/>
                <w:szCs w:val="21"/>
              </w:rPr>
            </w:pPr>
          </w:p>
          <w:p w:rsidR="00BC2F9D" w:rsidRDefault="00362457">
            <w:pPr>
              <w:pStyle w:val="TableParagraph"/>
              <w:kinsoku w:val="0"/>
              <w:overflowPunct w:val="0"/>
              <w:spacing w:line="259" w:lineRule="auto"/>
              <w:ind w:left="107" w:right="164"/>
              <w:rPr>
                <w:sz w:val="22"/>
                <w:szCs w:val="22"/>
              </w:rPr>
            </w:pPr>
            <w:r>
              <w:rPr>
                <w:sz w:val="22"/>
                <w:szCs w:val="22"/>
              </w:rPr>
              <w:t>Plan for return and destruction of the data once the processing is complete</w:t>
            </w:r>
          </w:p>
        </w:tc>
        <w:tc>
          <w:tcPr>
            <w:tcW w:w="6527" w:type="dxa"/>
            <w:tcBorders>
              <w:top w:val="single" w:sz="4" w:space="0" w:color="000000"/>
              <w:left w:val="single" w:sz="4" w:space="0" w:color="000000"/>
              <w:bottom w:val="none" w:sz="6" w:space="0" w:color="auto"/>
              <w:right w:val="single" w:sz="4" w:space="0" w:color="000000"/>
            </w:tcBorders>
          </w:tcPr>
          <w:p w:rsidR="00BC2F9D" w:rsidRDefault="00BC2F9D">
            <w:pPr>
              <w:pStyle w:val="TableParagraph"/>
              <w:kinsoku w:val="0"/>
              <w:overflowPunct w:val="0"/>
              <w:rPr>
                <w:rFonts w:ascii="Times New Roman" w:hAnsi="Times New Roman" w:cs="Times New Roman"/>
                <w:sz w:val="21"/>
                <w:szCs w:val="21"/>
              </w:rPr>
            </w:pPr>
          </w:p>
          <w:p w:rsidR="00BC2F9D" w:rsidRDefault="00362457">
            <w:pPr>
              <w:pStyle w:val="TableParagraph"/>
              <w:kinsoku w:val="0"/>
              <w:overflowPunct w:val="0"/>
              <w:spacing w:line="256" w:lineRule="auto"/>
              <w:ind w:left="108" w:right="812"/>
              <w:rPr>
                <w:sz w:val="22"/>
                <w:szCs w:val="22"/>
              </w:rPr>
            </w:pPr>
            <w:r>
              <w:rPr>
                <w:sz w:val="22"/>
                <w:szCs w:val="22"/>
              </w:rPr>
              <w:t>[Describe how long the data will be retained for, how it be returned or destroyed]</w:t>
            </w:r>
          </w:p>
        </w:tc>
      </w:tr>
      <w:tr w:rsidR="00BC2F9D">
        <w:trPr>
          <w:trHeight w:val="1492"/>
        </w:trPr>
        <w:tc>
          <w:tcPr>
            <w:tcW w:w="2491" w:type="dxa"/>
            <w:tcBorders>
              <w:top w:val="none" w:sz="6" w:space="0" w:color="auto"/>
              <w:left w:val="single" w:sz="4" w:space="0" w:color="000000"/>
              <w:bottom w:val="single" w:sz="4" w:space="0" w:color="000000"/>
              <w:right w:val="single" w:sz="4" w:space="0" w:color="000000"/>
            </w:tcBorders>
          </w:tcPr>
          <w:p w:rsidR="00BC2F9D" w:rsidRDefault="00362457">
            <w:pPr>
              <w:pStyle w:val="TableParagraph"/>
              <w:kinsoku w:val="0"/>
              <w:overflowPunct w:val="0"/>
              <w:spacing w:before="127" w:line="259" w:lineRule="auto"/>
              <w:ind w:left="107" w:right="238"/>
              <w:rPr>
                <w:sz w:val="22"/>
                <w:szCs w:val="22"/>
              </w:rPr>
            </w:pPr>
            <w:r>
              <w:rPr>
                <w:sz w:val="22"/>
                <w:szCs w:val="22"/>
              </w:rPr>
              <w:t>UNLESS requirement under union or member state law to preserve that type of</w:t>
            </w:r>
          </w:p>
          <w:p w:rsidR="00BC2F9D" w:rsidRDefault="00362457">
            <w:pPr>
              <w:pStyle w:val="TableParagraph"/>
              <w:kinsoku w:val="0"/>
              <w:overflowPunct w:val="0"/>
              <w:spacing w:line="252" w:lineRule="exact"/>
              <w:ind w:left="107"/>
              <w:rPr>
                <w:sz w:val="22"/>
                <w:szCs w:val="22"/>
              </w:rPr>
            </w:pPr>
            <w:r>
              <w:rPr>
                <w:sz w:val="22"/>
                <w:szCs w:val="22"/>
              </w:rPr>
              <w:t>data</w:t>
            </w:r>
          </w:p>
        </w:tc>
        <w:tc>
          <w:tcPr>
            <w:tcW w:w="6527" w:type="dxa"/>
            <w:tcBorders>
              <w:top w:val="none" w:sz="6" w:space="0" w:color="auto"/>
              <w:left w:val="single" w:sz="4" w:space="0" w:color="000000"/>
              <w:bottom w:val="single" w:sz="4" w:space="0" w:color="000000"/>
              <w:right w:val="single" w:sz="4" w:space="0" w:color="000000"/>
            </w:tcBorders>
          </w:tcPr>
          <w:p w:rsidR="00BC2F9D" w:rsidRDefault="00BC2F9D">
            <w:pPr>
              <w:pStyle w:val="TableParagraph"/>
              <w:kinsoku w:val="0"/>
              <w:overflowPunct w:val="0"/>
              <w:rPr>
                <w:rFonts w:ascii="Times New Roman" w:hAnsi="Times New Roman" w:cs="Times New Roman"/>
                <w:sz w:val="22"/>
                <w:szCs w:val="22"/>
              </w:rPr>
            </w:pPr>
          </w:p>
        </w:tc>
      </w:tr>
    </w:tbl>
    <w:p w:rsidR="00BC2F9D" w:rsidRDefault="00BC2F9D">
      <w:pPr>
        <w:rPr>
          <w:rFonts w:ascii="Times New Roman" w:hAnsi="Times New Roman" w:cs="Times New Roman"/>
          <w:sz w:val="19"/>
          <w:szCs w:val="19"/>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rFonts w:ascii="Times New Roman" w:hAnsi="Times New Roman" w:cs="Times New Roman"/>
          <w:sz w:val="20"/>
          <w:szCs w:val="20"/>
        </w:rPr>
      </w:pPr>
    </w:p>
    <w:p w:rsidR="00BC2F9D" w:rsidRDefault="00BC2F9D">
      <w:pPr>
        <w:pStyle w:val="BodyText"/>
        <w:kinsoku w:val="0"/>
        <w:overflowPunct w:val="0"/>
        <w:spacing w:before="7"/>
        <w:rPr>
          <w:rFonts w:ascii="Times New Roman" w:hAnsi="Times New Roman" w:cs="Times New Roman"/>
          <w:sz w:val="19"/>
          <w:szCs w:val="19"/>
        </w:rPr>
      </w:pPr>
    </w:p>
    <w:p w:rsidR="00BC2F9D" w:rsidRDefault="00362457">
      <w:pPr>
        <w:pStyle w:val="Heading1"/>
        <w:kinsoku w:val="0"/>
        <w:overflowPunct w:val="0"/>
        <w:ind w:left="0"/>
        <w:jc w:val="center"/>
      </w:pPr>
      <w:r>
        <w:t xml:space="preserve">SCHEDULE </w:t>
      </w:r>
      <w:r w:rsidR="00E842A2" w:rsidRPr="00E842A2">
        <w:t>[Guidance: insert schedule ref here]</w:t>
      </w:r>
    </w:p>
    <w:p w:rsidR="00BC2F9D" w:rsidRDefault="00BC2F9D">
      <w:pPr>
        <w:pStyle w:val="BodyText"/>
        <w:kinsoku w:val="0"/>
        <w:overflowPunct w:val="0"/>
        <w:spacing w:before="8"/>
        <w:rPr>
          <w:b/>
          <w:bCs/>
        </w:rPr>
      </w:pPr>
    </w:p>
    <w:p w:rsidR="00BC2F9D" w:rsidRDefault="00362457">
      <w:pPr>
        <w:pStyle w:val="ListParagraph"/>
        <w:numPr>
          <w:ilvl w:val="0"/>
          <w:numId w:val="12"/>
        </w:numPr>
        <w:tabs>
          <w:tab w:val="left" w:pos="941"/>
        </w:tabs>
        <w:kinsoku w:val="0"/>
        <w:overflowPunct w:val="0"/>
        <w:ind w:hanging="721"/>
        <w:rPr>
          <w:sz w:val="22"/>
          <w:szCs w:val="22"/>
        </w:rPr>
      </w:pPr>
      <w:r>
        <w:rPr>
          <w:sz w:val="22"/>
          <w:szCs w:val="22"/>
        </w:rPr>
        <w:t xml:space="preserve">CONTRACT SCHEDULE </w:t>
      </w:r>
      <w:r w:rsidR="000C793F" w:rsidRPr="000C793F">
        <w:rPr>
          <w:sz w:val="22"/>
          <w:szCs w:val="22"/>
        </w:rPr>
        <w:t>[Guidance: insert schedule ref here]</w:t>
      </w:r>
      <w:r>
        <w:rPr>
          <w:sz w:val="22"/>
          <w:szCs w:val="22"/>
        </w:rPr>
        <w:t xml:space="preserve"> - SECURITY PROVISIONS</w:t>
      </w:r>
    </w:p>
    <w:p w:rsidR="00BC2F9D" w:rsidRDefault="00BC2F9D">
      <w:pPr>
        <w:pStyle w:val="BodyText"/>
        <w:kinsoku w:val="0"/>
        <w:overflowPunct w:val="0"/>
        <w:spacing w:before="9"/>
        <w:rPr>
          <w:sz w:val="20"/>
          <w:szCs w:val="20"/>
        </w:rPr>
      </w:pPr>
    </w:p>
    <w:p w:rsidR="00BC2F9D" w:rsidRDefault="00362457">
      <w:pPr>
        <w:pStyle w:val="ListParagraph"/>
        <w:numPr>
          <w:ilvl w:val="1"/>
          <w:numId w:val="12"/>
        </w:numPr>
        <w:tabs>
          <w:tab w:val="left" w:pos="941"/>
        </w:tabs>
        <w:kinsoku w:val="0"/>
        <w:overflowPunct w:val="0"/>
        <w:ind w:hanging="721"/>
        <w:rPr>
          <w:sz w:val="22"/>
          <w:szCs w:val="22"/>
        </w:rPr>
      </w:pPr>
      <w:r>
        <w:rPr>
          <w:sz w:val="22"/>
          <w:szCs w:val="22"/>
        </w:rPr>
        <w:t>Definitions</w:t>
      </w:r>
    </w:p>
    <w:p w:rsidR="00BC2F9D" w:rsidRDefault="00BC2F9D">
      <w:pPr>
        <w:pStyle w:val="BodyText"/>
        <w:kinsoku w:val="0"/>
        <w:overflowPunct w:val="0"/>
        <w:rPr>
          <w:sz w:val="21"/>
          <w:szCs w:val="21"/>
        </w:rPr>
      </w:pPr>
    </w:p>
    <w:p w:rsidR="00BC2F9D" w:rsidRDefault="00362457">
      <w:pPr>
        <w:pStyle w:val="BodyText"/>
        <w:kinsoku w:val="0"/>
        <w:overflowPunct w:val="0"/>
        <w:ind w:left="220"/>
      </w:pPr>
      <w:r>
        <w:t>For the purposes of this schedule the following terms shall have the meanings given below:</w:t>
      </w:r>
    </w:p>
    <w:p w:rsidR="00BC2F9D" w:rsidRDefault="00BC2F9D">
      <w:pPr>
        <w:pStyle w:val="BodyText"/>
        <w:kinsoku w:val="0"/>
        <w:overflowPunct w:val="0"/>
        <w:rPr>
          <w:sz w:val="21"/>
          <w:szCs w:val="21"/>
        </w:rPr>
      </w:pPr>
    </w:p>
    <w:p w:rsidR="00BC2F9D" w:rsidRDefault="00362457">
      <w:pPr>
        <w:pStyle w:val="BodyText"/>
        <w:tabs>
          <w:tab w:val="left" w:pos="2988"/>
        </w:tabs>
        <w:kinsoku w:val="0"/>
        <w:overflowPunct w:val="0"/>
        <w:ind w:left="328"/>
      </w:pPr>
      <w:r>
        <w:rPr>
          <w:b/>
          <w:bCs/>
        </w:rPr>
        <w:t>"Affiliates"</w:t>
      </w:r>
      <w:r>
        <w:rPr>
          <w:b/>
          <w:bCs/>
        </w:rPr>
        <w:tab/>
      </w:r>
      <w:r>
        <w:t>in relation to a body corporate, any other entity</w:t>
      </w:r>
      <w:r>
        <w:rPr>
          <w:spacing w:val="-11"/>
        </w:rPr>
        <w:t xml:space="preserve"> </w:t>
      </w:r>
      <w:r>
        <w:t>which</w:t>
      </w:r>
    </w:p>
    <w:p w:rsidR="00BC2F9D" w:rsidRDefault="00362457">
      <w:pPr>
        <w:pStyle w:val="BodyText"/>
        <w:kinsoku w:val="0"/>
        <w:overflowPunct w:val="0"/>
        <w:spacing w:before="20" w:line="259" w:lineRule="auto"/>
        <w:ind w:left="2988" w:right="751"/>
      </w:pPr>
      <w:r>
        <w:t>directly or indirectly Controls, is Controlled by, or is under direct or indirect common Control with, that body corporate from time to time;</w:t>
      </w:r>
    </w:p>
    <w:p w:rsidR="00BC2F9D" w:rsidRDefault="00BC2F9D">
      <w:pPr>
        <w:pStyle w:val="BodyText"/>
        <w:kinsoku w:val="0"/>
        <w:overflowPunct w:val="0"/>
        <w:spacing w:before="10"/>
        <w:rPr>
          <w:sz w:val="20"/>
          <w:szCs w:val="20"/>
        </w:rPr>
      </w:pPr>
    </w:p>
    <w:p w:rsidR="00BC2F9D" w:rsidRDefault="00362457">
      <w:pPr>
        <w:pStyle w:val="BodyText"/>
        <w:tabs>
          <w:tab w:val="left" w:pos="2988"/>
        </w:tabs>
        <w:kinsoku w:val="0"/>
        <w:overflowPunct w:val="0"/>
        <w:ind w:left="328"/>
      </w:pPr>
      <w:r>
        <w:rPr>
          <w:b/>
          <w:bCs/>
        </w:rPr>
        <w:t>"Breach</w:t>
      </w:r>
      <w:r>
        <w:rPr>
          <w:b/>
          <w:bCs/>
          <w:spacing w:val="-3"/>
        </w:rPr>
        <w:t xml:space="preserve"> </w:t>
      </w:r>
      <w:r>
        <w:rPr>
          <w:b/>
          <w:bCs/>
        </w:rPr>
        <w:t>of</w:t>
      </w:r>
      <w:r>
        <w:rPr>
          <w:b/>
          <w:bCs/>
          <w:spacing w:val="-1"/>
        </w:rPr>
        <w:t xml:space="preserve"> </w:t>
      </w:r>
      <w:r>
        <w:rPr>
          <w:b/>
          <w:bCs/>
        </w:rPr>
        <w:t>Security"</w:t>
      </w:r>
      <w:r>
        <w:rPr>
          <w:b/>
          <w:bCs/>
        </w:rPr>
        <w:tab/>
      </w:r>
      <w:r>
        <w:t>in accordance with the Security Requirements and</w:t>
      </w:r>
      <w:r>
        <w:rPr>
          <w:spacing w:val="-5"/>
        </w:rPr>
        <w:t xml:space="preserve"> </w:t>
      </w:r>
      <w:r>
        <w:t>the</w:t>
      </w:r>
    </w:p>
    <w:p w:rsidR="00BC2F9D" w:rsidRDefault="00362457">
      <w:pPr>
        <w:pStyle w:val="BodyText"/>
        <w:kinsoku w:val="0"/>
        <w:overflowPunct w:val="0"/>
        <w:spacing w:before="20"/>
        <w:ind w:left="2988"/>
      </w:pPr>
      <w:r>
        <w:t>Security Policy, the occurrence of:</w:t>
      </w:r>
    </w:p>
    <w:p w:rsidR="00BC2F9D" w:rsidRDefault="00BC2F9D">
      <w:pPr>
        <w:pStyle w:val="BodyText"/>
        <w:kinsoku w:val="0"/>
        <w:overflowPunct w:val="0"/>
        <w:spacing w:before="6"/>
      </w:pPr>
    </w:p>
    <w:p w:rsidR="00BC2F9D" w:rsidRDefault="00362457">
      <w:pPr>
        <w:pStyle w:val="ListParagraph"/>
        <w:numPr>
          <w:ilvl w:val="2"/>
          <w:numId w:val="12"/>
        </w:numPr>
        <w:tabs>
          <w:tab w:val="left" w:pos="3709"/>
        </w:tabs>
        <w:kinsoku w:val="0"/>
        <w:overflowPunct w:val="0"/>
        <w:ind w:right="749"/>
        <w:jc w:val="both"/>
        <w:rPr>
          <w:sz w:val="22"/>
          <w:szCs w:val="22"/>
        </w:rPr>
      </w:pPr>
      <w:r>
        <w:rPr>
          <w:sz w:val="22"/>
          <w:szCs w:val="22"/>
        </w:rPr>
        <w:t xml:space="preserve">any unauthorised access to or use of the </w:t>
      </w:r>
      <w:r w:rsidR="009D6717">
        <w:rPr>
          <w:sz w:val="22"/>
          <w:szCs w:val="22"/>
        </w:rPr>
        <w:t>services</w:t>
      </w:r>
      <w:r>
        <w:rPr>
          <w:sz w:val="22"/>
          <w:szCs w:val="22"/>
        </w:rPr>
        <w:t xml:space="preserve"> the </w:t>
      </w:r>
      <w:r w:rsidR="005C3A25">
        <w:rPr>
          <w:sz w:val="22"/>
          <w:szCs w:val="22"/>
        </w:rPr>
        <w:t>Client</w:t>
      </w:r>
      <w:r>
        <w:rPr>
          <w:sz w:val="22"/>
          <w:szCs w:val="22"/>
        </w:rPr>
        <w:t xml:space="preserve"> Premises, the Sites, the</w:t>
      </w:r>
      <w:r>
        <w:rPr>
          <w:spacing w:val="43"/>
          <w:sz w:val="22"/>
          <w:szCs w:val="22"/>
        </w:rPr>
        <w:t xml:space="preserve"> </w:t>
      </w:r>
      <w:r w:rsidR="000811A3">
        <w:rPr>
          <w:sz w:val="22"/>
          <w:szCs w:val="22"/>
        </w:rPr>
        <w:t>Consultant</w:t>
      </w:r>
      <w:r>
        <w:rPr>
          <w:sz w:val="22"/>
          <w:szCs w:val="22"/>
        </w:rPr>
        <w:t xml:space="preserve"> System and/or any ICT, information or data (including the Confidential Information and the </w:t>
      </w:r>
      <w:r w:rsidR="005C3A25">
        <w:rPr>
          <w:sz w:val="22"/>
          <w:szCs w:val="22"/>
        </w:rPr>
        <w:t>Client</w:t>
      </w:r>
      <w:r>
        <w:rPr>
          <w:sz w:val="22"/>
          <w:szCs w:val="22"/>
        </w:rPr>
        <w:t xml:space="preserve"> Data) used by the </w:t>
      </w:r>
      <w:r w:rsidR="005C3A25">
        <w:rPr>
          <w:i/>
          <w:iCs/>
          <w:sz w:val="22"/>
          <w:szCs w:val="22"/>
        </w:rPr>
        <w:t>Client</w:t>
      </w:r>
      <w:r>
        <w:rPr>
          <w:i/>
          <w:iCs/>
          <w:sz w:val="22"/>
          <w:szCs w:val="22"/>
        </w:rPr>
        <w:t xml:space="preserve"> </w:t>
      </w:r>
      <w:r>
        <w:rPr>
          <w:sz w:val="22"/>
          <w:szCs w:val="22"/>
        </w:rPr>
        <w:t xml:space="preserve">and/or the </w:t>
      </w:r>
      <w:r w:rsidR="000811A3">
        <w:rPr>
          <w:i/>
          <w:iCs/>
          <w:sz w:val="22"/>
          <w:szCs w:val="22"/>
        </w:rPr>
        <w:t>Consultant</w:t>
      </w:r>
      <w:r>
        <w:rPr>
          <w:i/>
          <w:iCs/>
          <w:sz w:val="22"/>
          <w:szCs w:val="22"/>
        </w:rPr>
        <w:t xml:space="preserve"> </w:t>
      </w:r>
      <w:r>
        <w:rPr>
          <w:sz w:val="22"/>
          <w:szCs w:val="22"/>
        </w:rPr>
        <w:t>in connection with this contract;</w:t>
      </w:r>
      <w:r>
        <w:rPr>
          <w:spacing w:val="-11"/>
          <w:sz w:val="22"/>
          <w:szCs w:val="22"/>
        </w:rPr>
        <w:t xml:space="preserve"> </w:t>
      </w:r>
      <w:r>
        <w:rPr>
          <w:sz w:val="22"/>
          <w:szCs w:val="22"/>
        </w:rPr>
        <w:t>and/or</w:t>
      </w:r>
    </w:p>
    <w:p w:rsidR="00BC2F9D" w:rsidRDefault="00BC2F9D">
      <w:pPr>
        <w:pStyle w:val="BodyText"/>
        <w:kinsoku w:val="0"/>
        <w:overflowPunct w:val="0"/>
        <w:spacing w:before="8"/>
        <w:rPr>
          <w:sz w:val="20"/>
          <w:szCs w:val="20"/>
        </w:rPr>
      </w:pPr>
    </w:p>
    <w:p w:rsidR="00BC2F9D" w:rsidRDefault="00362457">
      <w:pPr>
        <w:pStyle w:val="ListParagraph"/>
        <w:numPr>
          <w:ilvl w:val="2"/>
          <w:numId w:val="12"/>
        </w:numPr>
        <w:tabs>
          <w:tab w:val="left" w:pos="3709"/>
        </w:tabs>
        <w:kinsoku w:val="0"/>
        <w:overflowPunct w:val="0"/>
        <w:spacing w:before="1"/>
        <w:ind w:right="747"/>
        <w:jc w:val="both"/>
        <w:rPr>
          <w:sz w:val="22"/>
          <w:szCs w:val="22"/>
        </w:rPr>
      </w:pPr>
      <w:r>
        <w:rPr>
          <w:sz w:val="22"/>
          <w:szCs w:val="22"/>
        </w:rPr>
        <w:t xml:space="preserve">the loss and/or unauthorised disclosure of any information or data (including the Confidential Information and the </w:t>
      </w:r>
      <w:r w:rsidR="005C3A25">
        <w:rPr>
          <w:sz w:val="22"/>
          <w:szCs w:val="22"/>
        </w:rPr>
        <w:t>Client</w:t>
      </w:r>
      <w:r>
        <w:rPr>
          <w:sz w:val="22"/>
          <w:szCs w:val="22"/>
        </w:rPr>
        <w:t xml:space="preserve"> Data), including any copies of such information or data, used by the </w:t>
      </w:r>
      <w:r w:rsidR="005C3A25">
        <w:rPr>
          <w:i/>
          <w:iCs/>
          <w:sz w:val="22"/>
          <w:szCs w:val="22"/>
        </w:rPr>
        <w:t>Client</w:t>
      </w:r>
      <w:r>
        <w:rPr>
          <w:i/>
          <w:iCs/>
          <w:sz w:val="22"/>
          <w:szCs w:val="22"/>
        </w:rPr>
        <w:t xml:space="preserve"> </w:t>
      </w:r>
      <w:r>
        <w:rPr>
          <w:sz w:val="22"/>
          <w:szCs w:val="22"/>
        </w:rPr>
        <w:t xml:space="preserve">and/or the </w:t>
      </w:r>
      <w:r w:rsidR="000811A3">
        <w:rPr>
          <w:i/>
          <w:iCs/>
          <w:sz w:val="22"/>
          <w:szCs w:val="22"/>
        </w:rPr>
        <w:t>Consultant</w:t>
      </w:r>
      <w:r>
        <w:rPr>
          <w:i/>
          <w:iCs/>
          <w:sz w:val="22"/>
          <w:szCs w:val="22"/>
        </w:rPr>
        <w:t xml:space="preserve"> </w:t>
      </w:r>
      <w:r>
        <w:rPr>
          <w:sz w:val="22"/>
          <w:szCs w:val="22"/>
        </w:rPr>
        <w:t>in connection with this contract.</w:t>
      </w:r>
    </w:p>
    <w:p w:rsidR="00BC2F9D" w:rsidRDefault="00BC2F9D">
      <w:pPr>
        <w:pStyle w:val="BodyText"/>
        <w:kinsoku w:val="0"/>
        <w:overflowPunct w:val="0"/>
        <w:spacing w:before="9"/>
        <w:rPr>
          <w:sz w:val="20"/>
          <w:szCs w:val="20"/>
        </w:rPr>
      </w:pPr>
    </w:p>
    <w:p w:rsidR="00BC2F9D" w:rsidRDefault="00362457">
      <w:pPr>
        <w:pStyle w:val="BodyText"/>
        <w:tabs>
          <w:tab w:val="left" w:pos="2988"/>
        </w:tabs>
        <w:kinsoku w:val="0"/>
        <w:overflowPunct w:val="0"/>
        <w:ind w:left="328"/>
      </w:pPr>
      <w:r>
        <w:rPr>
          <w:b/>
          <w:bCs/>
        </w:rPr>
        <w:t>"Clearance"</w:t>
      </w:r>
      <w:r>
        <w:rPr>
          <w:b/>
          <w:bCs/>
        </w:rPr>
        <w:tab/>
      </w:r>
      <w:r>
        <w:t>means national security clearance and employment</w:t>
      </w:r>
      <w:r>
        <w:rPr>
          <w:spacing w:val="-43"/>
        </w:rPr>
        <w:t xml:space="preserve"> </w:t>
      </w:r>
      <w:r>
        <w:t>checks</w:t>
      </w:r>
    </w:p>
    <w:p w:rsidR="00BC2F9D" w:rsidRDefault="00362457">
      <w:pPr>
        <w:pStyle w:val="BodyText"/>
        <w:kinsoku w:val="0"/>
        <w:overflowPunct w:val="0"/>
        <w:spacing w:before="1"/>
        <w:ind w:left="2988" w:right="518"/>
      </w:pPr>
      <w:r>
        <w:t>undertaken by and/or obtained from the Defence Vetting Agency;</w:t>
      </w:r>
    </w:p>
    <w:p w:rsidR="00BC2F9D" w:rsidRDefault="00BC2F9D">
      <w:pPr>
        <w:pStyle w:val="BodyText"/>
        <w:kinsoku w:val="0"/>
        <w:overflowPunct w:val="0"/>
        <w:spacing w:before="3"/>
        <w:rPr>
          <w:sz w:val="14"/>
          <w:szCs w:val="14"/>
        </w:rPr>
      </w:pPr>
    </w:p>
    <w:p w:rsidR="00BC2F9D" w:rsidRDefault="00BC2F9D">
      <w:pPr>
        <w:pStyle w:val="BodyText"/>
        <w:kinsoku w:val="0"/>
        <w:overflowPunct w:val="0"/>
        <w:spacing w:before="3"/>
        <w:rPr>
          <w:sz w:val="14"/>
          <w:szCs w:val="14"/>
        </w:rPr>
        <w:sectPr w:rsidR="00BC2F9D">
          <w:pgSz w:w="11910" w:h="16840"/>
          <w:pgMar w:top="2080" w:right="1220" w:bottom="1200" w:left="1220" w:header="838" w:footer="1000" w:gutter="0"/>
          <w:cols w:space="720"/>
          <w:noEndnote/>
        </w:sectPr>
      </w:pPr>
    </w:p>
    <w:p w:rsidR="00BC2F9D" w:rsidRDefault="00362457">
      <w:pPr>
        <w:pStyle w:val="Heading1"/>
        <w:kinsoku w:val="0"/>
        <w:overflowPunct w:val="0"/>
        <w:spacing w:before="94"/>
        <w:ind w:left="328" w:right="22"/>
      </w:pPr>
      <w:r>
        <w:t>"</w:t>
      </w:r>
      <w:r w:rsidR="000811A3">
        <w:t>Consultant</w:t>
      </w:r>
      <w:r>
        <w:t xml:space="preserve"> Equipment"</w:t>
      </w:r>
    </w:p>
    <w:p w:rsidR="00BC2F9D" w:rsidRDefault="00362457">
      <w:pPr>
        <w:pStyle w:val="BodyText"/>
        <w:kinsoku w:val="0"/>
        <w:overflowPunct w:val="0"/>
        <w:spacing w:before="96"/>
        <w:ind w:left="328" w:right="746"/>
        <w:jc w:val="both"/>
      </w:pPr>
      <w:r>
        <w:rPr>
          <w:rFonts w:ascii="Times New Roman" w:hAnsi="Times New Roman" w:cs="Times New Roman"/>
          <w:sz w:val="24"/>
          <w:szCs w:val="24"/>
        </w:rPr>
        <w:br w:type="column"/>
      </w:r>
      <w:r>
        <w:t xml:space="preserve">the hardware, computer and telecoms devices and equipment supplied by the </w:t>
      </w:r>
      <w:r w:rsidR="000811A3">
        <w:rPr>
          <w:i/>
          <w:iCs/>
        </w:rPr>
        <w:t>Consultant</w:t>
      </w:r>
      <w:r>
        <w:rPr>
          <w:i/>
          <w:iCs/>
        </w:rPr>
        <w:t xml:space="preserve"> </w:t>
      </w:r>
      <w:r>
        <w:t>or its Sub</w:t>
      </w:r>
      <w:r w:rsidR="00A558D0">
        <w:t>c</w:t>
      </w:r>
      <w:r w:rsidR="000811A3">
        <w:t>onsultant</w:t>
      </w:r>
      <w:r>
        <w:t xml:space="preserve">s (but not hired, leased or loaned from the </w:t>
      </w:r>
      <w:r w:rsidR="005C3A25">
        <w:rPr>
          <w:i/>
          <w:iCs/>
        </w:rPr>
        <w:t>Client</w:t>
      </w:r>
      <w:r>
        <w:t xml:space="preserve">) for the carrying out of the </w:t>
      </w:r>
      <w:r w:rsidR="009D6717">
        <w:rPr>
          <w:i/>
          <w:iCs/>
        </w:rPr>
        <w:t>services</w:t>
      </w:r>
      <w:r>
        <w:t>;</w:t>
      </w:r>
    </w:p>
    <w:p w:rsidR="00BC2F9D" w:rsidRDefault="00BC2F9D">
      <w:pPr>
        <w:pStyle w:val="BodyText"/>
        <w:kinsoku w:val="0"/>
        <w:overflowPunct w:val="0"/>
        <w:spacing w:before="96"/>
        <w:ind w:left="328" w:right="746"/>
        <w:jc w:val="both"/>
        <w:sectPr w:rsidR="00BC2F9D">
          <w:type w:val="continuous"/>
          <w:pgSz w:w="11910" w:h="16840"/>
          <w:pgMar w:top="1580" w:right="1220" w:bottom="280" w:left="1220" w:header="720" w:footer="720" w:gutter="0"/>
          <w:cols w:num="2" w:space="720" w:equalWidth="0">
            <w:col w:w="1611" w:space="1049"/>
            <w:col w:w="6810"/>
          </w:cols>
          <w:noEndnote/>
        </w:sectPr>
      </w:pPr>
    </w:p>
    <w:p w:rsidR="00BC2F9D" w:rsidRDefault="00BC2F9D">
      <w:pPr>
        <w:pStyle w:val="BodyText"/>
        <w:kinsoku w:val="0"/>
        <w:overflowPunct w:val="0"/>
        <w:spacing w:before="4"/>
        <w:rPr>
          <w:sz w:val="12"/>
          <w:szCs w:val="12"/>
        </w:rPr>
      </w:pPr>
    </w:p>
    <w:p w:rsidR="00BC2F9D" w:rsidRDefault="00362457">
      <w:pPr>
        <w:pStyle w:val="BodyText"/>
        <w:kinsoku w:val="0"/>
        <w:overflowPunct w:val="0"/>
        <w:spacing w:before="97"/>
        <w:ind w:left="328"/>
        <w:jc w:val="both"/>
      </w:pPr>
      <w:r>
        <w:rPr>
          <w:b/>
          <w:bCs/>
        </w:rPr>
        <w:t>"</w:t>
      </w:r>
      <w:r w:rsidR="000811A3">
        <w:rPr>
          <w:b/>
          <w:bCs/>
        </w:rPr>
        <w:t>Consultant</w:t>
      </w:r>
      <w:r>
        <w:rPr>
          <w:b/>
          <w:bCs/>
        </w:rPr>
        <w:t xml:space="preserve"> Software" </w:t>
      </w:r>
      <w:r>
        <w:t xml:space="preserve">software which is proprietary to the </w:t>
      </w:r>
      <w:r w:rsidR="000811A3">
        <w:rPr>
          <w:i/>
          <w:iCs/>
        </w:rPr>
        <w:t>Consultant</w:t>
      </w:r>
      <w:r>
        <w:t>, including</w:t>
      </w:r>
    </w:p>
    <w:p w:rsidR="00BC2F9D" w:rsidRDefault="00362457">
      <w:pPr>
        <w:pStyle w:val="BodyText"/>
        <w:kinsoku w:val="0"/>
        <w:overflowPunct w:val="0"/>
        <w:spacing w:before="1"/>
        <w:ind w:left="2988" w:right="746"/>
        <w:jc w:val="both"/>
      </w:pPr>
      <w:r>
        <w:t xml:space="preserve">software which is or will be used by the </w:t>
      </w:r>
      <w:r w:rsidR="000811A3">
        <w:rPr>
          <w:i/>
          <w:iCs/>
        </w:rPr>
        <w:t>Consultant</w:t>
      </w:r>
      <w:r>
        <w:rPr>
          <w:i/>
          <w:iCs/>
        </w:rPr>
        <w:t xml:space="preserve"> </w:t>
      </w:r>
      <w:r>
        <w:t xml:space="preserve">for the purposes of carrying out of the </w:t>
      </w:r>
      <w:r w:rsidR="009D6717">
        <w:rPr>
          <w:i/>
          <w:iCs/>
        </w:rPr>
        <w:t>services</w:t>
      </w:r>
      <w:r>
        <w:t>;</w:t>
      </w:r>
    </w:p>
    <w:p w:rsidR="00BC2F9D" w:rsidRDefault="00BC2F9D">
      <w:pPr>
        <w:pStyle w:val="BodyText"/>
        <w:kinsoku w:val="0"/>
        <w:overflowPunct w:val="0"/>
        <w:spacing w:before="8"/>
        <w:rPr>
          <w:sz w:val="20"/>
          <w:szCs w:val="20"/>
        </w:rPr>
      </w:pPr>
    </w:p>
    <w:p w:rsidR="00BC2F9D" w:rsidRDefault="00362457">
      <w:pPr>
        <w:pStyle w:val="BodyText"/>
        <w:kinsoku w:val="0"/>
        <w:overflowPunct w:val="0"/>
        <w:spacing w:before="1"/>
        <w:ind w:left="328"/>
        <w:jc w:val="both"/>
      </w:pPr>
      <w:r>
        <w:rPr>
          <w:b/>
          <w:bCs/>
        </w:rPr>
        <w:t>"</w:t>
      </w:r>
      <w:r w:rsidR="000811A3">
        <w:rPr>
          <w:b/>
          <w:bCs/>
        </w:rPr>
        <w:t>Consultant</w:t>
      </w:r>
      <w:r>
        <w:rPr>
          <w:b/>
          <w:bCs/>
        </w:rPr>
        <w:t xml:space="preserve"> System" </w:t>
      </w:r>
      <w:r>
        <w:t>the information and communications technology system</w:t>
      </w:r>
    </w:p>
    <w:p w:rsidR="00BC2F9D" w:rsidRDefault="00362457">
      <w:pPr>
        <w:pStyle w:val="BodyText"/>
        <w:kinsoku w:val="0"/>
        <w:overflowPunct w:val="0"/>
        <w:spacing w:before="1"/>
        <w:ind w:left="2988" w:right="751"/>
        <w:jc w:val="both"/>
      </w:pPr>
      <w:r>
        <w:t>used</w:t>
      </w:r>
      <w:r>
        <w:rPr>
          <w:spacing w:val="-13"/>
        </w:rPr>
        <w:t xml:space="preserve"> </w:t>
      </w:r>
      <w:r>
        <w:t>by</w:t>
      </w:r>
      <w:r>
        <w:rPr>
          <w:spacing w:val="-15"/>
        </w:rPr>
        <w:t xml:space="preserve"> </w:t>
      </w:r>
      <w:r>
        <w:t>the</w:t>
      </w:r>
      <w:r>
        <w:rPr>
          <w:spacing w:val="-14"/>
        </w:rPr>
        <w:t xml:space="preserve"> </w:t>
      </w:r>
      <w:r w:rsidR="000811A3">
        <w:rPr>
          <w:i/>
          <w:iCs/>
        </w:rPr>
        <w:t>Consultant</w:t>
      </w:r>
      <w:r>
        <w:rPr>
          <w:i/>
          <w:iCs/>
          <w:spacing w:val="-14"/>
        </w:rPr>
        <w:t xml:space="preserve"> </w:t>
      </w:r>
      <w:r>
        <w:t>in</w:t>
      </w:r>
      <w:r>
        <w:rPr>
          <w:spacing w:val="-15"/>
        </w:rPr>
        <w:t xml:space="preserve"> </w:t>
      </w:r>
      <w:r>
        <w:t>carrying</w:t>
      </w:r>
      <w:r>
        <w:rPr>
          <w:spacing w:val="-12"/>
        </w:rPr>
        <w:t xml:space="preserve"> </w:t>
      </w:r>
      <w:r>
        <w:t>out</w:t>
      </w:r>
      <w:r>
        <w:rPr>
          <w:spacing w:val="-11"/>
        </w:rPr>
        <w:t xml:space="preserve"> </w:t>
      </w:r>
      <w:r>
        <w:t>of</w:t>
      </w:r>
      <w:r>
        <w:rPr>
          <w:spacing w:val="-15"/>
        </w:rPr>
        <w:t xml:space="preserve"> </w:t>
      </w:r>
      <w:r>
        <w:t>the</w:t>
      </w:r>
      <w:r>
        <w:rPr>
          <w:spacing w:val="-13"/>
        </w:rPr>
        <w:t xml:space="preserve"> </w:t>
      </w:r>
      <w:r w:rsidR="009D6717">
        <w:rPr>
          <w:i/>
          <w:iCs/>
        </w:rPr>
        <w:t>services</w:t>
      </w:r>
      <w:r>
        <w:rPr>
          <w:i/>
          <w:iCs/>
          <w:spacing w:val="-15"/>
        </w:rPr>
        <w:t xml:space="preserve"> </w:t>
      </w:r>
      <w:r>
        <w:t>including the</w:t>
      </w:r>
      <w:r>
        <w:rPr>
          <w:spacing w:val="-13"/>
        </w:rPr>
        <w:t xml:space="preserve"> </w:t>
      </w:r>
      <w:r>
        <w:t>Software,</w:t>
      </w:r>
      <w:r>
        <w:rPr>
          <w:spacing w:val="-11"/>
        </w:rPr>
        <w:t xml:space="preserve"> </w:t>
      </w:r>
      <w:r>
        <w:t>the</w:t>
      </w:r>
      <w:r>
        <w:rPr>
          <w:spacing w:val="-12"/>
        </w:rPr>
        <w:t xml:space="preserve"> </w:t>
      </w:r>
      <w:r w:rsidR="000811A3">
        <w:t>Consultant</w:t>
      </w:r>
      <w:r>
        <w:rPr>
          <w:spacing w:val="-10"/>
        </w:rPr>
        <w:t xml:space="preserve"> </w:t>
      </w:r>
      <w:r>
        <w:t>Equipment</w:t>
      </w:r>
      <w:r>
        <w:rPr>
          <w:spacing w:val="-11"/>
        </w:rPr>
        <w:t xml:space="preserve"> </w:t>
      </w:r>
      <w:r>
        <w:t>and</w:t>
      </w:r>
      <w:r>
        <w:rPr>
          <w:spacing w:val="-12"/>
        </w:rPr>
        <w:t xml:space="preserve"> </w:t>
      </w:r>
      <w:r>
        <w:t>related</w:t>
      </w:r>
      <w:r>
        <w:rPr>
          <w:spacing w:val="-9"/>
        </w:rPr>
        <w:t xml:space="preserve"> </w:t>
      </w:r>
      <w:r>
        <w:t xml:space="preserve">cabling (but excluding the </w:t>
      </w:r>
      <w:r w:rsidR="005C3A25">
        <w:t>Client</w:t>
      </w:r>
      <w:r>
        <w:rPr>
          <w:spacing w:val="-1"/>
        </w:rPr>
        <w:t xml:space="preserve"> </w:t>
      </w:r>
      <w:r>
        <w:t>System);</w:t>
      </w:r>
    </w:p>
    <w:p w:rsidR="00BC2F9D" w:rsidRDefault="00BC2F9D">
      <w:pPr>
        <w:pStyle w:val="BodyText"/>
        <w:kinsoku w:val="0"/>
        <w:overflowPunct w:val="0"/>
        <w:spacing w:before="9"/>
        <w:rPr>
          <w:sz w:val="20"/>
          <w:szCs w:val="20"/>
        </w:rPr>
      </w:pPr>
    </w:p>
    <w:p w:rsidR="00BC2F9D" w:rsidRDefault="00362457">
      <w:pPr>
        <w:pStyle w:val="BodyText"/>
        <w:tabs>
          <w:tab w:val="left" w:pos="2659"/>
        </w:tabs>
        <w:kinsoku w:val="0"/>
        <w:overflowPunct w:val="0"/>
        <w:ind w:right="750"/>
        <w:jc w:val="right"/>
      </w:pPr>
      <w:r>
        <w:rPr>
          <w:b/>
          <w:bCs/>
        </w:rPr>
        <w:t>"Control"</w:t>
      </w:r>
      <w:r>
        <w:rPr>
          <w:b/>
          <w:bCs/>
        </w:rPr>
        <w:tab/>
      </w:r>
      <w:r>
        <w:t>means</w:t>
      </w:r>
      <w:r>
        <w:rPr>
          <w:spacing w:val="20"/>
        </w:rPr>
        <w:t xml:space="preserve"> </w:t>
      </w:r>
      <w:r>
        <w:t>that</w:t>
      </w:r>
      <w:r>
        <w:rPr>
          <w:spacing w:val="21"/>
        </w:rPr>
        <w:t xml:space="preserve"> </w:t>
      </w:r>
      <w:r>
        <w:t>a</w:t>
      </w:r>
      <w:r>
        <w:rPr>
          <w:spacing w:val="23"/>
        </w:rPr>
        <w:t xml:space="preserve"> </w:t>
      </w:r>
      <w:r>
        <w:t>person</w:t>
      </w:r>
      <w:r>
        <w:rPr>
          <w:spacing w:val="19"/>
        </w:rPr>
        <w:t xml:space="preserve"> </w:t>
      </w:r>
      <w:r>
        <w:t>possesses,</w:t>
      </w:r>
      <w:r>
        <w:rPr>
          <w:spacing w:val="21"/>
        </w:rPr>
        <w:t xml:space="preserve"> </w:t>
      </w:r>
      <w:r>
        <w:t>directly</w:t>
      </w:r>
      <w:r>
        <w:rPr>
          <w:spacing w:val="21"/>
        </w:rPr>
        <w:t xml:space="preserve"> </w:t>
      </w:r>
      <w:r>
        <w:t>or</w:t>
      </w:r>
      <w:r>
        <w:rPr>
          <w:spacing w:val="21"/>
        </w:rPr>
        <w:t xml:space="preserve"> </w:t>
      </w:r>
      <w:r>
        <w:t>indirectly,</w:t>
      </w:r>
      <w:r>
        <w:rPr>
          <w:spacing w:val="23"/>
        </w:rPr>
        <w:t xml:space="preserve"> </w:t>
      </w:r>
      <w:r>
        <w:t>the</w:t>
      </w:r>
    </w:p>
    <w:p w:rsidR="00BC2F9D" w:rsidRDefault="00362457">
      <w:pPr>
        <w:pStyle w:val="BodyText"/>
        <w:kinsoku w:val="0"/>
        <w:overflowPunct w:val="0"/>
        <w:spacing w:before="2"/>
        <w:ind w:right="751"/>
        <w:jc w:val="right"/>
      </w:pPr>
      <w:r>
        <w:t>power</w:t>
      </w:r>
      <w:r>
        <w:rPr>
          <w:spacing w:val="17"/>
        </w:rPr>
        <w:t xml:space="preserve"> </w:t>
      </w:r>
      <w:r>
        <w:t>to</w:t>
      </w:r>
      <w:r>
        <w:rPr>
          <w:spacing w:val="17"/>
        </w:rPr>
        <w:t xml:space="preserve"> </w:t>
      </w:r>
      <w:r>
        <w:t>direct</w:t>
      </w:r>
      <w:r>
        <w:rPr>
          <w:spacing w:val="17"/>
        </w:rPr>
        <w:t xml:space="preserve"> </w:t>
      </w:r>
      <w:r>
        <w:t>or</w:t>
      </w:r>
      <w:r>
        <w:rPr>
          <w:spacing w:val="15"/>
        </w:rPr>
        <w:t xml:space="preserve"> </w:t>
      </w:r>
      <w:r>
        <w:t>cause</w:t>
      </w:r>
      <w:r>
        <w:rPr>
          <w:spacing w:val="15"/>
        </w:rPr>
        <w:t xml:space="preserve"> </w:t>
      </w:r>
      <w:r>
        <w:t>the</w:t>
      </w:r>
      <w:r>
        <w:rPr>
          <w:spacing w:val="16"/>
        </w:rPr>
        <w:t xml:space="preserve"> </w:t>
      </w:r>
      <w:r>
        <w:t>direction</w:t>
      </w:r>
      <w:r>
        <w:rPr>
          <w:spacing w:val="17"/>
        </w:rPr>
        <w:t xml:space="preserve"> </w:t>
      </w:r>
      <w:r>
        <w:t>of</w:t>
      </w:r>
      <w:r>
        <w:rPr>
          <w:spacing w:val="17"/>
        </w:rPr>
        <w:t xml:space="preserve"> </w:t>
      </w:r>
      <w:r>
        <w:t>the</w:t>
      </w:r>
      <w:r>
        <w:rPr>
          <w:spacing w:val="14"/>
        </w:rPr>
        <w:t xml:space="preserve"> </w:t>
      </w:r>
      <w:r>
        <w:t>management</w:t>
      </w:r>
    </w:p>
    <w:p w:rsidR="00BC2F9D" w:rsidRDefault="00BC2F9D">
      <w:pPr>
        <w:pStyle w:val="BodyText"/>
        <w:kinsoku w:val="0"/>
        <w:overflowPunct w:val="0"/>
        <w:spacing w:before="2"/>
        <w:ind w:right="751"/>
        <w:jc w:val="right"/>
        <w:sectPr w:rsidR="00BC2F9D">
          <w:type w:val="continuous"/>
          <w:pgSz w:w="11910" w:h="16840"/>
          <w:pgMar w:top="1580" w:right="1220" w:bottom="280" w:left="1220" w:header="720" w:footer="720" w:gutter="0"/>
          <w:cols w:space="720" w:equalWidth="0">
            <w:col w:w="9470"/>
          </w:cols>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BC2F9D" w:rsidRDefault="00362457">
      <w:pPr>
        <w:pStyle w:val="BodyText"/>
        <w:kinsoku w:val="0"/>
        <w:overflowPunct w:val="0"/>
        <w:ind w:left="2988" w:right="747"/>
        <w:jc w:val="both"/>
      </w:pPr>
      <w:r>
        <w:t>and policies of the other person (whether through the ownership of voting shares, by contract or otherwise) and "Controls"</w:t>
      </w:r>
      <w:r>
        <w:rPr>
          <w:spacing w:val="-14"/>
        </w:rPr>
        <w:t xml:space="preserve"> </w:t>
      </w:r>
      <w:r>
        <w:t>and</w:t>
      </w:r>
      <w:r>
        <w:rPr>
          <w:spacing w:val="-14"/>
        </w:rPr>
        <w:t xml:space="preserve"> </w:t>
      </w:r>
      <w:r>
        <w:t>"Controlled"</w:t>
      </w:r>
      <w:r>
        <w:rPr>
          <w:spacing w:val="-13"/>
        </w:rPr>
        <w:t xml:space="preserve"> </w:t>
      </w:r>
      <w:r>
        <w:t>shall</w:t>
      </w:r>
      <w:r>
        <w:rPr>
          <w:spacing w:val="-15"/>
        </w:rPr>
        <w:t xml:space="preserve"> </w:t>
      </w:r>
      <w:r>
        <w:t>be</w:t>
      </w:r>
      <w:r>
        <w:rPr>
          <w:spacing w:val="-15"/>
        </w:rPr>
        <w:t xml:space="preserve"> </w:t>
      </w:r>
      <w:r>
        <w:t>interpreted</w:t>
      </w:r>
      <w:r>
        <w:rPr>
          <w:spacing w:val="-14"/>
        </w:rPr>
        <w:t xml:space="preserve"> </w:t>
      </w:r>
      <w:r>
        <w:t>accordingly;</w:t>
      </w:r>
    </w:p>
    <w:p w:rsidR="00BC2F9D" w:rsidRDefault="00BC2F9D">
      <w:pPr>
        <w:pStyle w:val="BodyText"/>
        <w:kinsoku w:val="0"/>
        <w:overflowPunct w:val="0"/>
        <w:spacing w:before="10"/>
        <w:rPr>
          <w:sz w:val="20"/>
          <w:szCs w:val="20"/>
        </w:rPr>
      </w:pPr>
    </w:p>
    <w:p w:rsidR="00BC2F9D" w:rsidRDefault="00362457">
      <w:pPr>
        <w:pStyle w:val="BodyText"/>
        <w:tabs>
          <w:tab w:val="left" w:pos="2988"/>
        </w:tabs>
        <w:kinsoku w:val="0"/>
        <w:overflowPunct w:val="0"/>
        <w:ind w:left="2988" w:right="745" w:hanging="2660"/>
        <w:jc w:val="both"/>
      </w:pPr>
      <w:r>
        <w:rPr>
          <w:b/>
          <w:bCs/>
        </w:rPr>
        <w:t>"Default"</w:t>
      </w:r>
      <w:r>
        <w:rPr>
          <w:b/>
          <w:bCs/>
        </w:rPr>
        <w:tab/>
      </w:r>
      <w:r>
        <w:t>any</w:t>
      </w:r>
      <w:r>
        <w:rPr>
          <w:spacing w:val="-13"/>
        </w:rPr>
        <w:t xml:space="preserve"> </w:t>
      </w:r>
      <w:r>
        <w:t>breach</w:t>
      </w:r>
      <w:r>
        <w:rPr>
          <w:spacing w:val="-14"/>
        </w:rPr>
        <w:t xml:space="preserve"> </w:t>
      </w:r>
      <w:r>
        <w:t>of</w:t>
      </w:r>
      <w:r>
        <w:rPr>
          <w:spacing w:val="-12"/>
        </w:rPr>
        <w:t xml:space="preserve"> </w:t>
      </w:r>
      <w:r>
        <w:t>the</w:t>
      </w:r>
      <w:r>
        <w:rPr>
          <w:spacing w:val="-13"/>
        </w:rPr>
        <w:t xml:space="preserve"> </w:t>
      </w:r>
      <w:r>
        <w:t>obligations</w:t>
      </w:r>
      <w:r>
        <w:rPr>
          <w:spacing w:val="-11"/>
        </w:rPr>
        <w:t xml:space="preserve"> </w:t>
      </w:r>
      <w:r>
        <w:t>of</w:t>
      </w:r>
      <w:r>
        <w:rPr>
          <w:spacing w:val="-12"/>
        </w:rPr>
        <w:t xml:space="preserve"> </w:t>
      </w:r>
      <w:r>
        <w:t>the</w:t>
      </w:r>
      <w:r>
        <w:rPr>
          <w:spacing w:val="-16"/>
        </w:rPr>
        <w:t xml:space="preserve"> </w:t>
      </w:r>
      <w:r>
        <w:t>relevant</w:t>
      </w:r>
      <w:r>
        <w:rPr>
          <w:spacing w:val="-10"/>
        </w:rPr>
        <w:t xml:space="preserve"> </w:t>
      </w:r>
      <w:r>
        <w:t>party</w:t>
      </w:r>
      <w:r>
        <w:rPr>
          <w:spacing w:val="-15"/>
        </w:rPr>
        <w:t xml:space="preserve"> </w:t>
      </w:r>
      <w:r>
        <w:t xml:space="preserve">(including but not limited to fundamental breach or breach of a fundamental term) or any other default, act, omission, negligence or statement of the relevant party, its employees, servants, agents or Sub </w:t>
      </w:r>
      <w:r w:rsidR="000811A3">
        <w:t>Consultant</w:t>
      </w:r>
      <w:r>
        <w:t>s in connection with or in relation to the subject-matter of this contract and in respect of which such party is liable to the other;</w:t>
      </w:r>
    </w:p>
    <w:p w:rsidR="00BC2F9D" w:rsidRDefault="00BC2F9D">
      <w:pPr>
        <w:pStyle w:val="BodyText"/>
        <w:kinsoku w:val="0"/>
        <w:overflowPunct w:val="0"/>
        <w:spacing w:before="8"/>
        <w:rPr>
          <w:sz w:val="12"/>
          <w:szCs w:val="12"/>
        </w:rPr>
      </w:pPr>
    </w:p>
    <w:p w:rsidR="00BC2F9D" w:rsidRDefault="00BC2F9D">
      <w:pPr>
        <w:pStyle w:val="BodyText"/>
        <w:kinsoku w:val="0"/>
        <w:overflowPunct w:val="0"/>
        <w:spacing w:before="8"/>
        <w:rPr>
          <w:sz w:val="12"/>
          <w:szCs w:val="12"/>
        </w:rPr>
        <w:sectPr w:rsidR="00BC2F9D">
          <w:pgSz w:w="11910" w:h="16840"/>
          <w:pgMar w:top="2080" w:right="1220" w:bottom="1200" w:left="1220" w:header="838" w:footer="1000" w:gutter="0"/>
          <w:cols w:space="720"/>
          <w:noEndnote/>
        </w:sectPr>
      </w:pPr>
    </w:p>
    <w:p w:rsidR="00BC2F9D" w:rsidRDefault="00362457">
      <w:pPr>
        <w:pStyle w:val="Heading1"/>
        <w:kinsoku w:val="0"/>
        <w:overflowPunct w:val="0"/>
        <w:spacing w:before="94"/>
        <w:ind w:left="328" w:right="24"/>
      </w:pPr>
      <w:r>
        <w:t>"Dispute Resolution Procedure"</w:t>
      </w:r>
    </w:p>
    <w:p w:rsidR="00BC2F9D" w:rsidRDefault="00362457">
      <w:pPr>
        <w:pStyle w:val="BodyText"/>
        <w:kinsoku w:val="0"/>
        <w:overflowPunct w:val="0"/>
        <w:spacing w:before="96"/>
        <w:ind w:left="328" w:right="485"/>
      </w:pPr>
      <w:r>
        <w:rPr>
          <w:rFonts w:ascii="Times New Roman" w:hAnsi="Times New Roman" w:cs="Times New Roman"/>
          <w:sz w:val="24"/>
          <w:szCs w:val="24"/>
        </w:rPr>
        <w:br w:type="column"/>
      </w:r>
      <w:r>
        <w:t>the dispute resolution procedure set out in this contract (if any) or as agreed between the parties;</w:t>
      </w:r>
    </w:p>
    <w:p w:rsidR="00BC2F9D" w:rsidRDefault="00BC2F9D">
      <w:pPr>
        <w:pStyle w:val="BodyText"/>
        <w:kinsoku w:val="0"/>
        <w:overflowPunct w:val="0"/>
        <w:spacing w:before="96"/>
        <w:ind w:left="328" w:right="485"/>
        <w:sectPr w:rsidR="00BC2F9D">
          <w:type w:val="continuous"/>
          <w:pgSz w:w="11910" w:h="16840"/>
          <w:pgMar w:top="1580" w:right="1220" w:bottom="280" w:left="1220" w:header="720" w:footer="720" w:gutter="0"/>
          <w:cols w:num="2" w:space="720" w:equalWidth="0">
            <w:col w:w="2481" w:space="179"/>
            <w:col w:w="6810"/>
          </w:cols>
          <w:noEndnote/>
        </w:sectPr>
      </w:pPr>
    </w:p>
    <w:p w:rsidR="00BC2F9D" w:rsidRDefault="00BC2F9D">
      <w:pPr>
        <w:pStyle w:val="BodyText"/>
        <w:kinsoku w:val="0"/>
        <w:overflowPunct w:val="0"/>
        <w:spacing w:before="4"/>
        <w:rPr>
          <w:sz w:val="12"/>
          <w:szCs w:val="12"/>
        </w:rPr>
      </w:pPr>
    </w:p>
    <w:p w:rsidR="00BC2F9D" w:rsidRDefault="00362457">
      <w:pPr>
        <w:pStyle w:val="BodyText"/>
        <w:kinsoku w:val="0"/>
        <w:overflowPunct w:val="0"/>
        <w:spacing w:before="96"/>
        <w:ind w:left="328"/>
        <w:jc w:val="both"/>
      </w:pPr>
      <w:r>
        <w:rPr>
          <w:b/>
          <w:bCs/>
        </w:rPr>
        <w:t>"</w:t>
      </w:r>
      <w:r w:rsidR="005C3A25">
        <w:rPr>
          <w:b/>
          <w:bCs/>
        </w:rPr>
        <w:t>Client</w:t>
      </w:r>
      <w:r>
        <w:rPr>
          <w:b/>
          <w:bCs/>
        </w:rPr>
        <w:t xml:space="preserve"> Premises" </w:t>
      </w:r>
      <w:r>
        <w:t>means premises owned, controlled or occupied by the</w:t>
      </w:r>
    </w:p>
    <w:p w:rsidR="00BC2F9D" w:rsidRDefault="005C3A25">
      <w:pPr>
        <w:pStyle w:val="BodyText"/>
        <w:kinsoku w:val="0"/>
        <w:overflowPunct w:val="0"/>
        <w:spacing w:before="2"/>
        <w:ind w:left="2988" w:right="750"/>
        <w:jc w:val="both"/>
      </w:pPr>
      <w:r>
        <w:rPr>
          <w:i/>
          <w:iCs/>
        </w:rPr>
        <w:t>Client</w:t>
      </w:r>
      <w:r w:rsidR="00362457">
        <w:rPr>
          <w:i/>
          <w:iCs/>
        </w:rPr>
        <w:t xml:space="preserve"> </w:t>
      </w:r>
      <w:r w:rsidR="00362457">
        <w:t xml:space="preserve">or its Affiliates which are made available for use by the </w:t>
      </w:r>
      <w:r w:rsidR="000811A3">
        <w:rPr>
          <w:i/>
          <w:iCs/>
        </w:rPr>
        <w:t>Consultant</w:t>
      </w:r>
      <w:r w:rsidR="00362457">
        <w:rPr>
          <w:i/>
          <w:iCs/>
        </w:rPr>
        <w:t xml:space="preserve"> </w:t>
      </w:r>
      <w:r w:rsidR="00362457">
        <w:t>or its Sub</w:t>
      </w:r>
      <w:r w:rsidR="00A558D0">
        <w:t>c</w:t>
      </w:r>
      <w:r w:rsidR="000811A3">
        <w:t>onsultant</w:t>
      </w:r>
      <w:r w:rsidR="00362457">
        <w:t xml:space="preserve">s for carrying out of the </w:t>
      </w:r>
      <w:r w:rsidR="009D6717">
        <w:rPr>
          <w:i/>
          <w:iCs/>
        </w:rPr>
        <w:t>services</w:t>
      </w:r>
      <w:r w:rsidR="00362457">
        <w:rPr>
          <w:i/>
          <w:iCs/>
        </w:rPr>
        <w:t xml:space="preserve"> </w:t>
      </w:r>
      <w:r w:rsidR="00362457">
        <w:t>(or any of them) on the terms set out in this contract or any separate agreement or licence;</w:t>
      </w:r>
    </w:p>
    <w:p w:rsidR="00BC2F9D" w:rsidRDefault="00BC2F9D">
      <w:pPr>
        <w:pStyle w:val="BodyText"/>
        <w:kinsoku w:val="0"/>
        <w:overflowPunct w:val="0"/>
        <w:spacing w:before="8"/>
        <w:rPr>
          <w:sz w:val="20"/>
          <w:szCs w:val="20"/>
        </w:rPr>
      </w:pPr>
    </w:p>
    <w:p w:rsidR="00BC2F9D" w:rsidRDefault="00362457">
      <w:pPr>
        <w:pStyle w:val="BodyText"/>
        <w:kinsoku w:val="0"/>
        <w:overflowPunct w:val="0"/>
        <w:ind w:left="328"/>
        <w:jc w:val="both"/>
      </w:pPr>
      <w:r>
        <w:rPr>
          <w:b/>
          <w:bCs/>
        </w:rPr>
        <w:t>"</w:t>
      </w:r>
      <w:r w:rsidR="005C3A25">
        <w:rPr>
          <w:b/>
          <w:bCs/>
        </w:rPr>
        <w:t>Client</w:t>
      </w:r>
      <w:r>
        <w:rPr>
          <w:b/>
          <w:bCs/>
        </w:rPr>
        <w:t xml:space="preserve"> System" </w:t>
      </w:r>
      <w:r>
        <w:t xml:space="preserve">the </w:t>
      </w:r>
      <w:r w:rsidR="005C3A25">
        <w:rPr>
          <w:i/>
          <w:iCs/>
        </w:rPr>
        <w:t>Client</w:t>
      </w:r>
      <w:r>
        <w:t>'s computing environment (consisting of</w:t>
      </w:r>
    </w:p>
    <w:p w:rsidR="00BC2F9D" w:rsidRDefault="00362457">
      <w:pPr>
        <w:pStyle w:val="BodyText"/>
        <w:kinsoku w:val="0"/>
        <w:overflowPunct w:val="0"/>
        <w:spacing w:before="2"/>
        <w:ind w:left="2988" w:right="745"/>
        <w:jc w:val="both"/>
      </w:pPr>
      <w:r>
        <w:t>hardware,</w:t>
      </w:r>
      <w:r>
        <w:rPr>
          <w:spacing w:val="-10"/>
        </w:rPr>
        <w:t xml:space="preserve"> </w:t>
      </w:r>
      <w:r>
        <w:t>software</w:t>
      </w:r>
      <w:r>
        <w:rPr>
          <w:spacing w:val="-9"/>
        </w:rPr>
        <w:t xml:space="preserve"> </w:t>
      </w:r>
      <w:r>
        <w:t>and/or</w:t>
      </w:r>
      <w:r>
        <w:rPr>
          <w:spacing w:val="-9"/>
        </w:rPr>
        <w:t xml:space="preserve"> </w:t>
      </w:r>
      <w:r>
        <w:t>telecommunications</w:t>
      </w:r>
      <w:r>
        <w:rPr>
          <w:spacing w:val="-10"/>
        </w:rPr>
        <w:t xml:space="preserve"> </w:t>
      </w:r>
      <w:r>
        <w:t>networks</w:t>
      </w:r>
      <w:r>
        <w:rPr>
          <w:spacing w:val="-9"/>
        </w:rPr>
        <w:t xml:space="preserve"> </w:t>
      </w:r>
      <w:r>
        <w:t xml:space="preserve">or equipment) used by the </w:t>
      </w:r>
      <w:r w:rsidR="005C3A25">
        <w:rPr>
          <w:i/>
          <w:iCs/>
        </w:rPr>
        <w:t>Client</w:t>
      </w:r>
      <w:r>
        <w:rPr>
          <w:i/>
          <w:iCs/>
        </w:rPr>
        <w:t xml:space="preserve"> </w:t>
      </w:r>
      <w:r>
        <w:t xml:space="preserve">or the </w:t>
      </w:r>
      <w:r w:rsidR="000811A3">
        <w:rPr>
          <w:i/>
          <w:iCs/>
        </w:rPr>
        <w:t>Consultant</w:t>
      </w:r>
      <w:r>
        <w:rPr>
          <w:i/>
          <w:iCs/>
        </w:rPr>
        <w:t xml:space="preserve"> </w:t>
      </w:r>
      <w:r>
        <w:t>in connection with this contract which is owned by or</w:t>
      </w:r>
      <w:r>
        <w:rPr>
          <w:spacing w:val="-21"/>
        </w:rPr>
        <w:t xml:space="preserve"> </w:t>
      </w:r>
      <w:r>
        <w:t xml:space="preserve">licensed to the </w:t>
      </w:r>
      <w:r w:rsidR="005C3A25">
        <w:rPr>
          <w:i/>
          <w:iCs/>
        </w:rPr>
        <w:t>Client</w:t>
      </w:r>
      <w:r>
        <w:rPr>
          <w:i/>
          <w:iCs/>
        </w:rPr>
        <w:t xml:space="preserve"> </w:t>
      </w:r>
      <w:r>
        <w:t xml:space="preserve">by a third party and which interfaces with the </w:t>
      </w:r>
      <w:r w:rsidR="000811A3">
        <w:t>Consultant</w:t>
      </w:r>
      <w:r>
        <w:t xml:space="preserve"> System or which is necessary for the </w:t>
      </w:r>
      <w:r w:rsidR="005C3A25">
        <w:rPr>
          <w:i/>
          <w:iCs/>
        </w:rPr>
        <w:t>Client</w:t>
      </w:r>
      <w:r>
        <w:rPr>
          <w:i/>
          <w:iCs/>
        </w:rPr>
        <w:t xml:space="preserve"> </w:t>
      </w:r>
      <w:r>
        <w:t>to receive the</w:t>
      </w:r>
      <w:r>
        <w:rPr>
          <w:spacing w:val="-8"/>
        </w:rPr>
        <w:t xml:space="preserve"> </w:t>
      </w:r>
      <w:r w:rsidR="009D6717">
        <w:rPr>
          <w:i/>
          <w:iCs/>
        </w:rPr>
        <w:t>services</w:t>
      </w:r>
      <w:r>
        <w:t>;</w:t>
      </w:r>
    </w:p>
    <w:p w:rsidR="00BC2F9D" w:rsidRDefault="00BC2F9D">
      <w:pPr>
        <w:pStyle w:val="BodyText"/>
        <w:kinsoku w:val="0"/>
        <w:overflowPunct w:val="0"/>
        <w:spacing w:before="5"/>
        <w:rPr>
          <w:sz w:val="12"/>
          <w:szCs w:val="12"/>
        </w:rPr>
      </w:pPr>
    </w:p>
    <w:p w:rsidR="00BC2F9D" w:rsidRDefault="00BC2F9D">
      <w:pPr>
        <w:pStyle w:val="BodyText"/>
        <w:kinsoku w:val="0"/>
        <w:overflowPunct w:val="0"/>
        <w:spacing w:before="5"/>
        <w:rPr>
          <w:sz w:val="12"/>
          <w:szCs w:val="12"/>
        </w:rPr>
        <w:sectPr w:rsidR="00BC2F9D">
          <w:type w:val="continuous"/>
          <w:pgSz w:w="11910" w:h="16840"/>
          <w:pgMar w:top="1580" w:right="1220" w:bottom="280" w:left="1220" w:header="720" w:footer="720" w:gutter="0"/>
          <w:cols w:space="720" w:equalWidth="0">
            <w:col w:w="9470"/>
          </w:cols>
          <w:noEndnote/>
        </w:sectPr>
      </w:pPr>
    </w:p>
    <w:p w:rsidR="00BC2F9D" w:rsidRDefault="00362457">
      <w:pPr>
        <w:pStyle w:val="Heading1"/>
        <w:kinsoku w:val="0"/>
        <w:overflowPunct w:val="0"/>
        <w:spacing w:before="93"/>
        <w:ind w:left="328" w:right="21"/>
      </w:pPr>
      <w:r>
        <w:t>"Environmental Information Regulations"</w:t>
      </w:r>
    </w:p>
    <w:p w:rsidR="00BC2F9D" w:rsidRDefault="00362457">
      <w:pPr>
        <w:pStyle w:val="BodyText"/>
        <w:kinsoku w:val="0"/>
        <w:overflowPunct w:val="0"/>
        <w:spacing w:before="96"/>
        <w:ind w:left="328" w:right="750"/>
        <w:jc w:val="both"/>
      </w:pPr>
      <w:r>
        <w:rPr>
          <w:rFonts w:ascii="Times New Roman" w:hAnsi="Times New Roman" w:cs="Times New Roman"/>
          <w:sz w:val="24"/>
          <w:szCs w:val="24"/>
        </w:rPr>
        <w:br w:type="column"/>
      </w:r>
      <w:r>
        <w:t>the Environmental Information Regulations 2004 together with any guidance and/or codes of practice issues by the Information Commissioner or relevant Government Department in relation to such regulations;</w:t>
      </w:r>
    </w:p>
    <w:p w:rsidR="00BC2F9D" w:rsidRDefault="00BC2F9D">
      <w:pPr>
        <w:pStyle w:val="BodyText"/>
        <w:kinsoku w:val="0"/>
        <w:overflowPunct w:val="0"/>
        <w:spacing w:before="96"/>
        <w:ind w:left="328" w:right="750"/>
        <w:jc w:val="both"/>
        <w:sectPr w:rsidR="00BC2F9D">
          <w:type w:val="continuous"/>
          <w:pgSz w:w="11910" w:h="16840"/>
          <w:pgMar w:top="1580" w:right="1220" w:bottom="280" w:left="1220" w:header="720" w:footer="720" w:gutter="0"/>
          <w:cols w:num="2" w:space="720" w:equalWidth="0">
            <w:col w:w="2002" w:space="658"/>
            <w:col w:w="6810"/>
          </w:cols>
          <w:noEndnote/>
        </w:sectPr>
      </w:pPr>
    </w:p>
    <w:p w:rsidR="00BC2F9D" w:rsidRDefault="00BC2F9D">
      <w:pPr>
        <w:pStyle w:val="BodyText"/>
        <w:kinsoku w:val="0"/>
        <w:overflowPunct w:val="0"/>
        <w:spacing w:before="7"/>
        <w:rPr>
          <w:sz w:val="12"/>
          <w:szCs w:val="12"/>
        </w:rPr>
      </w:pPr>
    </w:p>
    <w:p w:rsidR="00BC2F9D" w:rsidRDefault="00362457">
      <w:pPr>
        <w:pStyle w:val="BodyText"/>
        <w:tabs>
          <w:tab w:val="left" w:pos="2988"/>
        </w:tabs>
        <w:kinsoku w:val="0"/>
        <w:overflowPunct w:val="0"/>
        <w:spacing w:before="96"/>
        <w:ind w:left="2988" w:right="749" w:hanging="2660"/>
        <w:jc w:val="both"/>
      </w:pPr>
      <w:r>
        <w:rPr>
          <w:b/>
          <w:bCs/>
        </w:rPr>
        <w:t>"FOIA"</w:t>
      </w:r>
      <w:r>
        <w:rPr>
          <w:b/>
          <w:bCs/>
        </w:rPr>
        <w:tab/>
      </w:r>
      <w:r>
        <w:t>the Freedom of Information Act 2000 and any subordinate legislation made under this Act from time to time together with any guidance and/or codes of practice issued by the Information Commissioner or relevant Government Department in relation to such</w:t>
      </w:r>
      <w:r>
        <w:rPr>
          <w:spacing w:val="-6"/>
        </w:rPr>
        <w:t xml:space="preserve"> </w:t>
      </w:r>
      <w:r>
        <w:t>legislation;</w:t>
      </w:r>
    </w:p>
    <w:p w:rsidR="00BC2F9D" w:rsidRDefault="00BC2F9D">
      <w:pPr>
        <w:pStyle w:val="BodyText"/>
        <w:kinsoku w:val="0"/>
        <w:overflowPunct w:val="0"/>
        <w:spacing w:before="6"/>
        <w:rPr>
          <w:sz w:val="12"/>
          <w:szCs w:val="12"/>
        </w:rPr>
      </w:pPr>
    </w:p>
    <w:p w:rsidR="00BC2F9D" w:rsidRDefault="00BC2F9D">
      <w:pPr>
        <w:pStyle w:val="BodyText"/>
        <w:kinsoku w:val="0"/>
        <w:overflowPunct w:val="0"/>
        <w:spacing w:before="6"/>
        <w:rPr>
          <w:sz w:val="12"/>
          <w:szCs w:val="12"/>
        </w:rPr>
        <w:sectPr w:rsidR="00BC2F9D">
          <w:type w:val="continuous"/>
          <w:pgSz w:w="11910" w:h="16840"/>
          <w:pgMar w:top="1580" w:right="1220" w:bottom="280" w:left="1220" w:header="720" w:footer="720" w:gutter="0"/>
          <w:cols w:space="720" w:equalWidth="0">
            <w:col w:w="9470"/>
          </w:cols>
          <w:noEndnote/>
        </w:sectPr>
      </w:pPr>
    </w:p>
    <w:p w:rsidR="00BC2F9D" w:rsidRDefault="00362457">
      <w:pPr>
        <w:pStyle w:val="Heading1"/>
        <w:kinsoku w:val="0"/>
        <w:overflowPunct w:val="0"/>
        <w:spacing w:before="93"/>
        <w:ind w:left="328" w:right="22"/>
      </w:pPr>
      <w:r>
        <w:t>"Good Industry Practice"</w:t>
      </w:r>
    </w:p>
    <w:p w:rsidR="00BC2F9D" w:rsidRDefault="00362457">
      <w:pPr>
        <w:pStyle w:val="BodyText"/>
        <w:kinsoku w:val="0"/>
        <w:overflowPunct w:val="0"/>
        <w:spacing w:before="96"/>
        <w:ind w:left="328" w:right="751"/>
        <w:jc w:val="both"/>
      </w:pPr>
      <w:r>
        <w:rPr>
          <w:rFonts w:ascii="Times New Roman" w:hAnsi="Times New Roman" w:cs="Times New Roman"/>
          <w:sz w:val="24"/>
          <w:szCs w:val="24"/>
        </w:rPr>
        <w:br w:type="column"/>
      </w:r>
      <w:r>
        <w:t>the exercise of that degree of skill, care, prudence, efficiency, foresight and timeliness as would be expected from a leading company within the relevant industry or business sector;</w:t>
      </w:r>
    </w:p>
    <w:p w:rsidR="00BC2F9D" w:rsidRDefault="00BC2F9D">
      <w:pPr>
        <w:pStyle w:val="BodyText"/>
        <w:kinsoku w:val="0"/>
        <w:overflowPunct w:val="0"/>
        <w:spacing w:before="96"/>
        <w:ind w:left="328" w:right="751"/>
        <w:jc w:val="both"/>
        <w:sectPr w:rsidR="00BC2F9D">
          <w:type w:val="continuous"/>
          <w:pgSz w:w="11910" w:h="16840"/>
          <w:pgMar w:top="1580" w:right="1220" w:bottom="280" w:left="1220" w:header="720" w:footer="720" w:gutter="0"/>
          <w:cols w:num="2" w:space="720" w:equalWidth="0">
            <w:col w:w="1978" w:space="682"/>
            <w:col w:w="6810"/>
          </w:cols>
          <w:noEndnote/>
        </w:sectPr>
      </w:pPr>
    </w:p>
    <w:p w:rsidR="00BC2F9D" w:rsidRDefault="00BC2F9D">
      <w:pPr>
        <w:pStyle w:val="BodyText"/>
        <w:kinsoku w:val="0"/>
        <w:overflowPunct w:val="0"/>
        <w:spacing w:before="7"/>
        <w:rPr>
          <w:sz w:val="12"/>
          <w:szCs w:val="12"/>
        </w:rPr>
      </w:pPr>
    </w:p>
    <w:p w:rsidR="00A558D0" w:rsidRDefault="00362457" w:rsidP="00A558D0">
      <w:pPr>
        <w:pStyle w:val="BodyText"/>
        <w:tabs>
          <w:tab w:val="left" w:pos="2988"/>
        </w:tabs>
        <w:kinsoku w:val="0"/>
        <w:overflowPunct w:val="0"/>
        <w:spacing w:before="96" w:line="465" w:lineRule="auto"/>
        <w:ind w:left="328" w:right="1106"/>
      </w:pPr>
      <w:r>
        <w:rPr>
          <w:b/>
          <w:bCs/>
        </w:rPr>
        <w:t>"ICT"</w:t>
      </w:r>
      <w:r>
        <w:rPr>
          <w:b/>
          <w:bCs/>
        </w:rPr>
        <w:tab/>
      </w:r>
      <w:r>
        <w:t xml:space="preserve">information and communications technology; </w:t>
      </w:r>
    </w:p>
    <w:p w:rsidR="00A558D0" w:rsidRDefault="00362457" w:rsidP="00A558D0">
      <w:pPr>
        <w:pStyle w:val="BodyText"/>
        <w:tabs>
          <w:tab w:val="left" w:pos="2988"/>
        </w:tabs>
        <w:kinsoku w:val="0"/>
        <w:overflowPunct w:val="0"/>
        <w:spacing w:before="96" w:line="465" w:lineRule="auto"/>
        <w:ind w:left="328" w:right="1106"/>
      </w:pPr>
      <w:r>
        <w:rPr>
          <w:b/>
          <w:bCs/>
        </w:rPr>
        <w:t>"ICT</w:t>
      </w:r>
      <w:r>
        <w:rPr>
          <w:b/>
          <w:bCs/>
          <w:spacing w:val="-3"/>
        </w:rPr>
        <w:t xml:space="preserve"> </w:t>
      </w:r>
      <w:r>
        <w:rPr>
          <w:b/>
          <w:bCs/>
        </w:rPr>
        <w:t>Environment"</w:t>
      </w:r>
      <w:r>
        <w:rPr>
          <w:b/>
          <w:bCs/>
        </w:rPr>
        <w:tab/>
      </w:r>
      <w:r>
        <w:t xml:space="preserve">the </w:t>
      </w:r>
      <w:r w:rsidR="005C3A25">
        <w:t>Client</w:t>
      </w:r>
      <w:r>
        <w:t xml:space="preserve"> System and the </w:t>
      </w:r>
      <w:r w:rsidR="000811A3">
        <w:t>Consultant</w:t>
      </w:r>
      <w:r>
        <w:t xml:space="preserve"> System; </w:t>
      </w:r>
    </w:p>
    <w:p w:rsidR="00BC2F9D" w:rsidRDefault="00362457" w:rsidP="00A558D0">
      <w:pPr>
        <w:pStyle w:val="BodyText"/>
        <w:tabs>
          <w:tab w:val="left" w:pos="2988"/>
        </w:tabs>
        <w:kinsoku w:val="0"/>
        <w:overflowPunct w:val="0"/>
        <w:spacing w:before="96" w:line="465" w:lineRule="auto"/>
        <w:ind w:left="328" w:right="1106"/>
        <w:rPr>
          <w:sz w:val="20"/>
          <w:szCs w:val="20"/>
        </w:rPr>
      </w:pPr>
      <w:r>
        <w:rPr>
          <w:b/>
          <w:bCs/>
        </w:rPr>
        <w:t>"Impact</w:t>
      </w:r>
      <w:r>
        <w:rPr>
          <w:b/>
          <w:bCs/>
          <w:spacing w:val="-1"/>
        </w:rPr>
        <w:t xml:space="preserve"> </w:t>
      </w:r>
      <w:r>
        <w:rPr>
          <w:b/>
          <w:bCs/>
        </w:rPr>
        <w:t>Assessment"</w:t>
      </w:r>
      <w:r>
        <w:rPr>
          <w:b/>
          <w:bCs/>
        </w:rPr>
        <w:tab/>
      </w:r>
      <w:r>
        <w:t>an assessment of a Compensation</w:t>
      </w:r>
      <w:r>
        <w:rPr>
          <w:spacing w:val="-2"/>
        </w:rPr>
        <w:t xml:space="preserve"> </w:t>
      </w:r>
      <w:r>
        <w:t>Event;</w:t>
      </w:r>
    </w:p>
    <w:p w:rsidR="00BC2F9D" w:rsidRDefault="00362457">
      <w:pPr>
        <w:pStyle w:val="BodyText"/>
        <w:tabs>
          <w:tab w:val="left" w:pos="2988"/>
        </w:tabs>
        <w:kinsoku w:val="0"/>
        <w:overflowPunct w:val="0"/>
        <w:spacing w:line="252" w:lineRule="exact"/>
        <w:ind w:left="328"/>
      </w:pPr>
      <w:r>
        <w:rPr>
          <w:b/>
          <w:bCs/>
        </w:rPr>
        <w:t>"Information"</w:t>
      </w:r>
      <w:r>
        <w:rPr>
          <w:b/>
          <w:bCs/>
        </w:rPr>
        <w:tab/>
      </w:r>
      <w:r>
        <w:t>has the meaning given under section 84 of the Freedom</w:t>
      </w:r>
      <w:r>
        <w:rPr>
          <w:spacing w:val="15"/>
        </w:rPr>
        <w:t xml:space="preserve"> </w:t>
      </w:r>
      <w:r>
        <w:t>of</w:t>
      </w:r>
    </w:p>
    <w:p w:rsidR="00BC2F9D" w:rsidRDefault="00362457">
      <w:pPr>
        <w:pStyle w:val="BodyText"/>
        <w:kinsoku w:val="0"/>
        <w:overflowPunct w:val="0"/>
        <w:spacing w:line="252" w:lineRule="exact"/>
        <w:ind w:left="2988"/>
      </w:pPr>
      <w:r>
        <w:t>Information Act 2000;</w:t>
      </w:r>
    </w:p>
    <w:p w:rsidR="00BC2F9D" w:rsidRDefault="00BC2F9D">
      <w:pPr>
        <w:pStyle w:val="BodyText"/>
        <w:kinsoku w:val="0"/>
        <w:overflowPunct w:val="0"/>
        <w:spacing w:before="7"/>
        <w:rPr>
          <w:sz w:val="12"/>
          <w:szCs w:val="12"/>
        </w:rPr>
      </w:pPr>
    </w:p>
    <w:p w:rsidR="00BC2F9D" w:rsidRDefault="00BC2F9D">
      <w:pPr>
        <w:pStyle w:val="BodyText"/>
        <w:kinsoku w:val="0"/>
        <w:overflowPunct w:val="0"/>
        <w:spacing w:before="7"/>
        <w:rPr>
          <w:sz w:val="12"/>
          <w:szCs w:val="12"/>
        </w:rPr>
        <w:sectPr w:rsidR="00BC2F9D">
          <w:pgSz w:w="11910" w:h="16840"/>
          <w:pgMar w:top="2080" w:right="1220" w:bottom="1200" w:left="1220" w:header="838" w:footer="1000" w:gutter="0"/>
          <w:cols w:space="720"/>
          <w:noEndnote/>
        </w:sectPr>
      </w:pPr>
    </w:p>
    <w:p w:rsidR="00BC2F9D" w:rsidRDefault="00362457">
      <w:pPr>
        <w:pStyle w:val="Heading1"/>
        <w:kinsoku w:val="0"/>
        <w:overflowPunct w:val="0"/>
        <w:spacing w:before="94"/>
        <w:ind w:left="328" w:right="18"/>
      </w:pPr>
      <w:r>
        <w:t>"Information Assets Register"</w:t>
      </w:r>
    </w:p>
    <w:p w:rsidR="00BC2F9D" w:rsidRDefault="00362457">
      <w:pPr>
        <w:pStyle w:val="BodyText"/>
        <w:kinsoku w:val="0"/>
        <w:overflowPunct w:val="0"/>
        <w:spacing w:before="96"/>
        <w:ind w:left="328" w:right="748"/>
        <w:jc w:val="both"/>
      </w:pPr>
      <w:r>
        <w:rPr>
          <w:rFonts w:ascii="Times New Roman" w:hAnsi="Times New Roman" w:cs="Times New Roman"/>
          <w:sz w:val="24"/>
          <w:szCs w:val="24"/>
        </w:rPr>
        <w:br w:type="column"/>
      </w:r>
      <w:r>
        <w:t>the register of information assets to be created and maintained</w:t>
      </w:r>
      <w:r>
        <w:rPr>
          <w:spacing w:val="-6"/>
        </w:rPr>
        <w:t xml:space="preserve"> </w:t>
      </w:r>
      <w:r>
        <w:t>by</w:t>
      </w:r>
      <w:r>
        <w:rPr>
          <w:spacing w:val="-9"/>
        </w:rPr>
        <w:t xml:space="preserve"> </w:t>
      </w:r>
      <w:r>
        <w:t>the</w:t>
      </w:r>
      <w:r>
        <w:rPr>
          <w:spacing w:val="-6"/>
        </w:rPr>
        <w:t xml:space="preserve"> </w:t>
      </w:r>
      <w:r w:rsidR="000811A3">
        <w:rPr>
          <w:i/>
          <w:iCs/>
        </w:rPr>
        <w:t>Consultant</w:t>
      </w:r>
      <w:r>
        <w:rPr>
          <w:i/>
          <w:iCs/>
          <w:spacing w:val="-7"/>
        </w:rPr>
        <w:t xml:space="preserve"> </w:t>
      </w:r>
      <w:r>
        <w:t>throughout</w:t>
      </w:r>
      <w:r>
        <w:rPr>
          <w:spacing w:val="-8"/>
        </w:rPr>
        <w:t xml:space="preserve"> </w:t>
      </w:r>
      <w:r>
        <w:t>the</w:t>
      </w:r>
      <w:r>
        <w:rPr>
          <w:spacing w:val="-7"/>
        </w:rPr>
        <w:t xml:space="preserve"> </w:t>
      </w:r>
      <w:r>
        <w:t>carrying</w:t>
      </w:r>
      <w:r>
        <w:rPr>
          <w:spacing w:val="-4"/>
        </w:rPr>
        <w:t xml:space="preserve"> </w:t>
      </w:r>
      <w:r>
        <w:t>out</w:t>
      </w:r>
      <w:r>
        <w:rPr>
          <w:spacing w:val="-5"/>
        </w:rPr>
        <w:t xml:space="preserve"> </w:t>
      </w:r>
      <w:r>
        <w:t xml:space="preserve">of the </w:t>
      </w:r>
      <w:r w:rsidR="009D6717" w:rsidRPr="00203848">
        <w:rPr>
          <w:i/>
          <w:iCs/>
        </w:rPr>
        <w:t>services</w:t>
      </w:r>
      <w:r w:rsidRPr="00203848">
        <w:rPr>
          <w:i/>
          <w:iCs/>
        </w:rPr>
        <w:t xml:space="preserve"> </w:t>
      </w:r>
      <w:r w:rsidRPr="00203848">
        <w:t>as described in the contract (if any) or as otherwise agreed between the</w:t>
      </w:r>
      <w:r w:rsidRPr="00203848">
        <w:rPr>
          <w:spacing w:val="-3"/>
        </w:rPr>
        <w:t xml:space="preserve"> </w:t>
      </w:r>
      <w:r w:rsidRPr="00203848">
        <w:t>parties;</w:t>
      </w:r>
    </w:p>
    <w:p w:rsidR="00BC2F9D" w:rsidRDefault="00BC2F9D">
      <w:pPr>
        <w:pStyle w:val="BodyText"/>
        <w:kinsoku w:val="0"/>
        <w:overflowPunct w:val="0"/>
        <w:spacing w:before="96"/>
        <w:ind w:left="328" w:right="748"/>
        <w:jc w:val="both"/>
        <w:sectPr w:rsidR="00BC2F9D">
          <w:type w:val="continuous"/>
          <w:pgSz w:w="11910" w:h="16840"/>
          <w:pgMar w:top="1580" w:right="1220" w:bottom="280" w:left="1220" w:header="720" w:footer="720" w:gutter="0"/>
          <w:cols w:num="2" w:space="720" w:equalWidth="0">
            <w:col w:w="2463" w:space="197"/>
            <w:col w:w="6810"/>
          </w:cols>
          <w:noEndnote/>
        </w:sectPr>
      </w:pPr>
    </w:p>
    <w:p w:rsidR="00BC2F9D" w:rsidRDefault="00BC2F9D">
      <w:pPr>
        <w:pStyle w:val="BodyText"/>
        <w:kinsoku w:val="0"/>
        <w:overflowPunct w:val="0"/>
        <w:spacing w:before="7"/>
        <w:rPr>
          <w:sz w:val="12"/>
          <w:szCs w:val="12"/>
        </w:rPr>
      </w:pPr>
    </w:p>
    <w:p w:rsidR="00BC2F9D" w:rsidRDefault="00362457">
      <w:pPr>
        <w:pStyle w:val="BodyText"/>
        <w:tabs>
          <w:tab w:val="left" w:pos="2988"/>
        </w:tabs>
        <w:kinsoku w:val="0"/>
        <w:overflowPunct w:val="0"/>
        <w:spacing w:before="96"/>
        <w:ind w:left="2988" w:right="747" w:hanging="2660"/>
        <w:jc w:val="both"/>
      </w:pPr>
      <w:r>
        <w:rPr>
          <w:b/>
          <w:bCs/>
        </w:rPr>
        <w:t>"ISMS"</w:t>
      </w:r>
      <w:r>
        <w:rPr>
          <w:b/>
          <w:bCs/>
        </w:rPr>
        <w:tab/>
      </w:r>
      <w:r>
        <w:t>the Information Security Management System as defined by</w:t>
      </w:r>
      <w:r>
        <w:rPr>
          <w:spacing w:val="-18"/>
        </w:rPr>
        <w:t xml:space="preserve"> </w:t>
      </w:r>
      <w:r>
        <w:t>ISO/IEC</w:t>
      </w:r>
      <w:r>
        <w:rPr>
          <w:spacing w:val="-18"/>
        </w:rPr>
        <w:t xml:space="preserve"> </w:t>
      </w:r>
      <w:r>
        <w:t>27001.</w:t>
      </w:r>
      <w:r>
        <w:rPr>
          <w:spacing w:val="26"/>
        </w:rPr>
        <w:t xml:space="preserve"> </w:t>
      </w:r>
      <w:r>
        <w:t>The</w:t>
      </w:r>
      <w:r>
        <w:rPr>
          <w:spacing w:val="-18"/>
        </w:rPr>
        <w:t xml:space="preserve"> </w:t>
      </w:r>
      <w:r>
        <w:t>scope</w:t>
      </w:r>
      <w:r>
        <w:rPr>
          <w:spacing w:val="-15"/>
        </w:rPr>
        <w:t xml:space="preserve"> </w:t>
      </w:r>
      <w:r>
        <w:t>of</w:t>
      </w:r>
      <w:r>
        <w:rPr>
          <w:spacing w:val="-16"/>
        </w:rPr>
        <w:t xml:space="preserve"> </w:t>
      </w:r>
      <w:r>
        <w:t>the</w:t>
      </w:r>
      <w:r>
        <w:rPr>
          <w:spacing w:val="-18"/>
        </w:rPr>
        <w:t xml:space="preserve"> </w:t>
      </w:r>
      <w:r>
        <w:t>ISMS</w:t>
      </w:r>
      <w:r>
        <w:rPr>
          <w:spacing w:val="-16"/>
        </w:rPr>
        <w:t xml:space="preserve"> </w:t>
      </w:r>
      <w:r>
        <w:t>will</w:t>
      </w:r>
      <w:r>
        <w:rPr>
          <w:spacing w:val="-17"/>
        </w:rPr>
        <w:t xml:space="preserve"> </w:t>
      </w:r>
      <w:r>
        <w:t>be</w:t>
      </w:r>
      <w:r>
        <w:rPr>
          <w:spacing w:val="-15"/>
        </w:rPr>
        <w:t xml:space="preserve"> </w:t>
      </w:r>
      <w:r>
        <w:t>as</w:t>
      </w:r>
      <w:r>
        <w:rPr>
          <w:spacing w:val="-15"/>
        </w:rPr>
        <w:t xml:space="preserve"> </w:t>
      </w:r>
      <w:r>
        <w:t>agreed by</w:t>
      </w:r>
      <w:r>
        <w:rPr>
          <w:spacing w:val="-15"/>
        </w:rPr>
        <w:t xml:space="preserve"> </w:t>
      </w:r>
      <w:r>
        <w:t>the</w:t>
      </w:r>
      <w:r>
        <w:rPr>
          <w:spacing w:val="-13"/>
        </w:rPr>
        <w:t xml:space="preserve"> </w:t>
      </w:r>
      <w:r>
        <w:t>parties</w:t>
      </w:r>
      <w:r>
        <w:rPr>
          <w:spacing w:val="-11"/>
        </w:rPr>
        <w:t xml:space="preserve"> </w:t>
      </w:r>
      <w:r>
        <w:t>and</w:t>
      </w:r>
      <w:r>
        <w:rPr>
          <w:spacing w:val="-15"/>
        </w:rPr>
        <w:t xml:space="preserve"> </w:t>
      </w:r>
      <w:r>
        <w:t>will</w:t>
      </w:r>
      <w:r>
        <w:rPr>
          <w:spacing w:val="-13"/>
        </w:rPr>
        <w:t xml:space="preserve"> </w:t>
      </w:r>
      <w:r>
        <w:t>directly</w:t>
      </w:r>
      <w:r>
        <w:rPr>
          <w:spacing w:val="-14"/>
        </w:rPr>
        <w:t xml:space="preserve"> </w:t>
      </w:r>
      <w:r>
        <w:t>reflect</w:t>
      </w:r>
      <w:r>
        <w:rPr>
          <w:spacing w:val="-14"/>
        </w:rPr>
        <w:t xml:space="preserve"> </w:t>
      </w:r>
      <w:r>
        <w:t>the</w:t>
      </w:r>
      <w:r>
        <w:rPr>
          <w:spacing w:val="-14"/>
        </w:rPr>
        <w:t xml:space="preserve"> </w:t>
      </w:r>
      <w:r>
        <w:t>scope</w:t>
      </w:r>
      <w:r>
        <w:rPr>
          <w:spacing w:val="-15"/>
        </w:rPr>
        <w:t xml:space="preserve"> </w:t>
      </w:r>
      <w:r>
        <w:t>of</w:t>
      </w:r>
      <w:r>
        <w:rPr>
          <w:spacing w:val="-11"/>
        </w:rPr>
        <w:t xml:space="preserve"> </w:t>
      </w:r>
      <w:r>
        <w:t>the</w:t>
      </w:r>
      <w:r>
        <w:rPr>
          <w:spacing w:val="-8"/>
        </w:rPr>
        <w:t xml:space="preserve"> </w:t>
      </w:r>
      <w:r w:rsidR="009D6717">
        <w:rPr>
          <w:i/>
          <w:iCs/>
        </w:rPr>
        <w:t>services</w:t>
      </w:r>
      <w:r>
        <w:t>;</w:t>
      </w:r>
    </w:p>
    <w:p w:rsidR="00BC2F9D" w:rsidRDefault="00BC2F9D">
      <w:pPr>
        <w:pStyle w:val="BodyText"/>
        <w:kinsoku w:val="0"/>
        <w:overflowPunct w:val="0"/>
        <w:spacing w:before="10"/>
        <w:rPr>
          <w:sz w:val="20"/>
          <w:szCs w:val="20"/>
        </w:rPr>
      </w:pPr>
    </w:p>
    <w:p w:rsidR="00BC2F9D" w:rsidRDefault="00362457">
      <w:pPr>
        <w:pStyle w:val="BodyText"/>
        <w:tabs>
          <w:tab w:val="left" w:pos="2988"/>
        </w:tabs>
        <w:kinsoku w:val="0"/>
        <w:overflowPunct w:val="0"/>
        <w:spacing w:line="252" w:lineRule="exact"/>
        <w:ind w:left="328"/>
        <w:jc w:val="both"/>
      </w:pPr>
      <w:r>
        <w:rPr>
          <w:b/>
          <w:bCs/>
        </w:rPr>
        <w:t>"Know-How"</w:t>
      </w:r>
      <w:r>
        <w:rPr>
          <w:b/>
          <w:bCs/>
        </w:rPr>
        <w:tab/>
      </w:r>
      <w:r>
        <w:t>all   ideas,   concepts,   schemes,</w:t>
      </w:r>
      <w:r>
        <w:rPr>
          <w:spacing w:val="22"/>
        </w:rPr>
        <w:t xml:space="preserve"> </w:t>
      </w:r>
      <w:r>
        <w:t>information,  knowledge,</w:t>
      </w:r>
    </w:p>
    <w:p w:rsidR="00BC2F9D" w:rsidRDefault="00362457">
      <w:pPr>
        <w:pStyle w:val="BodyText"/>
        <w:kinsoku w:val="0"/>
        <w:overflowPunct w:val="0"/>
        <w:ind w:left="2988" w:right="748"/>
        <w:jc w:val="both"/>
      </w:pPr>
      <w:r>
        <w:t xml:space="preserve">techniques, methodology, and anything else in the nature of know how relating to the </w:t>
      </w:r>
      <w:r w:rsidR="009D6717">
        <w:rPr>
          <w:i/>
          <w:iCs/>
        </w:rPr>
        <w:t>services</w:t>
      </w:r>
      <w:r>
        <w:rPr>
          <w:i/>
          <w:iCs/>
        </w:rPr>
        <w:t xml:space="preserve"> </w:t>
      </w:r>
      <w:r>
        <w:t xml:space="preserve">but excluding know how already in the </w:t>
      </w:r>
      <w:r w:rsidR="000811A3">
        <w:rPr>
          <w:i/>
          <w:iCs/>
        </w:rPr>
        <w:t>Consultant</w:t>
      </w:r>
      <w:r>
        <w:t xml:space="preserve">’s or the </w:t>
      </w:r>
      <w:r w:rsidR="005C3A25">
        <w:rPr>
          <w:i/>
          <w:iCs/>
        </w:rPr>
        <w:t>Client</w:t>
      </w:r>
      <w:r>
        <w:t>’s possession before this contract;</w:t>
      </w:r>
    </w:p>
    <w:p w:rsidR="00BC2F9D" w:rsidRDefault="00BC2F9D">
      <w:pPr>
        <w:pStyle w:val="BodyText"/>
        <w:kinsoku w:val="0"/>
        <w:overflowPunct w:val="0"/>
        <w:spacing w:before="10"/>
        <w:rPr>
          <w:sz w:val="20"/>
          <w:szCs w:val="20"/>
        </w:rPr>
      </w:pPr>
    </w:p>
    <w:p w:rsidR="00BC2F9D" w:rsidRDefault="00362457">
      <w:pPr>
        <w:pStyle w:val="BodyText"/>
        <w:tabs>
          <w:tab w:val="left" w:pos="2988"/>
        </w:tabs>
        <w:kinsoku w:val="0"/>
        <w:overflowPunct w:val="0"/>
        <w:spacing w:before="1"/>
        <w:ind w:left="2988" w:right="748" w:hanging="2660"/>
        <w:jc w:val="both"/>
      </w:pPr>
      <w:r>
        <w:rPr>
          <w:b/>
          <w:bCs/>
        </w:rPr>
        <w:t>"List</w:t>
      </w:r>
      <w:r>
        <w:rPr>
          <w:b/>
          <w:bCs/>
          <w:spacing w:val="-1"/>
        </w:rPr>
        <w:t xml:space="preserve"> </w:t>
      </w:r>
      <w:r>
        <w:rPr>
          <w:b/>
          <w:bCs/>
        </w:rPr>
        <w:t>x"</w:t>
      </w:r>
      <w:r>
        <w:rPr>
          <w:b/>
          <w:bCs/>
        </w:rPr>
        <w:tab/>
      </w:r>
      <w:r>
        <w:t>means, in relation to a Sub</w:t>
      </w:r>
      <w:r w:rsidR="00A558D0">
        <w:t>c</w:t>
      </w:r>
      <w:r w:rsidR="000811A3">
        <w:t>onsultant</w:t>
      </w:r>
      <w:r>
        <w:t xml:space="preserve">, one who has been placed on List x in accordance with Ministry of Defence guidelines and procedures, due to that Sub </w:t>
      </w:r>
      <w:r w:rsidR="000811A3">
        <w:t>Consultant</w:t>
      </w:r>
      <w:r>
        <w:t xml:space="preserve"> undertaking work on its premises marked as CONFIDENTIAL or above;</w:t>
      </w:r>
    </w:p>
    <w:p w:rsidR="00BC2F9D" w:rsidRDefault="00BC2F9D">
      <w:pPr>
        <w:pStyle w:val="BodyText"/>
        <w:kinsoku w:val="0"/>
        <w:overflowPunct w:val="0"/>
        <w:spacing w:before="9"/>
        <w:rPr>
          <w:sz w:val="20"/>
          <w:szCs w:val="20"/>
        </w:rPr>
      </w:pPr>
    </w:p>
    <w:p w:rsidR="00BC2F9D" w:rsidRDefault="00362457" w:rsidP="00D5664D">
      <w:pPr>
        <w:pStyle w:val="BodyText"/>
        <w:tabs>
          <w:tab w:val="left" w:pos="2977"/>
        </w:tabs>
        <w:kinsoku w:val="0"/>
        <w:overflowPunct w:val="0"/>
        <w:spacing w:before="1" w:line="252" w:lineRule="exact"/>
        <w:ind w:left="328"/>
        <w:jc w:val="both"/>
      </w:pPr>
      <w:r>
        <w:rPr>
          <w:b/>
          <w:bCs/>
        </w:rPr>
        <w:t xml:space="preserve">"Malicious Software" </w:t>
      </w:r>
      <w:r w:rsidR="00D5664D">
        <w:rPr>
          <w:b/>
          <w:bCs/>
        </w:rPr>
        <w:tab/>
      </w:r>
      <w:r>
        <w:t>any software program or code intended to destroy, interfere</w:t>
      </w:r>
    </w:p>
    <w:p w:rsidR="00BC2F9D" w:rsidRDefault="00362457">
      <w:pPr>
        <w:pStyle w:val="BodyText"/>
        <w:kinsoku w:val="0"/>
        <w:overflowPunct w:val="0"/>
        <w:ind w:left="2988" w:right="749"/>
        <w:jc w:val="both"/>
      </w:pPr>
      <w:r>
        <w:t>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p w:rsidR="00BC2F9D" w:rsidRDefault="00BC2F9D">
      <w:pPr>
        <w:pStyle w:val="BodyText"/>
        <w:kinsoku w:val="0"/>
        <w:overflowPunct w:val="0"/>
        <w:spacing w:before="11"/>
        <w:rPr>
          <w:sz w:val="20"/>
          <w:szCs w:val="20"/>
        </w:rPr>
      </w:pPr>
    </w:p>
    <w:p w:rsidR="00BC2F9D" w:rsidRDefault="00362457">
      <w:pPr>
        <w:pStyle w:val="BodyText"/>
        <w:tabs>
          <w:tab w:val="left" w:pos="2988"/>
        </w:tabs>
        <w:kinsoku w:val="0"/>
        <w:overflowPunct w:val="0"/>
        <w:spacing w:line="252" w:lineRule="exact"/>
        <w:ind w:left="328"/>
        <w:jc w:val="both"/>
      </w:pPr>
      <w:r>
        <w:rPr>
          <w:b/>
          <w:bCs/>
        </w:rPr>
        <w:t>"Process"</w:t>
      </w:r>
      <w:r>
        <w:rPr>
          <w:b/>
          <w:bCs/>
        </w:rPr>
        <w:tab/>
      </w:r>
      <w:r>
        <w:t>has the meaning given to it under the Data</w:t>
      </w:r>
      <w:r>
        <w:rPr>
          <w:spacing w:val="20"/>
        </w:rPr>
        <w:t xml:space="preserve"> </w:t>
      </w:r>
      <w:r>
        <w:t>Protection</w:t>
      </w:r>
    </w:p>
    <w:p w:rsidR="00BC2F9D" w:rsidRDefault="00362457">
      <w:pPr>
        <w:pStyle w:val="BodyText"/>
        <w:kinsoku w:val="0"/>
        <w:overflowPunct w:val="0"/>
        <w:ind w:left="2988" w:right="750"/>
        <w:jc w:val="both"/>
      </w:pPr>
      <w:r>
        <w:t>Legislation but, for the purposes of this contract, it shall include both manual and automatic processing;</w:t>
      </w:r>
    </w:p>
    <w:p w:rsidR="00BC2F9D" w:rsidRDefault="00BC2F9D">
      <w:pPr>
        <w:pStyle w:val="BodyText"/>
        <w:kinsoku w:val="0"/>
        <w:overflowPunct w:val="0"/>
        <w:spacing w:before="10"/>
        <w:rPr>
          <w:sz w:val="20"/>
          <w:szCs w:val="20"/>
        </w:rPr>
      </w:pPr>
    </w:p>
    <w:p w:rsidR="00BC2F9D" w:rsidRDefault="00362457">
      <w:pPr>
        <w:pStyle w:val="BodyText"/>
        <w:tabs>
          <w:tab w:val="left" w:pos="2988"/>
        </w:tabs>
        <w:kinsoku w:val="0"/>
        <w:overflowPunct w:val="0"/>
        <w:spacing w:line="252" w:lineRule="exact"/>
        <w:ind w:left="328"/>
      </w:pPr>
      <w:r>
        <w:rPr>
          <w:b/>
          <w:bCs/>
        </w:rPr>
        <w:t>"Protectively</w:t>
      </w:r>
      <w:r>
        <w:rPr>
          <w:b/>
          <w:bCs/>
          <w:spacing w:val="-5"/>
        </w:rPr>
        <w:t xml:space="preserve"> </w:t>
      </w:r>
      <w:r>
        <w:rPr>
          <w:b/>
          <w:bCs/>
        </w:rPr>
        <w:t>Marked"</w:t>
      </w:r>
      <w:r>
        <w:rPr>
          <w:b/>
          <w:bCs/>
        </w:rPr>
        <w:tab/>
      </w:r>
      <w:r>
        <w:t>shall</w:t>
      </w:r>
      <w:r>
        <w:rPr>
          <w:spacing w:val="32"/>
        </w:rPr>
        <w:t xml:space="preserve"> </w:t>
      </w:r>
      <w:r>
        <w:t>have</w:t>
      </w:r>
      <w:r>
        <w:rPr>
          <w:spacing w:val="34"/>
        </w:rPr>
        <w:t xml:space="preserve"> </w:t>
      </w:r>
      <w:r>
        <w:t>the</w:t>
      </w:r>
      <w:r>
        <w:rPr>
          <w:spacing w:val="33"/>
        </w:rPr>
        <w:t xml:space="preserve"> </w:t>
      </w:r>
      <w:r>
        <w:t>meaning</w:t>
      </w:r>
      <w:r>
        <w:rPr>
          <w:spacing w:val="32"/>
        </w:rPr>
        <w:t xml:space="preserve"> </w:t>
      </w:r>
      <w:r>
        <w:t>as</w:t>
      </w:r>
      <w:r>
        <w:rPr>
          <w:spacing w:val="34"/>
        </w:rPr>
        <w:t xml:space="preserve"> </w:t>
      </w:r>
      <w:r>
        <w:t>set</w:t>
      </w:r>
      <w:r>
        <w:rPr>
          <w:spacing w:val="34"/>
        </w:rPr>
        <w:t xml:space="preserve"> </w:t>
      </w:r>
      <w:r>
        <w:t>out</w:t>
      </w:r>
      <w:r>
        <w:rPr>
          <w:spacing w:val="35"/>
        </w:rPr>
        <w:t xml:space="preserve"> </w:t>
      </w:r>
      <w:r>
        <w:t>in</w:t>
      </w:r>
      <w:r>
        <w:rPr>
          <w:spacing w:val="34"/>
        </w:rPr>
        <w:t xml:space="preserve"> </w:t>
      </w:r>
      <w:r>
        <w:t>the</w:t>
      </w:r>
      <w:r>
        <w:rPr>
          <w:spacing w:val="30"/>
        </w:rPr>
        <w:t xml:space="preserve"> </w:t>
      </w:r>
      <w:r>
        <w:t>Security</w:t>
      </w:r>
      <w:r>
        <w:rPr>
          <w:spacing w:val="32"/>
        </w:rPr>
        <w:t xml:space="preserve"> </w:t>
      </w:r>
      <w:r>
        <w:t>Policy</w:t>
      </w:r>
    </w:p>
    <w:p w:rsidR="00BC2F9D" w:rsidRDefault="00362457">
      <w:pPr>
        <w:pStyle w:val="BodyText"/>
        <w:kinsoku w:val="0"/>
        <w:overflowPunct w:val="0"/>
        <w:spacing w:line="252" w:lineRule="exact"/>
        <w:ind w:left="2988"/>
      </w:pPr>
      <w:r>
        <w:t>Framework.</w:t>
      </w:r>
    </w:p>
    <w:p w:rsidR="00BC2F9D" w:rsidRDefault="00BC2F9D">
      <w:pPr>
        <w:pStyle w:val="BodyText"/>
        <w:kinsoku w:val="0"/>
        <w:overflowPunct w:val="0"/>
        <w:rPr>
          <w:sz w:val="21"/>
          <w:szCs w:val="21"/>
        </w:rPr>
      </w:pPr>
    </w:p>
    <w:p w:rsidR="00BC2F9D" w:rsidRDefault="00362457" w:rsidP="00D5664D">
      <w:pPr>
        <w:pStyle w:val="BodyText"/>
        <w:tabs>
          <w:tab w:val="left" w:pos="2977"/>
        </w:tabs>
        <w:kinsoku w:val="0"/>
        <w:overflowPunct w:val="0"/>
        <w:spacing w:line="252" w:lineRule="exact"/>
        <w:ind w:left="328"/>
        <w:jc w:val="both"/>
      </w:pPr>
      <w:r>
        <w:rPr>
          <w:b/>
          <w:bCs/>
        </w:rPr>
        <w:t>"Regulatory Bodies"</w:t>
      </w:r>
      <w:r w:rsidR="00D5664D">
        <w:rPr>
          <w:b/>
          <w:bCs/>
        </w:rPr>
        <w:tab/>
      </w:r>
      <w:r>
        <w:t>those government departments and regulatory, statutory</w:t>
      </w:r>
    </w:p>
    <w:p w:rsidR="00A558D0" w:rsidRDefault="00362457" w:rsidP="00D5664D">
      <w:pPr>
        <w:pStyle w:val="BodyText"/>
        <w:kinsoku w:val="0"/>
        <w:overflowPunct w:val="0"/>
        <w:ind w:left="2988" w:right="749"/>
        <w:jc w:val="both"/>
      </w:pPr>
      <w:r>
        <w:t xml:space="preserve">and other entities, committees and bodies which, whether under statute, rules, regulations, codes of practice or otherwise, are entitled to regulate, investigate, or influence the matters dealt with in this contract or any other affairs of the </w:t>
      </w:r>
      <w:r w:rsidR="005C3A25">
        <w:rPr>
          <w:i/>
          <w:iCs/>
        </w:rPr>
        <w:t>Client</w:t>
      </w:r>
      <w:r>
        <w:rPr>
          <w:i/>
          <w:iCs/>
        </w:rPr>
        <w:t xml:space="preserve"> </w:t>
      </w:r>
      <w:r>
        <w:t>and "Regulatory Body" shall be construed accordingly;</w:t>
      </w:r>
    </w:p>
    <w:p w:rsidR="00BC2F9D" w:rsidRPr="00A558D0" w:rsidRDefault="00362457" w:rsidP="00A558D0">
      <w:pPr>
        <w:pStyle w:val="Heading1"/>
        <w:kinsoku w:val="0"/>
        <w:overflowPunct w:val="0"/>
        <w:spacing w:before="94"/>
        <w:ind w:left="2977" w:right="23" w:hanging="2649"/>
        <w:rPr>
          <w:b w:val="0"/>
        </w:rPr>
      </w:pPr>
      <w:r>
        <w:t>"Request for Information"</w:t>
      </w:r>
      <w:r w:rsidRPr="00A558D0">
        <w:rPr>
          <w:b w:val="0"/>
        </w:rPr>
        <w:t>a request for information or an apparent request under the Code of Practice on Access to Government Information, FOIA or the Environmental Information Regulations;</w:t>
      </w:r>
    </w:p>
    <w:p w:rsidR="00BC2F9D" w:rsidRDefault="00BC2F9D">
      <w:pPr>
        <w:pStyle w:val="BodyText"/>
        <w:kinsoku w:val="0"/>
        <w:overflowPunct w:val="0"/>
        <w:rPr>
          <w:sz w:val="20"/>
          <w:szCs w:val="20"/>
        </w:rPr>
        <w:sectPr w:rsidR="00BC2F9D">
          <w:pgSz w:w="11910" w:h="16840"/>
          <w:pgMar w:top="2080" w:right="1220" w:bottom="1200" w:left="1220" w:header="838" w:footer="1000" w:gutter="0"/>
          <w:cols w:space="720" w:equalWidth="0">
            <w:col w:w="9470"/>
          </w:cols>
          <w:noEndnote/>
        </w:sectPr>
      </w:pPr>
    </w:p>
    <w:p w:rsidR="00BC2F9D" w:rsidRDefault="00BC2F9D">
      <w:pPr>
        <w:pStyle w:val="BodyText"/>
        <w:kinsoku w:val="0"/>
        <w:overflowPunct w:val="0"/>
        <w:spacing w:before="3"/>
        <w:rPr>
          <w:sz w:val="20"/>
          <w:szCs w:val="20"/>
        </w:rPr>
      </w:pPr>
    </w:p>
    <w:p w:rsidR="00BC2F9D" w:rsidRDefault="00362457">
      <w:pPr>
        <w:pStyle w:val="Heading1"/>
        <w:kinsoku w:val="0"/>
        <w:overflowPunct w:val="0"/>
        <w:ind w:left="328" w:right="-19"/>
      </w:pPr>
      <w:r>
        <w:t>"Security Management Plan"</w:t>
      </w:r>
    </w:p>
    <w:p w:rsidR="00BC2F9D" w:rsidRDefault="00BC2F9D">
      <w:pPr>
        <w:pStyle w:val="BodyText"/>
        <w:kinsoku w:val="0"/>
        <w:overflowPunct w:val="0"/>
        <w:rPr>
          <w:b/>
          <w:bCs/>
          <w:sz w:val="24"/>
          <w:szCs w:val="24"/>
        </w:rPr>
      </w:pPr>
    </w:p>
    <w:p w:rsidR="00BC2F9D" w:rsidRDefault="00BC2F9D">
      <w:pPr>
        <w:pStyle w:val="BodyText"/>
        <w:kinsoku w:val="0"/>
        <w:overflowPunct w:val="0"/>
        <w:rPr>
          <w:b/>
          <w:bCs/>
          <w:sz w:val="24"/>
          <w:szCs w:val="24"/>
        </w:rPr>
      </w:pPr>
    </w:p>
    <w:p w:rsidR="00BC2F9D" w:rsidRDefault="00362457">
      <w:pPr>
        <w:pStyle w:val="BodyText"/>
        <w:kinsoku w:val="0"/>
        <w:overflowPunct w:val="0"/>
        <w:spacing w:before="195"/>
        <w:ind w:left="328" w:right="678"/>
        <w:rPr>
          <w:b/>
          <w:bCs/>
        </w:rPr>
      </w:pPr>
      <w:r>
        <w:rPr>
          <w:b/>
          <w:bCs/>
        </w:rPr>
        <w:t>"Security Policy Framework"</w:t>
      </w:r>
    </w:p>
    <w:p w:rsidR="00BC2F9D" w:rsidRDefault="00BC2F9D">
      <w:pPr>
        <w:pStyle w:val="BodyText"/>
        <w:kinsoku w:val="0"/>
        <w:overflowPunct w:val="0"/>
        <w:spacing w:before="11"/>
        <w:rPr>
          <w:b/>
          <w:bCs/>
          <w:sz w:val="20"/>
          <w:szCs w:val="20"/>
        </w:rPr>
      </w:pPr>
    </w:p>
    <w:p w:rsidR="00BC2F9D" w:rsidRDefault="00362457">
      <w:pPr>
        <w:pStyle w:val="BodyText"/>
        <w:kinsoku w:val="0"/>
        <w:overflowPunct w:val="0"/>
        <w:ind w:left="328" w:right="788"/>
        <w:rPr>
          <w:b/>
          <w:bCs/>
        </w:rPr>
      </w:pPr>
      <w:r>
        <w:rPr>
          <w:b/>
          <w:bCs/>
        </w:rPr>
        <w:t>"Security Requirements"</w:t>
      </w:r>
    </w:p>
    <w:p w:rsidR="00BC2F9D" w:rsidRDefault="00362457">
      <w:pPr>
        <w:pStyle w:val="BodyText"/>
        <w:kinsoku w:val="0"/>
        <w:overflowPunct w:val="0"/>
        <w:spacing w:before="6"/>
        <w:rPr>
          <w:b/>
          <w:bCs/>
          <w:sz w:val="20"/>
          <w:szCs w:val="20"/>
        </w:rPr>
      </w:pPr>
      <w:r>
        <w:rPr>
          <w:rFonts w:ascii="Times New Roman" w:hAnsi="Times New Roman" w:cs="Times New Roman"/>
          <w:sz w:val="24"/>
          <w:szCs w:val="24"/>
        </w:rPr>
        <w:br w:type="column"/>
      </w:r>
    </w:p>
    <w:p w:rsidR="00BC2F9D" w:rsidRDefault="00362457">
      <w:pPr>
        <w:pStyle w:val="BodyText"/>
        <w:kinsoku w:val="0"/>
        <w:overflowPunct w:val="0"/>
        <w:ind w:left="240" w:right="747"/>
        <w:jc w:val="both"/>
      </w:pPr>
      <w:r>
        <w:t xml:space="preserve">the </w:t>
      </w:r>
      <w:r w:rsidR="000811A3">
        <w:rPr>
          <w:i/>
          <w:iCs/>
        </w:rPr>
        <w:t>Consultant</w:t>
      </w:r>
      <w:r>
        <w:t>'s security plan prepared pursuant to paragraph</w:t>
      </w:r>
      <w:r>
        <w:rPr>
          <w:spacing w:val="-9"/>
        </w:rPr>
        <w:t xml:space="preserve"> </w:t>
      </w:r>
      <w:r>
        <w:t>1.5.3</w:t>
      </w:r>
      <w:r>
        <w:rPr>
          <w:spacing w:val="-7"/>
        </w:rPr>
        <w:t xml:space="preserve"> </w:t>
      </w:r>
      <w:r>
        <w:t>of</w:t>
      </w:r>
      <w:r>
        <w:rPr>
          <w:spacing w:val="-8"/>
        </w:rPr>
        <w:t xml:space="preserve"> </w:t>
      </w:r>
      <w:r>
        <w:t>schedule</w:t>
      </w:r>
      <w:r>
        <w:rPr>
          <w:spacing w:val="-6"/>
        </w:rPr>
        <w:t xml:space="preserve"> </w:t>
      </w:r>
      <w:r>
        <w:t>J</w:t>
      </w:r>
      <w:r>
        <w:rPr>
          <w:spacing w:val="-6"/>
        </w:rPr>
        <w:t xml:space="preserve"> </w:t>
      </w:r>
      <w:r>
        <w:t>(Security</w:t>
      </w:r>
      <w:r>
        <w:rPr>
          <w:spacing w:val="-8"/>
        </w:rPr>
        <w:t xml:space="preserve"> </w:t>
      </w:r>
      <w:r>
        <w:t>Management</w:t>
      </w:r>
      <w:r>
        <w:rPr>
          <w:spacing w:val="-5"/>
        </w:rPr>
        <w:t xml:space="preserve"> </w:t>
      </w:r>
      <w:r>
        <w:t>Plan) an outline of which is set out in Appendix 1 of schedule J (Security Management</w:t>
      </w:r>
      <w:r>
        <w:rPr>
          <w:spacing w:val="-1"/>
        </w:rPr>
        <w:t xml:space="preserve"> </w:t>
      </w:r>
      <w:r>
        <w:t>Plan);</w:t>
      </w:r>
    </w:p>
    <w:p w:rsidR="00BC2F9D" w:rsidRDefault="00BC2F9D">
      <w:pPr>
        <w:pStyle w:val="BodyText"/>
        <w:kinsoku w:val="0"/>
        <w:overflowPunct w:val="0"/>
        <w:spacing w:before="11"/>
        <w:rPr>
          <w:sz w:val="20"/>
          <w:szCs w:val="20"/>
        </w:rPr>
      </w:pPr>
    </w:p>
    <w:p w:rsidR="00BC2F9D" w:rsidRDefault="00362457">
      <w:pPr>
        <w:pStyle w:val="BodyText"/>
        <w:kinsoku w:val="0"/>
        <w:overflowPunct w:val="0"/>
        <w:ind w:left="240" w:right="751"/>
        <w:jc w:val="both"/>
      </w:pPr>
      <w:r>
        <w:t>means the Cabinet Office Security Policy Framework (available from the Cabinet Office Security Policy</w:t>
      </w:r>
      <w:r>
        <w:rPr>
          <w:spacing w:val="-33"/>
        </w:rPr>
        <w:t xml:space="preserve"> </w:t>
      </w:r>
      <w:r>
        <w:t>Division);</w:t>
      </w:r>
    </w:p>
    <w:p w:rsidR="00BC2F9D" w:rsidRDefault="00BC2F9D">
      <w:pPr>
        <w:pStyle w:val="BodyText"/>
        <w:kinsoku w:val="0"/>
        <w:overflowPunct w:val="0"/>
        <w:spacing w:before="10"/>
        <w:rPr>
          <w:sz w:val="20"/>
          <w:szCs w:val="20"/>
        </w:rPr>
      </w:pPr>
    </w:p>
    <w:p w:rsidR="00D5664D" w:rsidRDefault="00362457">
      <w:pPr>
        <w:pStyle w:val="BodyText"/>
        <w:kinsoku w:val="0"/>
        <w:overflowPunct w:val="0"/>
        <w:ind w:left="240" w:right="745"/>
        <w:jc w:val="both"/>
      </w:pPr>
      <w:r>
        <w:t xml:space="preserve">means the requirements in the contract relating to security of the carrying out of the </w:t>
      </w:r>
      <w:r w:rsidR="009D6717">
        <w:rPr>
          <w:i/>
          <w:iCs/>
        </w:rPr>
        <w:t>services</w:t>
      </w:r>
      <w:r>
        <w:rPr>
          <w:i/>
          <w:iCs/>
        </w:rPr>
        <w:t xml:space="preserve"> </w:t>
      </w:r>
      <w:r>
        <w:t xml:space="preserve">(if any) or such other </w:t>
      </w: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D5664D" w:rsidRDefault="00D5664D">
      <w:pPr>
        <w:pStyle w:val="BodyText"/>
        <w:kinsoku w:val="0"/>
        <w:overflowPunct w:val="0"/>
        <w:ind w:left="240" w:right="745"/>
        <w:jc w:val="both"/>
      </w:pPr>
    </w:p>
    <w:p w:rsidR="00BC2F9D" w:rsidRDefault="00362457">
      <w:pPr>
        <w:pStyle w:val="BodyText"/>
        <w:kinsoku w:val="0"/>
        <w:overflowPunct w:val="0"/>
        <w:ind w:left="240" w:right="745"/>
        <w:jc w:val="both"/>
      </w:pPr>
      <w:r>
        <w:t xml:space="preserve">requirements as the </w:t>
      </w:r>
      <w:r w:rsidR="005C3A25">
        <w:rPr>
          <w:i/>
          <w:iCs/>
        </w:rPr>
        <w:t>Client</w:t>
      </w:r>
      <w:r>
        <w:rPr>
          <w:i/>
          <w:iCs/>
        </w:rPr>
        <w:t xml:space="preserve"> </w:t>
      </w:r>
      <w:r>
        <w:t xml:space="preserve">may notify to the </w:t>
      </w:r>
      <w:r w:rsidR="000811A3">
        <w:rPr>
          <w:i/>
          <w:iCs/>
        </w:rPr>
        <w:t>Consultant</w:t>
      </w:r>
      <w:r>
        <w:rPr>
          <w:i/>
          <w:iCs/>
        </w:rPr>
        <w:t xml:space="preserve"> </w:t>
      </w:r>
      <w:r>
        <w:t>from time to time</w:t>
      </w:r>
    </w:p>
    <w:p w:rsidR="00BC2F9D" w:rsidRDefault="00BC2F9D">
      <w:pPr>
        <w:pStyle w:val="BodyText"/>
        <w:kinsoku w:val="0"/>
        <w:overflowPunct w:val="0"/>
        <w:ind w:left="240" w:right="745"/>
        <w:jc w:val="both"/>
        <w:sectPr w:rsidR="00BC2F9D">
          <w:type w:val="continuous"/>
          <w:pgSz w:w="11910" w:h="16840"/>
          <w:pgMar w:top="1580" w:right="1220" w:bottom="280" w:left="1220" w:header="720" w:footer="720" w:gutter="0"/>
          <w:cols w:num="2" w:space="720" w:equalWidth="0">
            <w:col w:w="2708" w:space="40"/>
            <w:col w:w="6722"/>
          </w:cols>
          <w:noEndnote/>
        </w:sectPr>
      </w:pPr>
    </w:p>
    <w:p w:rsidR="00BC2F9D" w:rsidRDefault="00BC2F9D">
      <w:pPr>
        <w:pStyle w:val="BodyText"/>
        <w:kinsoku w:val="0"/>
        <w:overflowPunct w:val="0"/>
        <w:spacing w:before="5"/>
        <w:rPr>
          <w:sz w:val="12"/>
          <w:szCs w:val="12"/>
        </w:rPr>
      </w:pPr>
    </w:p>
    <w:p w:rsidR="00BC2F9D" w:rsidRDefault="00362457">
      <w:pPr>
        <w:pStyle w:val="BodyText"/>
        <w:tabs>
          <w:tab w:val="left" w:pos="2988"/>
        </w:tabs>
        <w:kinsoku w:val="0"/>
        <w:overflowPunct w:val="0"/>
        <w:spacing w:before="96"/>
        <w:ind w:left="328"/>
      </w:pPr>
      <w:r>
        <w:rPr>
          <w:b/>
          <w:bCs/>
        </w:rPr>
        <w:t>"Security</w:t>
      </w:r>
      <w:r>
        <w:rPr>
          <w:b/>
          <w:bCs/>
          <w:spacing w:val="-3"/>
        </w:rPr>
        <w:t xml:space="preserve"> </w:t>
      </w:r>
      <w:r>
        <w:rPr>
          <w:b/>
          <w:bCs/>
        </w:rPr>
        <w:t>Tests"</w:t>
      </w:r>
      <w:r>
        <w:rPr>
          <w:b/>
          <w:bCs/>
        </w:rPr>
        <w:tab/>
      </w:r>
      <w:r>
        <w:t>shall have the meaning set out in Appendix 2</w:t>
      </w:r>
      <w:r>
        <w:rPr>
          <w:spacing w:val="-18"/>
        </w:rPr>
        <w:t xml:space="preserve"> </w:t>
      </w:r>
      <w:r>
        <w:t>(Security</w:t>
      </w:r>
    </w:p>
    <w:p w:rsidR="00BC2F9D" w:rsidRDefault="00362457">
      <w:pPr>
        <w:pStyle w:val="BodyText"/>
        <w:kinsoku w:val="0"/>
        <w:overflowPunct w:val="0"/>
        <w:spacing w:before="2"/>
        <w:ind w:left="2988" w:right="518"/>
      </w:pPr>
      <w:r>
        <w:t>Management Plan) [Guidance: define “Security Tests” in Security Management Plan]</w:t>
      </w:r>
    </w:p>
    <w:p w:rsidR="00BC2F9D" w:rsidRDefault="00BC2F9D">
      <w:pPr>
        <w:pStyle w:val="BodyText"/>
        <w:kinsoku w:val="0"/>
        <w:overflowPunct w:val="0"/>
        <w:spacing w:before="8"/>
        <w:rPr>
          <w:sz w:val="20"/>
          <w:szCs w:val="20"/>
        </w:rPr>
      </w:pPr>
    </w:p>
    <w:p w:rsidR="00BC2F9D" w:rsidRDefault="00362457">
      <w:pPr>
        <w:pStyle w:val="BodyText"/>
        <w:tabs>
          <w:tab w:val="left" w:pos="2988"/>
        </w:tabs>
        <w:kinsoku w:val="0"/>
        <w:overflowPunct w:val="0"/>
        <w:ind w:left="328"/>
      </w:pPr>
      <w:r>
        <w:rPr>
          <w:b/>
          <w:bCs/>
        </w:rPr>
        <w:t>"Software"</w:t>
      </w:r>
      <w:r>
        <w:rPr>
          <w:b/>
          <w:bCs/>
        </w:rPr>
        <w:tab/>
      </w:r>
      <w:r>
        <w:t xml:space="preserve">Specially Written Software, </w:t>
      </w:r>
      <w:r w:rsidR="000811A3">
        <w:rPr>
          <w:i/>
          <w:iCs/>
        </w:rPr>
        <w:t>Consultant</w:t>
      </w:r>
      <w:r>
        <w:rPr>
          <w:i/>
          <w:iCs/>
        </w:rPr>
        <w:t xml:space="preserve"> </w:t>
      </w:r>
      <w:r>
        <w:t>Software and</w:t>
      </w:r>
      <w:r>
        <w:rPr>
          <w:spacing w:val="18"/>
        </w:rPr>
        <w:t xml:space="preserve"> </w:t>
      </w:r>
      <w:r>
        <w:t>Third</w:t>
      </w:r>
    </w:p>
    <w:p w:rsidR="00BC2F9D" w:rsidRDefault="00362457">
      <w:pPr>
        <w:pStyle w:val="BodyText"/>
        <w:kinsoku w:val="0"/>
        <w:overflowPunct w:val="0"/>
        <w:spacing w:before="1"/>
        <w:ind w:left="2988"/>
      </w:pPr>
      <w:r>
        <w:t>Party Software;</w:t>
      </w:r>
    </w:p>
    <w:p w:rsidR="00BC2F9D" w:rsidRDefault="00BC2F9D">
      <w:pPr>
        <w:pStyle w:val="BodyText"/>
        <w:kinsoku w:val="0"/>
        <w:overflowPunct w:val="0"/>
        <w:spacing w:before="5"/>
        <w:rPr>
          <w:sz w:val="12"/>
          <w:szCs w:val="12"/>
        </w:rPr>
      </w:pPr>
    </w:p>
    <w:p w:rsidR="00BC2F9D" w:rsidRDefault="00BC2F9D">
      <w:pPr>
        <w:pStyle w:val="BodyText"/>
        <w:kinsoku w:val="0"/>
        <w:overflowPunct w:val="0"/>
        <w:spacing w:before="5"/>
        <w:rPr>
          <w:sz w:val="12"/>
          <w:szCs w:val="12"/>
        </w:rPr>
        <w:sectPr w:rsidR="00BC2F9D">
          <w:type w:val="continuous"/>
          <w:pgSz w:w="11910" w:h="16840"/>
          <w:pgMar w:top="1580" w:right="1220" w:bottom="280" w:left="1220" w:header="720" w:footer="720" w:gutter="0"/>
          <w:cols w:space="720" w:equalWidth="0">
            <w:col w:w="9470"/>
          </w:cols>
          <w:noEndnote/>
        </w:sectPr>
      </w:pPr>
    </w:p>
    <w:p w:rsidR="00BC2F9D" w:rsidRDefault="00362457">
      <w:pPr>
        <w:pStyle w:val="Heading1"/>
        <w:kinsoku w:val="0"/>
        <w:overflowPunct w:val="0"/>
        <w:spacing w:before="94"/>
        <w:ind w:left="328" w:right="23"/>
      </w:pPr>
      <w:r>
        <w:t>"Specially Written Software"</w:t>
      </w:r>
    </w:p>
    <w:p w:rsidR="00BC2F9D" w:rsidRDefault="00BC2F9D">
      <w:pPr>
        <w:pStyle w:val="BodyText"/>
        <w:kinsoku w:val="0"/>
        <w:overflowPunct w:val="0"/>
        <w:rPr>
          <w:b/>
          <w:bCs/>
          <w:sz w:val="24"/>
          <w:szCs w:val="24"/>
        </w:rPr>
      </w:pPr>
    </w:p>
    <w:p w:rsidR="00BC2F9D" w:rsidRDefault="00BC2F9D">
      <w:pPr>
        <w:pStyle w:val="BodyText"/>
        <w:kinsoku w:val="0"/>
        <w:overflowPunct w:val="0"/>
        <w:spacing w:before="9"/>
        <w:rPr>
          <w:b/>
          <w:bCs/>
          <w:sz w:val="18"/>
          <w:szCs w:val="18"/>
        </w:rPr>
      </w:pPr>
    </w:p>
    <w:p w:rsidR="00BC2F9D" w:rsidRDefault="00362457">
      <w:pPr>
        <w:pStyle w:val="BodyText"/>
        <w:kinsoku w:val="0"/>
        <w:overflowPunct w:val="0"/>
        <w:ind w:left="328" w:right="500"/>
        <w:rPr>
          <w:b/>
          <w:bCs/>
        </w:rPr>
      </w:pPr>
      <w:r>
        <w:rPr>
          <w:b/>
          <w:bCs/>
        </w:rPr>
        <w:t>"Staff Vetting Procedures"</w:t>
      </w:r>
    </w:p>
    <w:p w:rsidR="00BC2F9D" w:rsidRDefault="00BC2F9D">
      <w:pPr>
        <w:pStyle w:val="BodyText"/>
        <w:kinsoku w:val="0"/>
        <w:overflowPunct w:val="0"/>
        <w:rPr>
          <w:b/>
          <w:bCs/>
          <w:sz w:val="24"/>
          <w:szCs w:val="24"/>
        </w:rPr>
      </w:pPr>
    </w:p>
    <w:p w:rsidR="00BC2F9D" w:rsidRDefault="00BC2F9D">
      <w:pPr>
        <w:pStyle w:val="BodyText"/>
        <w:kinsoku w:val="0"/>
        <w:overflowPunct w:val="0"/>
        <w:rPr>
          <w:b/>
          <w:bCs/>
          <w:sz w:val="24"/>
          <w:szCs w:val="24"/>
        </w:rPr>
      </w:pPr>
    </w:p>
    <w:p w:rsidR="00BC2F9D" w:rsidRDefault="00BC2F9D">
      <w:pPr>
        <w:pStyle w:val="BodyText"/>
        <w:kinsoku w:val="0"/>
        <w:overflowPunct w:val="0"/>
        <w:rPr>
          <w:b/>
          <w:bCs/>
          <w:sz w:val="24"/>
          <w:szCs w:val="24"/>
        </w:rPr>
      </w:pPr>
    </w:p>
    <w:p w:rsidR="00BC2F9D" w:rsidRDefault="00BC2F9D">
      <w:pPr>
        <w:pStyle w:val="BodyText"/>
        <w:kinsoku w:val="0"/>
        <w:overflowPunct w:val="0"/>
        <w:rPr>
          <w:b/>
          <w:bCs/>
          <w:sz w:val="24"/>
          <w:szCs w:val="24"/>
        </w:rPr>
      </w:pPr>
    </w:p>
    <w:p w:rsidR="00BC2F9D" w:rsidRDefault="00362457">
      <w:pPr>
        <w:pStyle w:val="BodyText"/>
        <w:kinsoku w:val="0"/>
        <w:overflowPunct w:val="0"/>
        <w:spacing w:before="150"/>
        <w:ind w:left="328" w:right="463"/>
        <w:rPr>
          <w:b/>
          <w:bCs/>
        </w:rPr>
      </w:pPr>
      <w:r>
        <w:rPr>
          <w:b/>
          <w:bCs/>
        </w:rPr>
        <w:t>"Statement of Applicability"</w:t>
      </w:r>
    </w:p>
    <w:p w:rsidR="00D5664D" w:rsidRDefault="00D5664D">
      <w:pPr>
        <w:pStyle w:val="BodyText"/>
        <w:kinsoku w:val="0"/>
        <w:overflowPunct w:val="0"/>
        <w:spacing w:before="150"/>
        <w:ind w:left="328" w:right="463"/>
        <w:rPr>
          <w:b/>
          <w:bCs/>
        </w:rPr>
      </w:pPr>
    </w:p>
    <w:p w:rsidR="00D5664D" w:rsidRDefault="00D5664D">
      <w:pPr>
        <w:pStyle w:val="BodyText"/>
        <w:kinsoku w:val="0"/>
        <w:overflowPunct w:val="0"/>
        <w:spacing w:before="150"/>
        <w:ind w:left="328" w:right="463"/>
        <w:rPr>
          <w:b/>
          <w:bCs/>
        </w:rPr>
      </w:pPr>
    </w:p>
    <w:p w:rsidR="00BC2F9D" w:rsidRDefault="00362457">
      <w:pPr>
        <w:pStyle w:val="BodyText"/>
        <w:kinsoku w:val="0"/>
        <w:overflowPunct w:val="0"/>
        <w:spacing w:before="96"/>
        <w:ind w:left="328" w:right="746"/>
        <w:jc w:val="both"/>
      </w:pPr>
      <w:r>
        <w:rPr>
          <w:rFonts w:ascii="Times New Roman" w:hAnsi="Times New Roman" w:cs="Times New Roman"/>
          <w:sz w:val="24"/>
          <w:szCs w:val="24"/>
        </w:rPr>
        <w:br w:type="column"/>
      </w:r>
      <w:r>
        <w:t xml:space="preserve">any software created by the </w:t>
      </w:r>
      <w:r w:rsidR="000811A3">
        <w:rPr>
          <w:i/>
          <w:iCs/>
        </w:rPr>
        <w:t>Consultant</w:t>
      </w:r>
      <w:r>
        <w:rPr>
          <w:i/>
          <w:iCs/>
        </w:rPr>
        <w:t xml:space="preserve"> </w:t>
      </w:r>
      <w:r>
        <w:t xml:space="preserve">(or by a third party on behalf of the </w:t>
      </w:r>
      <w:r w:rsidR="000811A3">
        <w:rPr>
          <w:i/>
          <w:iCs/>
        </w:rPr>
        <w:t>Consultant</w:t>
      </w:r>
      <w:r>
        <w:t>) specifically for the purposes of this contract;</w:t>
      </w:r>
    </w:p>
    <w:p w:rsidR="00BC2F9D" w:rsidRDefault="00BC2F9D">
      <w:pPr>
        <w:pStyle w:val="BodyText"/>
        <w:kinsoku w:val="0"/>
        <w:overflowPunct w:val="0"/>
        <w:spacing w:before="9"/>
        <w:rPr>
          <w:sz w:val="20"/>
          <w:szCs w:val="20"/>
        </w:rPr>
      </w:pPr>
    </w:p>
    <w:p w:rsidR="00BC2F9D" w:rsidRPr="00381254" w:rsidRDefault="00362457">
      <w:pPr>
        <w:pStyle w:val="BodyText"/>
        <w:kinsoku w:val="0"/>
        <w:overflowPunct w:val="0"/>
        <w:spacing w:before="1"/>
        <w:ind w:left="328" w:right="747"/>
        <w:jc w:val="both"/>
      </w:pPr>
      <w:r>
        <w:t xml:space="preserve">the </w:t>
      </w:r>
      <w:r w:rsidR="005C3A25">
        <w:rPr>
          <w:i/>
          <w:iCs/>
        </w:rPr>
        <w:t>Client</w:t>
      </w:r>
      <w:r>
        <w:t>'s procedures and departmental policies for the</w:t>
      </w:r>
      <w:r>
        <w:rPr>
          <w:spacing w:val="-10"/>
        </w:rPr>
        <w:t xml:space="preserve"> </w:t>
      </w:r>
      <w:r>
        <w:t>vetting</w:t>
      </w:r>
      <w:r>
        <w:rPr>
          <w:spacing w:val="-7"/>
        </w:rPr>
        <w:t xml:space="preserve"> </w:t>
      </w:r>
      <w:r>
        <w:t>of</w:t>
      </w:r>
      <w:r>
        <w:rPr>
          <w:spacing w:val="-8"/>
        </w:rPr>
        <w:t xml:space="preserve"> </w:t>
      </w:r>
      <w:r>
        <w:t>personnel</w:t>
      </w:r>
      <w:r>
        <w:rPr>
          <w:spacing w:val="-11"/>
        </w:rPr>
        <w:t xml:space="preserve"> </w:t>
      </w:r>
      <w:r>
        <w:t>whose</w:t>
      </w:r>
      <w:r>
        <w:rPr>
          <w:spacing w:val="-9"/>
        </w:rPr>
        <w:t xml:space="preserve"> </w:t>
      </w:r>
      <w:r>
        <w:t>role</w:t>
      </w:r>
      <w:r>
        <w:rPr>
          <w:spacing w:val="-6"/>
        </w:rPr>
        <w:t xml:space="preserve"> </w:t>
      </w:r>
      <w:r>
        <w:t>will</w:t>
      </w:r>
      <w:r>
        <w:rPr>
          <w:spacing w:val="-10"/>
        </w:rPr>
        <w:t xml:space="preserve"> </w:t>
      </w:r>
      <w:r>
        <w:t>involve</w:t>
      </w:r>
      <w:r>
        <w:rPr>
          <w:spacing w:val="-9"/>
        </w:rPr>
        <w:t xml:space="preserve"> </w:t>
      </w:r>
      <w:r>
        <w:t>the</w:t>
      </w:r>
      <w:r>
        <w:rPr>
          <w:spacing w:val="-9"/>
        </w:rPr>
        <w:t xml:space="preserve"> </w:t>
      </w:r>
      <w:r>
        <w:t>handling of information of a sensitive or confidential nature or the handling of inf</w:t>
      </w:r>
      <w:r w:rsidRPr="00381254">
        <w:t>ormation which is subject to any relevant security measures, including, but not limited to, the provisions of the Official Secrets Act 1911 to</w:t>
      </w:r>
      <w:r w:rsidRPr="00381254">
        <w:rPr>
          <w:spacing w:val="-13"/>
        </w:rPr>
        <w:t xml:space="preserve"> </w:t>
      </w:r>
      <w:r w:rsidRPr="00381254">
        <w:t>1989;</w:t>
      </w:r>
    </w:p>
    <w:p w:rsidR="00BC2F9D" w:rsidRPr="00381254" w:rsidRDefault="00BC2F9D">
      <w:pPr>
        <w:pStyle w:val="BodyText"/>
        <w:kinsoku w:val="0"/>
        <w:overflowPunct w:val="0"/>
        <w:rPr>
          <w:sz w:val="21"/>
          <w:szCs w:val="21"/>
        </w:rPr>
      </w:pPr>
    </w:p>
    <w:p w:rsidR="00BC2F9D" w:rsidRDefault="00362457">
      <w:pPr>
        <w:pStyle w:val="BodyText"/>
        <w:kinsoku w:val="0"/>
        <w:overflowPunct w:val="0"/>
        <w:ind w:left="328" w:right="752"/>
        <w:jc w:val="both"/>
      </w:pPr>
      <w:r w:rsidRPr="00381254">
        <w:t>shall have the meaning set out in ISO/IEC 27001 and as agreed by the parties during the procurement phase;</w:t>
      </w:r>
    </w:p>
    <w:p w:rsidR="00BC2F9D" w:rsidRDefault="00BC2F9D">
      <w:pPr>
        <w:pStyle w:val="BodyText"/>
        <w:kinsoku w:val="0"/>
        <w:overflowPunct w:val="0"/>
        <w:ind w:left="328" w:right="752"/>
        <w:jc w:val="both"/>
      </w:pPr>
    </w:p>
    <w:p w:rsidR="00D5664D" w:rsidRDefault="00D5664D">
      <w:pPr>
        <w:pStyle w:val="BodyText"/>
        <w:kinsoku w:val="0"/>
        <w:overflowPunct w:val="0"/>
        <w:ind w:left="328" w:right="752"/>
        <w:jc w:val="both"/>
      </w:pPr>
    </w:p>
    <w:p w:rsidR="00D5664D" w:rsidRDefault="00D5664D">
      <w:pPr>
        <w:pStyle w:val="BodyText"/>
        <w:kinsoku w:val="0"/>
        <w:overflowPunct w:val="0"/>
        <w:ind w:left="328" w:right="752"/>
        <w:jc w:val="both"/>
      </w:pPr>
    </w:p>
    <w:p w:rsidR="00D5664D" w:rsidRDefault="00D5664D">
      <w:pPr>
        <w:pStyle w:val="BodyText"/>
        <w:kinsoku w:val="0"/>
        <w:overflowPunct w:val="0"/>
        <w:ind w:left="328" w:right="752"/>
        <w:jc w:val="both"/>
        <w:sectPr w:rsidR="00D5664D">
          <w:type w:val="continuous"/>
          <w:pgSz w:w="11910" w:h="16840"/>
          <w:pgMar w:top="1580" w:right="1220" w:bottom="280" w:left="1220" w:header="720" w:footer="720" w:gutter="0"/>
          <w:cols w:num="2" w:space="720" w:equalWidth="0">
            <w:col w:w="2248" w:space="412"/>
            <w:col w:w="6810"/>
          </w:cols>
          <w:noEndnote/>
        </w:sectPr>
      </w:pPr>
    </w:p>
    <w:p w:rsidR="00BC2F9D" w:rsidRDefault="00BC2F9D">
      <w:pPr>
        <w:pStyle w:val="BodyText"/>
        <w:kinsoku w:val="0"/>
        <w:overflowPunct w:val="0"/>
        <w:spacing w:before="6"/>
        <w:rPr>
          <w:sz w:val="12"/>
          <w:szCs w:val="12"/>
        </w:rPr>
      </w:pPr>
    </w:p>
    <w:p w:rsidR="00BC2F9D" w:rsidRDefault="00362457">
      <w:pPr>
        <w:pStyle w:val="BodyText"/>
        <w:tabs>
          <w:tab w:val="left" w:pos="2988"/>
        </w:tabs>
        <w:kinsoku w:val="0"/>
        <w:overflowPunct w:val="0"/>
        <w:spacing w:before="96" w:line="252" w:lineRule="exact"/>
        <w:ind w:left="328"/>
        <w:jc w:val="both"/>
      </w:pPr>
      <w:r>
        <w:rPr>
          <w:b/>
          <w:bCs/>
        </w:rPr>
        <w:t>"Standards"</w:t>
      </w:r>
      <w:r>
        <w:rPr>
          <w:b/>
          <w:bCs/>
        </w:rPr>
        <w:tab/>
      </w:r>
      <w:r>
        <w:t>the British or international</w:t>
      </w:r>
      <w:r>
        <w:rPr>
          <w:spacing w:val="27"/>
        </w:rPr>
        <w:t xml:space="preserve"> </w:t>
      </w:r>
      <w:r>
        <w:t xml:space="preserve">standards, </w:t>
      </w:r>
      <w:r w:rsidR="005C3A25">
        <w:rPr>
          <w:i/>
          <w:iCs/>
        </w:rPr>
        <w:t>Client</w:t>
      </w:r>
      <w:r>
        <w:t>'s internal</w:t>
      </w:r>
    </w:p>
    <w:p w:rsidR="00BC2F9D" w:rsidRDefault="00362457">
      <w:pPr>
        <w:pStyle w:val="BodyText"/>
        <w:kinsoku w:val="0"/>
        <w:overflowPunct w:val="0"/>
        <w:ind w:left="2988" w:right="747"/>
        <w:jc w:val="both"/>
      </w:pPr>
      <w:r>
        <w:t>policies</w:t>
      </w:r>
      <w:r>
        <w:rPr>
          <w:spacing w:val="-13"/>
        </w:rPr>
        <w:t xml:space="preserve"> </w:t>
      </w:r>
      <w:r>
        <w:t>and</w:t>
      </w:r>
      <w:r>
        <w:rPr>
          <w:spacing w:val="-12"/>
        </w:rPr>
        <w:t xml:space="preserve"> </w:t>
      </w:r>
      <w:r>
        <w:t>procedures,</w:t>
      </w:r>
      <w:r>
        <w:rPr>
          <w:spacing w:val="-17"/>
        </w:rPr>
        <w:t xml:space="preserve"> </w:t>
      </w:r>
      <w:r>
        <w:t>Government</w:t>
      </w:r>
      <w:r>
        <w:rPr>
          <w:spacing w:val="-10"/>
        </w:rPr>
        <w:t xml:space="preserve"> </w:t>
      </w:r>
      <w:r>
        <w:t>codes</w:t>
      </w:r>
      <w:r>
        <w:rPr>
          <w:spacing w:val="-15"/>
        </w:rPr>
        <w:t xml:space="preserve"> </w:t>
      </w:r>
      <w:r>
        <w:t>of</w:t>
      </w:r>
      <w:r>
        <w:rPr>
          <w:spacing w:val="-12"/>
        </w:rPr>
        <w:t xml:space="preserve"> </w:t>
      </w:r>
      <w:r>
        <w:t>practice</w:t>
      </w:r>
      <w:r>
        <w:rPr>
          <w:spacing w:val="-12"/>
        </w:rPr>
        <w:t xml:space="preserve"> </w:t>
      </w:r>
      <w:r>
        <w:t>and guidance together with any other specified policies or procedures referred to in this contract (if any) or as otherwise agreed by the</w:t>
      </w:r>
      <w:r>
        <w:rPr>
          <w:spacing w:val="-6"/>
        </w:rPr>
        <w:t xml:space="preserve"> </w:t>
      </w:r>
      <w:r>
        <w:t>parties;</w:t>
      </w:r>
    </w:p>
    <w:p w:rsidR="00BC2F9D" w:rsidRDefault="00BC2F9D">
      <w:pPr>
        <w:pStyle w:val="BodyText"/>
        <w:kinsoku w:val="0"/>
        <w:overflowPunct w:val="0"/>
        <w:spacing w:before="11"/>
        <w:rPr>
          <w:sz w:val="20"/>
          <w:szCs w:val="20"/>
        </w:rPr>
      </w:pPr>
    </w:p>
    <w:p w:rsidR="00BC2F9D" w:rsidRDefault="00362457">
      <w:pPr>
        <w:pStyle w:val="BodyText"/>
        <w:tabs>
          <w:tab w:val="left" w:pos="2659"/>
        </w:tabs>
        <w:kinsoku w:val="0"/>
        <w:overflowPunct w:val="0"/>
        <w:spacing w:line="253" w:lineRule="exact"/>
        <w:ind w:right="751"/>
        <w:jc w:val="right"/>
      </w:pPr>
      <w:r>
        <w:rPr>
          <w:b/>
          <w:bCs/>
        </w:rPr>
        <w:t>"Third</w:t>
      </w:r>
      <w:r>
        <w:rPr>
          <w:b/>
          <w:bCs/>
          <w:spacing w:val="-1"/>
        </w:rPr>
        <w:t xml:space="preserve"> </w:t>
      </w:r>
      <w:r>
        <w:rPr>
          <w:b/>
          <w:bCs/>
        </w:rPr>
        <w:t>Party</w:t>
      </w:r>
      <w:r>
        <w:rPr>
          <w:b/>
          <w:bCs/>
          <w:spacing w:val="-4"/>
        </w:rPr>
        <w:t xml:space="preserve"> </w:t>
      </w:r>
      <w:r>
        <w:rPr>
          <w:b/>
          <w:bCs/>
        </w:rPr>
        <w:t>Software"</w:t>
      </w:r>
      <w:r>
        <w:rPr>
          <w:b/>
          <w:bCs/>
        </w:rPr>
        <w:tab/>
      </w:r>
      <w:r>
        <w:t>software</w:t>
      </w:r>
      <w:r>
        <w:rPr>
          <w:spacing w:val="21"/>
        </w:rPr>
        <w:t xml:space="preserve"> </w:t>
      </w:r>
      <w:r>
        <w:t>which</w:t>
      </w:r>
      <w:r>
        <w:rPr>
          <w:spacing w:val="21"/>
        </w:rPr>
        <w:t xml:space="preserve"> </w:t>
      </w:r>
      <w:r>
        <w:t>is</w:t>
      </w:r>
      <w:r>
        <w:rPr>
          <w:spacing w:val="18"/>
        </w:rPr>
        <w:t xml:space="preserve"> </w:t>
      </w:r>
      <w:r>
        <w:t>proprietary</w:t>
      </w:r>
      <w:r>
        <w:rPr>
          <w:spacing w:val="16"/>
        </w:rPr>
        <w:t xml:space="preserve"> </w:t>
      </w:r>
      <w:r>
        <w:t>to</w:t>
      </w:r>
      <w:r>
        <w:rPr>
          <w:spacing w:val="18"/>
        </w:rPr>
        <w:t xml:space="preserve"> </w:t>
      </w:r>
      <w:r>
        <w:t>any</w:t>
      </w:r>
      <w:r>
        <w:rPr>
          <w:spacing w:val="19"/>
        </w:rPr>
        <w:t xml:space="preserve"> </w:t>
      </w:r>
      <w:r>
        <w:t>third</w:t>
      </w:r>
      <w:r>
        <w:rPr>
          <w:spacing w:val="18"/>
        </w:rPr>
        <w:t xml:space="preserve"> </w:t>
      </w:r>
      <w:r>
        <w:t>party</w:t>
      </w:r>
      <w:r>
        <w:rPr>
          <w:spacing w:val="16"/>
        </w:rPr>
        <w:t xml:space="preserve"> </w:t>
      </w:r>
      <w:r>
        <w:t>other</w:t>
      </w:r>
      <w:r>
        <w:rPr>
          <w:spacing w:val="19"/>
        </w:rPr>
        <w:t xml:space="preserve"> </w:t>
      </w:r>
      <w:r>
        <w:t>than</w:t>
      </w:r>
    </w:p>
    <w:p w:rsidR="00BC2F9D" w:rsidRDefault="00362457">
      <w:pPr>
        <w:pStyle w:val="BodyText"/>
        <w:kinsoku w:val="0"/>
        <w:overflowPunct w:val="0"/>
        <w:ind w:right="748"/>
        <w:jc w:val="right"/>
      </w:pPr>
      <w:r>
        <w:t xml:space="preserve">an Affiliate of the </w:t>
      </w:r>
      <w:r w:rsidR="000811A3">
        <w:rPr>
          <w:i/>
          <w:iCs/>
        </w:rPr>
        <w:t>Consultant</w:t>
      </w:r>
      <w:r>
        <w:rPr>
          <w:i/>
          <w:iCs/>
        </w:rPr>
        <w:t xml:space="preserve"> </w:t>
      </w:r>
      <w:r>
        <w:t>which is or will be used by</w:t>
      </w:r>
      <w:r>
        <w:rPr>
          <w:spacing w:val="10"/>
        </w:rPr>
        <w:t xml:space="preserve"> </w:t>
      </w:r>
      <w:r>
        <w:t>the</w:t>
      </w:r>
    </w:p>
    <w:p w:rsidR="00BC2F9D" w:rsidRDefault="000811A3">
      <w:pPr>
        <w:pStyle w:val="BodyText"/>
        <w:kinsoku w:val="0"/>
        <w:overflowPunct w:val="0"/>
        <w:spacing w:before="1"/>
        <w:ind w:right="747"/>
        <w:jc w:val="right"/>
      </w:pPr>
      <w:r>
        <w:rPr>
          <w:i/>
          <w:iCs/>
        </w:rPr>
        <w:t>Consultant</w:t>
      </w:r>
      <w:r w:rsidR="00362457">
        <w:rPr>
          <w:i/>
          <w:iCs/>
          <w:spacing w:val="-19"/>
        </w:rPr>
        <w:t xml:space="preserve"> </w:t>
      </w:r>
      <w:r w:rsidR="00362457">
        <w:t>for</w:t>
      </w:r>
      <w:r w:rsidR="00362457">
        <w:rPr>
          <w:spacing w:val="-16"/>
        </w:rPr>
        <w:t xml:space="preserve"> </w:t>
      </w:r>
      <w:r w:rsidR="00362457">
        <w:t>the</w:t>
      </w:r>
      <w:r w:rsidR="00362457">
        <w:rPr>
          <w:spacing w:val="-16"/>
        </w:rPr>
        <w:t xml:space="preserve"> </w:t>
      </w:r>
      <w:r w:rsidR="00362457">
        <w:t>purposes</w:t>
      </w:r>
      <w:r w:rsidR="00362457">
        <w:rPr>
          <w:spacing w:val="-15"/>
        </w:rPr>
        <w:t xml:space="preserve"> </w:t>
      </w:r>
      <w:r w:rsidR="00362457">
        <w:t>of</w:t>
      </w:r>
      <w:r w:rsidR="00362457">
        <w:rPr>
          <w:spacing w:val="-15"/>
        </w:rPr>
        <w:t xml:space="preserve"> </w:t>
      </w:r>
      <w:r w:rsidR="00362457">
        <w:t>carrying</w:t>
      </w:r>
      <w:r w:rsidR="00362457">
        <w:rPr>
          <w:spacing w:val="-13"/>
        </w:rPr>
        <w:t xml:space="preserve"> </w:t>
      </w:r>
      <w:r w:rsidR="00362457">
        <w:t>out</w:t>
      </w:r>
      <w:r w:rsidR="00362457">
        <w:rPr>
          <w:spacing w:val="-15"/>
        </w:rPr>
        <w:t xml:space="preserve"> </w:t>
      </w:r>
      <w:r w:rsidR="00362457">
        <w:t>of</w:t>
      </w:r>
      <w:r w:rsidR="00362457">
        <w:rPr>
          <w:spacing w:val="-16"/>
        </w:rPr>
        <w:t xml:space="preserve"> </w:t>
      </w:r>
      <w:r w:rsidR="00362457">
        <w:t>the</w:t>
      </w:r>
      <w:r w:rsidR="00362457">
        <w:rPr>
          <w:spacing w:val="-16"/>
        </w:rPr>
        <w:t xml:space="preserve"> </w:t>
      </w:r>
      <w:r w:rsidR="009D6717">
        <w:rPr>
          <w:i/>
          <w:iCs/>
        </w:rPr>
        <w:t>services</w:t>
      </w:r>
      <w:r w:rsidR="00A558D0">
        <w:rPr>
          <w:i/>
          <w:iCs/>
        </w:rPr>
        <w:t>.</w:t>
      </w:r>
    </w:p>
    <w:p w:rsidR="00BC2F9D" w:rsidRDefault="00BC2F9D">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362457">
      <w:pPr>
        <w:pStyle w:val="ListParagraph"/>
        <w:numPr>
          <w:ilvl w:val="1"/>
          <w:numId w:val="12"/>
        </w:numPr>
        <w:tabs>
          <w:tab w:val="left" w:pos="941"/>
        </w:tabs>
        <w:kinsoku w:val="0"/>
        <w:overflowPunct w:val="0"/>
        <w:spacing w:before="179"/>
        <w:ind w:hanging="721"/>
        <w:rPr>
          <w:sz w:val="22"/>
          <w:szCs w:val="22"/>
        </w:rPr>
      </w:pPr>
      <w:r>
        <w:rPr>
          <w:sz w:val="22"/>
          <w:szCs w:val="22"/>
        </w:rPr>
        <w:t>Introduction</w:t>
      </w:r>
    </w:p>
    <w:p w:rsidR="00BC2F9D" w:rsidRDefault="00BC2F9D">
      <w:pPr>
        <w:pStyle w:val="BodyText"/>
        <w:kinsoku w:val="0"/>
        <w:overflowPunct w:val="0"/>
        <w:spacing w:before="10"/>
        <w:rPr>
          <w:sz w:val="31"/>
          <w:szCs w:val="31"/>
        </w:rPr>
      </w:pPr>
    </w:p>
    <w:p w:rsidR="00BC2F9D" w:rsidRDefault="00362457">
      <w:pPr>
        <w:pStyle w:val="ListParagraph"/>
        <w:numPr>
          <w:ilvl w:val="2"/>
          <w:numId w:val="11"/>
        </w:numPr>
        <w:tabs>
          <w:tab w:val="left" w:pos="2021"/>
        </w:tabs>
        <w:kinsoku w:val="0"/>
        <w:overflowPunct w:val="0"/>
        <w:ind w:hanging="1081"/>
        <w:rPr>
          <w:sz w:val="22"/>
          <w:szCs w:val="22"/>
        </w:rPr>
      </w:pPr>
      <w:r>
        <w:rPr>
          <w:sz w:val="22"/>
          <w:szCs w:val="22"/>
        </w:rPr>
        <w:t>This schedule</w:t>
      </w:r>
      <w:r>
        <w:rPr>
          <w:spacing w:val="-3"/>
          <w:sz w:val="22"/>
          <w:szCs w:val="22"/>
        </w:rPr>
        <w:t xml:space="preserve"> </w:t>
      </w:r>
      <w:r>
        <w:rPr>
          <w:sz w:val="22"/>
          <w:szCs w:val="22"/>
        </w:rPr>
        <w:t>covers:</w:t>
      </w: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BC2F9D" w:rsidRDefault="00362457">
      <w:pPr>
        <w:pStyle w:val="ListParagraph"/>
        <w:numPr>
          <w:ilvl w:val="3"/>
          <w:numId w:val="11"/>
        </w:numPr>
        <w:tabs>
          <w:tab w:val="left" w:pos="3101"/>
        </w:tabs>
        <w:kinsoku w:val="0"/>
        <w:overflowPunct w:val="0"/>
        <w:ind w:right="219"/>
        <w:jc w:val="both"/>
        <w:rPr>
          <w:sz w:val="22"/>
          <w:szCs w:val="22"/>
        </w:rPr>
      </w:pPr>
      <w:r>
        <w:rPr>
          <w:sz w:val="22"/>
          <w:szCs w:val="22"/>
        </w:rPr>
        <w:t>principles of protective security to be applied in carrying out of the</w:t>
      </w:r>
      <w:r>
        <w:rPr>
          <w:spacing w:val="-2"/>
          <w:sz w:val="22"/>
          <w:szCs w:val="22"/>
        </w:rPr>
        <w:t xml:space="preserve"> </w:t>
      </w:r>
      <w:r w:rsidR="009D6717">
        <w:rPr>
          <w:i/>
          <w:iCs/>
          <w:sz w:val="22"/>
          <w:szCs w:val="22"/>
        </w:rPr>
        <w:t>services</w:t>
      </w:r>
      <w:r>
        <w:rPr>
          <w:sz w:val="22"/>
          <w:szCs w:val="22"/>
        </w:rPr>
        <w:t>;</w:t>
      </w:r>
    </w:p>
    <w:p w:rsidR="00BC2F9D" w:rsidRDefault="00BC2F9D">
      <w:pPr>
        <w:pStyle w:val="BodyText"/>
        <w:kinsoku w:val="0"/>
        <w:overflowPunct w:val="0"/>
        <w:spacing w:before="11"/>
        <w:rPr>
          <w:sz w:val="20"/>
          <w:szCs w:val="20"/>
        </w:rPr>
      </w:pPr>
    </w:p>
    <w:p w:rsidR="00BC2F9D" w:rsidRDefault="00362457">
      <w:pPr>
        <w:pStyle w:val="ListParagraph"/>
        <w:numPr>
          <w:ilvl w:val="3"/>
          <w:numId w:val="11"/>
        </w:numPr>
        <w:tabs>
          <w:tab w:val="left" w:pos="3101"/>
        </w:tabs>
        <w:kinsoku w:val="0"/>
        <w:overflowPunct w:val="0"/>
        <w:rPr>
          <w:sz w:val="22"/>
          <w:szCs w:val="22"/>
        </w:rPr>
      </w:pPr>
      <w:r>
        <w:rPr>
          <w:sz w:val="22"/>
          <w:szCs w:val="22"/>
        </w:rPr>
        <w:t>wider aspects of security relating to carrying out of the</w:t>
      </w:r>
      <w:r>
        <w:rPr>
          <w:spacing w:val="-7"/>
          <w:sz w:val="22"/>
          <w:szCs w:val="22"/>
        </w:rPr>
        <w:t xml:space="preserve"> </w:t>
      </w:r>
      <w:r w:rsidR="009D6717">
        <w:rPr>
          <w:i/>
          <w:iCs/>
          <w:sz w:val="22"/>
          <w:szCs w:val="22"/>
        </w:rPr>
        <w:t>services</w:t>
      </w:r>
      <w:r>
        <w:rPr>
          <w:sz w:val="22"/>
          <w:szCs w:val="22"/>
        </w:rPr>
        <w:t>;</w:t>
      </w:r>
    </w:p>
    <w:p w:rsidR="00BC2F9D" w:rsidRDefault="00BC2F9D">
      <w:pPr>
        <w:pStyle w:val="BodyText"/>
        <w:kinsoku w:val="0"/>
        <w:overflowPunct w:val="0"/>
        <w:spacing w:before="9"/>
        <w:rPr>
          <w:sz w:val="20"/>
          <w:szCs w:val="20"/>
        </w:rPr>
      </w:pPr>
    </w:p>
    <w:p w:rsidR="00BC2F9D" w:rsidRDefault="00362457">
      <w:pPr>
        <w:pStyle w:val="ListParagraph"/>
        <w:numPr>
          <w:ilvl w:val="3"/>
          <w:numId w:val="11"/>
        </w:numPr>
        <w:tabs>
          <w:tab w:val="left" w:pos="3101"/>
        </w:tabs>
        <w:kinsoku w:val="0"/>
        <w:overflowPunct w:val="0"/>
        <w:ind w:right="218"/>
        <w:jc w:val="both"/>
        <w:rPr>
          <w:sz w:val="22"/>
          <w:szCs w:val="22"/>
        </w:rPr>
      </w:pPr>
      <w:r>
        <w:rPr>
          <w:sz w:val="22"/>
          <w:szCs w:val="22"/>
        </w:rPr>
        <w:t>the development, implementation, operation, maintenance and continual improvement of an ISMS;</w:t>
      </w:r>
    </w:p>
    <w:p w:rsidR="00BC2F9D" w:rsidRDefault="00BC2F9D">
      <w:pPr>
        <w:pStyle w:val="BodyText"/>
        <w:kinsoku w:val="0"/>
        <w:overflowPunct w:val="0"/>
        <w:spacing w:before="10"/>
        <w:rPr>
          <w:sz w:val="20"/>
          <w:szCs w:val="20"/>
        </w:rPr>
      </w:pPr>
    </w:p>
    <w:p w:rsidR="00BC2F9D" w:rsidRDefault="00362457">
      <w:pPr>
        <w:pStyle w:val="ListParagraph"/>
        <w:numPr>
          <w:ilvl w:val="3"/>
          <w:numId w:val="11"/>
        </w:numPr>
        <w:tabs>
          <w:tab w:val="left" w:pos="3101"/>
        </w:tabs>
        <w:kinsoku w:val="0"/>
        <w:overflowPunct w:val="0"/>
        <w:ind w:right="218"/>
        <w:jc w:val="both"/>
        <w:rPr>
          <w:sz w:val="22"/>
          <w:szCs w:val="22"/>
        </w:rPr>
      </w:pPr>
      <w:r>
        <w:rPr>
          <w:sz w:val="22"/>
          <w:szCs w:val="22"/>
        </w:rPr>
        <w:t>the creation and maintenance of the Security Management Plan;</w:t>
      </w:r>
    </w:p>
    <w:p w:rsidR="00BC2F9D" w:rsidRDefault="00BC2F9D">
      <w:pPr>
        <w:pStyle w:val="BodyText"/>
        <w:kinsoku w:val="0"/>
        <w:overflowPunct w:val="0"/>
        <w:spacing w:before="11"/>
        <w:rPr>
          <w:sz w:val="20"/>
          <w:szCs w:val="20"/>
        </w:rPr>
      </w:pPr>
    </w:p>
    <w:p w:rsidR="00BC2F9D" w:rsidRDefault="00362457">
      <w:pPr>
        <w:pStyle w:val="ListParagraph"/>
        <w:numPr>
          <w:ilvl w:val="3"/>
          <w:numId w:val="11"/>
        </w:numPr>
        <w:tabs>
          <w:tab w:val="left" w:pos="3101"/>
        </w:tabs>
        <w:kinsoku w:val="0"/>
        <w:overflowPunct w:val="0"/>
        <w:ind w:right="215"/>
        <w:jc w:val="both"/>
        <w:rPr>
          <w:sz w:val="22"/>
          <w:szCs w:val="22"/>
        </w:rPr>
      </w:pPr>
      <w:r>
        <w:rPr>
          <w:sz w:val="22"/>
          <w:szCs w:val="22"/>
        </w:rPr>
        <w:t>audit and testing of ISMS compliance with the Security Requirements;</w:t>
      </w:r>
    </w:p>
    <w:p w:rsidR="00BC2F9D" w:rsidRDefault="00BC2F9D">
      <w:pPr>
        <w:pStyle w:val="BodyText"/>
        <w:kinsoku w:val="0"/>
        <w:overflowPunct w:val="0"/>
        <w:spacing w:before="11"/>
        <w:rPr>
          <w:sz w:val="20"/>
          <w:szCs w:val="20"/>
        </w:rPr>
      </w:pPr>
    </w:p>
    <w:p w:rsidR="00BC2F9D" w:rsidRDefault="00362457">
      <w:pPr>
        <w:pStyle w:val="ListParagraph"/>
        <w:numPr>
          <w:ilvl w:val="3"/>
          <w:numId w:val="11"/>
        </w:numPr>
        <w:tabs>
          <w:tab w:val="left" w:pos="3101"/>
        </w:tabs>
        <w:kinsoku w:val="0"/>
        <w:overflowPunct w:val="0"/>
        <w:ind w:right="217"/>
        <w:jc w:val="both"/>
        <w:rPr>
          <w:sz w:val="22"/>
          <w:szCs w:val="22"/>
        </w:rPr>
      </w:pPr>
      <w:r>
        <w:rPr>
          <w:sz w:val="22"/>
          <w:szCs w:val="22"/>
        </w:rPr>
        <w:t>conformance to ISO/IEC 27001 (Information Security Requirements Specification) and ISO/IEC27002 (Information Security Code of Practice) and;</w:t>
      </w:r>
    </w:p>
    <w:p w:rsidR="00BC2F9D" w:rsidRDefault="00BC2F9D">
      <w:pPr>
        <w:pStyle w:val="BodyText"/>
        <w:kinsoku w:val="0"/>
        <w:overflowPunct w:val="0"/>
        <w:spacing w:before="9"/>
        <w:rPr>
          <w:sz w:val="20"/>
          <w:szCs w:val="20"/>
        </w:rPr>
      </w:pPr>
    </w:p>
    <w:p w:rsidR="00BC2F9D" w:rsidRDefault="00362457">
      <w:pPr>
        <w:pStyle w:val="ListParagraph"/>
        <w:numPr>
          <w:ilvl w:val="3"/>
          <w:numId w:val="11"/>
        </w:numPr>
        <w:tabs>
          <w:tab w:val="left" w:pos="3101"/>
        </w:tabs>
        <w:kinsoku w:val="0"/>
        <w:overflowPunct w:val="0"/>
        <w:ind w:right="215"/>
        <w:jc w:val="both"/>
        <w:rPr>
          <w:sz w:val="22"/>
          <w:szCs w:val="22"/>
        </w:rPr>
      </w:pPr>
      <w:r>
        <w:rPr>
          <w:sz w:val="22"/>
          <w:szCs w:val="22"/>
        </w:rPr>
        <w:t>obligations in the event of actual, potential or attempted breaches of</w:t>
      </w:r>
      <w:r>
        <w:rPr>
          <w:spacing w:val="-1"/>
          <w:sz w:val="22"/>
          <w:szCs w:val="22"/>
        </w:rPr>
        <w:t xml:space="preserve"> </w:t>
      </w:r>
      <w:r>
        <w:rPr>
          <w:sz w:val="22"/>
          <w:szCs w:val="22"/>
        </w:rPr>
        <w:t>security.</w:t>
      </w:r>
    </w:p>
    <w:p w:rsidR="00BC2F9D" w:rsidRDefault="00BC2F9D">
      <w:pPr>
        <w:pStyle w:val="BodyText"/>
        <w:kinsoku w:val="0"/>
        <w:overflowPunct w:val="0"/>
        <w:spacing w:before="11"/>
        <w:rPr>
          <w:sz w:val="20"/>
          <w:szCs w:val="20"/>
        </w:rPr>
      </w:pPr>
    </w:p>
    <w:p w:rsidR="00BC2F9D" w:rsidRDefault="00362457">
      <w:pPr>
        <w:pStyle w:val="ListParagraph"/>
        <w:numPr>
          <w:ilvl w:val="1"/>
          <w:numId w:val="12"/>
        </w:numPr>
        <w:tabs>
          <w:tab w:val="left" w:pos="941"/>
        </w:tabs>
        <w:kinsoku w:val="0"/>
        <w:overflowPunct w:val="0"/>
        <w:ind w:hanging="721"/>
        <w:rPr>
          <w:sz w:val="22"/>
          <w:szCs w:val="22"/>
        </w:rPr>
      </w:pPr>
      <w:bookmarkStart w:id="1" w:name="_bookmark0"/>
      <w:bookmarkEnd w:id="1"/>
      <w:r>
        <w:rPr>
          <w:sz w:val="22"/>
          <w:szCs w:val="22"/>
        </w:rPr>
        <w:t>Principles of</w:t>
      </w:r>
      <w:r>
        <w:rPr>
          <w:spacing w:val="3"/>
          <w:sz w:val="22"/>
          <w:szCs w:val="22"/>
        </w:rPr>
        <w:t xml:space="preserve"> </w:t>
      </w:r>
      <w:r>
        <w:rPr>
          <w:sz w:val="22"/>
          <w:szCs w:val="22"/>
        </w:rPr>
        <w:t>Security</w:t>
      </w:r>
    </w:p>
    <w:p w:rsidR="00BC2F9D" w:rsidRDefault="00BC2F9D">
      <w:pPr>
        <w:pStyle w:val="BodyText"/>
        <w:kinsoku w:val="0"/>
        <w:overflowPunct w:val="0"/>
        <w:spacing w:before="9"/>
        <w:rPr>
          <w:sz w:val="20"/>
          <w:szCs w:val="20"/>
        </w:rPr>
      </w:pPr>
    </w:p>
    <w:p w:rsidR="00BC2F9D" w:rsidRDefault="00362457">
      <w:pPr>
        <w:pStyle w:val="ListParagraph"/>
        <w:numPr>
          <w:ilvl w:val="2"/>
          <w:numId w:val="10"/>
        </w:numPr>
        <w:tabs>
          <w:tab w:val="left" w:pos="2021"/>
        </w:tabs>
        <w:kinsoku w:val="0"/>
        <w:overflowPunct w:val="0"/>
        <w:ind w:right="214"/>
        <w:jc w:val="both"/>
        <w:rPr>
          <w:sz w:val="22"/>
          <w:szCs w:val="22"/>
        </w:rPr>
      </w:pPr>
      <w:r>
        <w:rPr>
          <w:sz w:val="22"/>
          <w:szCs w:val="22"/>
        </w:rPr>
        <w:t>The</w:t>
      </w:r>
      <w:r>
        <w:rPr>
          <w:spacing w:val="-9"/>
          <w:sz w:val="22"/>
          <w:szCs w:val="22"/>
        </w:rPr>
        <w:t xml:space="preserve"> </w:t>
      </w:r>
      <w:r w:rsidR="000811A3">
        <w:rPr>
          <w:i/>
          <w:iCs/>
          <w:sz w:val="22"/>
          <w:szCs w:val="22"/>
        </w:rPr>
        <w:t>Consultant</w:t>
      </w:r>
      <w:r>
        <w:rPr>
          <w:i/>
          <w:iCs/>
          <w:spacing w:val="-7"/>
          <w:sz w:val="22"/>
          <w:szCs w:val="22"/>
        </w:rPr>
        <w:t xml:space="preserve"> </w:t>
      </w:r>
      <w:r>
        <w:rPr>
          <w:sz w:val="22"/>
          <w:szCs w:val="22"/>
        </w:rPr>
        <w:t>acknowledges</w:t>
      </w:r>
      <w:r>
        <w:rPr>
          <w:spacing w:val="-10"/>
          <w:sz w:val="22"/>
          <w:szCs w:val="22"/>
        </w:rPr>
        <w:t xml:space="preserve"> </w:t>
      </w:r>
      <w:r>
        <w:rPr>
          <w:sz w:val="22"/>
          <w:szCs w:val="22"/>
        </w:rPr>
        <w:t>that</w:t>
      </w:r>
      <w:r>
        <w:rPr>
          <w:spacing w:val="-9"/>
          <w:sz w:val="22"/>
          <w:szCs w:val="22"/>
        </w:rPr>
        <w:t xml:space="preserve"> </w:t>
      </w:r>
      <w:r>
        <w:rPr>
          <w:sz w:val="22"/>
          <w:szCs w:val="22"/>
        </w:rPr>
        <w:t>the</w:t>
      </w:r>
      <w:r>
        <w:rPr>
          <w:spacing w:val="-6"/>
          <w:sz w:val="22"/>
          <w:szCs w:val="22"/>
        </w:rPr>
        <w:t xml:space="preserve"> </w:t>
      </w:r>
      <w:r w:rsidR="005C3A25">
        <w:rPr>
          <w:i/>
          <w:iCs/>
          <w:sz w:val="22"/>
          <w:szCs w:val="22"/>
        </w:rPr>
        <w:t>Client</w:t>
      </w:r>
      <w:r>
        <w:rPr>
          <w:i/>
          <w:iCs/>
          <w:spacing w:val="-7"/>
          <w:sz w:val="22"/>
          <w:szCs w:val="22"/>
        </w:rPr>
        <w:t xml:space="preserve"> </w:t>
      </w:r>
      <w:r>
        <w:rPr>
          <w:sz w:val="22"/>
          <w:szCs w:val="22"/>
        </w:rPr>
        <w:t>places</w:t>
      </w:r>
      <w:r>
        <w:rPr>
          <w:spacing w:val="-7"/>
          <w:sz w:val="22"/>
          <w:szCs w:val="22"/>
        </w:rPr>
        <w:t xml:space="preserve"> </w:t>
      </w:r>
      <w:r>
        <w:rPr>
          <w:sz w:val="22"/>
          <w:szCs w:val="22"/>
        </w:rPr>
        <w:t>great</w:t>
      </w:r>
      <w:r>
        <w:rPr>
          <w:spacing w:val="-7"/>
          <w:sz w:val="22"/>
          <w:szCs w:val="22"/>
        </w:rPr>
        <w:t xml:space="preserve"> </w:t>
      </w:r>
      <w:r>
        <w:rPr>
          <w:sz w:val="22"/>
          <w:szCs w:val="22"/>
        </w:rPr>
        <w:t>emphasis</w:t>
      </w:r>
      <w:r>
        <w:rPr>
          <w:spacing w:val="-5"/>
          <w:sz w:val="22"/>
          <w:szCs w:val="22"/>
        </w:rPr>
        <w:t xml:space="preserve"> </w:t>
      </w:r>
      <w:r>
        <w:rPr>
          <w:sz w:val="22"/>
          <w:szCs w:val="22"/>
        </w:rPr>
        <w:t>on the</w:t>
      </w:r>
      <w:r>
        <w:rPr>
          <w:spacing w:val="-10"/>
          <w:sz w:val="22"/>
          <w:szCs w:val="22"/>
        </w:rPr>
        <w:t xml:space="preserve"> </w:t>
      </w:r>
      <w:r>
        <w:rPr>
          <w:sz w:val="22"/>
          <w:szCs w:val="22"/>
        </w:rPr>
        <w:t>confidentiality,</w:t>
      </w:r>
      <w:r>
        <w:rPr>
          <w:spacing w:val="-9"/>
          <w:sz w:val="22"/>
          <w:szCs w:val="22"/>
        </w:rPr>
        <w:t xml:space="preserve"> </w:t>
      </w:r>
      <w:r>
        <w:rPr>
          <w:sz w:val="22"/>
          <w:szCs w:val="22"/>
        </w:rPr>
        <w:t>integrity</w:t>
      </w:r>
      <w:r>
        <w:rPr>
          <w:spacing w:val="-11"/>
          <w:sz w:val="22"/>
          <w:szCs w:val="22"/>
        </w:rPr>
        <w:t xml:space="preserve"> </w:t>
      </w:r>
      <w:r>
        <w:rPr>
          <w:sz w:val="22"/>
          <w:szCs w:val="22"/>
        </w:rPr>
        <w:t>and</w:t>
      </w:r>
      <w:r>
        <w:rPr>
          <w:spacing w:val="-10"/>
          <w:sz w:val="22"/>
          <w:szCs w:val="22"/>
        </w:rPr>
        <w:t xml:space="preserve"> </w:t>
      </w:r>
      <w:r>
        <w:rPr>
          <w:sz w:val="22"/>
          <w:szCs w:val="22"/>
        </w:rPr>
        <w:t>availability</w:t>
      </w:r>
      <w:r>
        <w:rPr>
          <w:spacing w:val="-11"/>
          <w:sz w:val="22"/>
          <w:szCs w:val="22"/>
        </w:rPr>
        <w:t xml:space="preserve"> </w:t>
      </w:r>
      <w:r>
        <w:rPr>
          <w:sz w:val="22"/>
          <w:szCs w:val="22"/>
        </w:rPr>
        <w:t>of</w:t>
      </w:r>
      <w:r>
        <w:rPr>
          <w:spacing w:val="-7"/>
          <w:sz w:val="22"/>
          <w:szCs w:val="22"/>
        </w:rPr>
        <w:t xml:space="preserve"> </w:t>
      </w:r>
      <w:r>
        <w:rPr>
          <w:sz w:val="22"/>
          <w:szCs w:val="22"/>
        </w:rPr>
        <w:t>information</w:t>
      </w:r>
      <w:r>
        <w:rPr>
          <w:spacing w:val="-10"/>
          <w:sz w:val="22"/>
          <w:szCs w:val="22"/>
        </w:rPr>
        <w:t xml:space="preserve"> </w:t>
      </w:r>
      <w:r>
        <w:rPr>
          <w:sz w:val="22"/>
          <w:szCs w:val="22"/>
        </w:rPr>
        <w:t>and</w:t>
      </w:r>
      <w:r>
        <w:rPr>
          <w:spacing w:val="-9"/>
          <w:sz w:val="22"/>
          <w:szCs w:val="22"/>
        </w:rPr>
        <w:t xml:space="preserve"> </w:t>
      </w:r>
      <w:r>
        <w:rPr>
          <w:sz w:val="22"/>
          <w:szCs w:val="22"/>
        </w:rPr>
        <w:t>consequently on the security provided by the</w:t>
      </w:r>
      <w:r>
        <w:rPr>
          <w:spacing w:val="-7"/>
          <w:sz w:val="22"/>
          <w:szCs w:val="22"/>
        </w:rPr>
        <w:t xml:space="preserve"> </w:t>
      </w:r>
      <w:r>
        <w:rPr>
          <w:sz w:val="22"/>
          <w:szCs w:val="22"/>
        </w:rPr>
        <w:t>ISMS.</w:t>
      </w:r>
    </w:p>
    <w:p w:rsidR="00BC2F9D" w:rsidRDefault="00BC2F9D">
      <w:pPr>
        <w:pStyle w:val="BodyText"/>
        <w:kinsoku w:val="0"/>
        <w:overflowPunct w:val="0"/>
        <w:spacing w:before="9"/>
        <w:rPr>
          <w:sz w:val="20"/>
          <w:szCs w:val="20"/>
        </w:rPr>
      </w:pPr>
    </w:p>
    <w:p w:rsidR="00BC2F9D" w:rsidRDefault="00362457">
      <w:pPr>
        <w:pStyle w:val="ListParagraph"/>
        <w:numPr>
          <w:ilvl w:val="2"/>
          <w:numId w:val="10"/>
        </w:numPr>
        <w:tabs>
          <w:tab w:val="left" w:pos="2021"/>
        </w:tabs>
        <w:kinsoku w:val="0"/>
        <w:overflowPunct w:val="0"/>
        <w:spacing w:before="1"/>
        <w:ind w:right="216"/>
        <w:jc w:val="both"/>
        <w:rPr>
          <w:sz w:val="22"/>
          <w:szCs w:val="22"/>
        </w:rPr>
      </w:pPr>
      <w:bookmarkStart w:id="2" w:name="_bookmark1"/>
      <w:bookmarkEnd w:id="2"/>
      <w:r>
        <w:rPr>
          <w:sz w:val="22"/>
          <w:szCs w:val="22"/>
        </w:rPr>
        <w:t xml:space="preserve">The </w:t>
      </w:r>
      <w:r w:rsidR="000811A3">
        <w:rPr>
          <w:i/>
          <w:iCs/>
          <w:sz w:val="22"/>
          <w:szCs w:val="22"/>
        </w:rPr>
        <w:t>Consultant</w:t>
      </w:r>
      <w:r>
        <w:rPr>
          <w:i/>
          <w:iCs/>
          <w:sz w:val="22"/>
          <w:szCs w:val="22"/>
        </w:rPr>
        <w:t xml:space="preserve"> </w:t>
      </w:r>
      <w:r>
        <w:rPr>
          <w:sz w:val="22"/>
          <w:szCs w:val="22"/>
        </w:rPr>
        <w:t>shall be responsible for the effective performance of the ISMS and shall at all times provide a level of security</w:t>
      </w:r>
      <w:r>
        <w:rPr>
          <w:spacing w:val="-5"/>
          <w:sz w:val="22"/>
          <w:szCs w:val="22"/>
        </w:rPr>
        <w:t xml:space="preserve"> </w:t>
      </w:r>
      <w:r>
        <w:rPr>
          <w:sz w:val="22"/>
          <w:szCs w:val="22"/>
        </w:rPr>
        <w:t>which:</w:t>
      </w:r>
    </w:p>
    <w:p w:rsidR="00BC2F9D" w:rsidRDefault="00BC2F9D">
      <w:pPr>
        <w:pStyle w:val="BodyText"/>
        <w:kinsoku w:val="0"/>
        <w:overflowPunct w:val="0"/>
        <w:spacing w:before="10"/>
        <w:rPr>
          <w:sz w:val="20"/>
          <w:szCs w:val="20"/>
        </w:rPr>
      </w:pPr>
    </w:p>
    <w:p w:rsidR="00BC2F9D" w:rsidRDefault="00362457">
      <w:pPr>
        <w:pStyle w:val="ListParagraph"/>
        <w:numPr>
          <w:ilvl w:val="3"/>
          <w:numId w:val="10"/>
        </w:numPr>
        <w:tabs>
          <w:tab w:val="left" w:pos="3101"/>
        </w:tabs>
        <w:kinsoku w:val="0"/>
        <w:overflowPunct w:val="0"/>
        <w:ind w:right="213"/>
        <w:jc w:val="both"/>
        <w:rPr>
          <w:sz w:val="22"/>
          <w:szCs w:val="22"/>
        </w:rPr>
      </w:pPr>
      <w:r>
        <w:rPr>
          <w:sz w:val="22"/>
          <w:szCs w:val="22"/>
        </w:rPr>
        <w:t xml:space="preserve">is in accordance with Good Industry Practice, the </w:t>
      </w:r>
      <w:r>
        <w:rPr>
          <w:i/>
          <w:iCs/>
          <w:sz w:val="22"/>
          <w:szCs w:val="22"/>
        </w:rPr>
        <w:t xml:space="preserve">law of the contract </w:t>
      </w:r>
      <w:r>
        <w:rPr>
          <w:sz w:val="22"/>
          <w:szCs w:val="22"/>
        </w:rPr>
        <w:t>and this</w:t>
      </w:r>
      <w:r>
        <w:rPr>
          <w:spacing w:val="-2"/>
          <w:sz w:val="22"/>
          <w:szCs w:val="22"/>
        </w:rPr>
        <w:t xml:space="preserve"> </w:t>
      </w:r>
      <w:r>
        <w:rPr>
          <w:sz w:val="22"/>
          <w:szCs w:val="22"/>
        </w:rPr>
        <w:t>contract;</w:t>
      </w:r>
    </w:p>
    <w:p w:rsidR="00BC2F9D" w:rsidRDefault="00BC2F9D">
      <w:pPr>
        <w:pStyle w:val="BodyText"/>
        <w:kinsoku w:val="0"/>
        <w:overflowPunct w:val="0"/>
        <w:spacing w:before="10"/>
        <w:rPr>
          <w:sz w:val="20"/>
          <w:szCs w:val="20"/>
        </w:rPr>
      </w:pPr>
    </w:p>
    <w:p w:rsidR="00BC2F9D" w:rsidRDefault="00362457">
      <w:pPr>
        <w:pStyle w:val="ListParagraph"/>
        <w:numPr>
          <w:ilvl w:val="3"/>
          <w:numId w:val="10"/>
        </w:numPr>
        <w:tabs>
          <w:tab w:val="left" w:pos="3101"/>
        </w:tabs>
        <w:kinsoku w:val="0"/>
        <w:overflowPunct w:val="0"/>
        <w:spacing w:before="1"/>
        <w:rPr>
          <w:sz w:val="22"/>
          <w:szCs w:val="22"/>
        </w:rPr>
      </w:pPr>
      <w:bookmarkStart w:id="3" w:name="_bookmark2"/>
      <w:bookmarkEnd w:id="3"/>
      <w:r>
        <w:rPr>
          <w:sz w:val="22"/>
          <w:szCs w:val="22"/>
        </w:rPr>
        <w:t>complies with the Security</w:t>
      </w:r>
      <w:r>
        <w:rPr>
          <w:spacing w:val="-3"/>
          <w:sz w:val="22"/>
          <w:szCs w:val="22"/>
        </w:rPr>
        <w:t xml:space="preserve"> </w:t>
      </w:r>
      <w:r>
        <w:rPr>
          <w:sz w:val="22"/>
          <w:szCs w:val="22"/>
        </w:rPr>
        <w:t>Policy;</w:t>
      </w:r>
    </w:p>
    <w:p w:rsidR="00BC2F9D" w:rsidRDefault="00BC2F9D">
      <w:pPr>
        <w:pStyle w:val="BodyText"/>
        <w:kinsoku w:val="0"/>
        <w:overflowPunct w:val="0"/>
        <w:spacing w:before="8"/>
        <w:rPr>
          <w:sz w:val="20"/>
          <w:szCs w:val="20"/>
        </w:rPr>
      </w:pPr>
    </w:p>
    <w:p w:rsidR="00BC2F9D" w:rsidRDefault="00362457">
      <w:pPr>
        <w:pStyle w:val="ListParagraph"/>
        <w:numPr>
          <w:ilvl w:val="3"/>
          <w:numId w:val="10"/>
        </w:numPr>
        <w:tabs>
          <w:tab w:val="left" w:pos="3101"/>
        </w:tabs>
        <w:kinsoku w:val="0"/>
        <w:overflowPunct w:val="0"/>
        <w:spacing w:before="1"/>
        <w:ind w:right="214"/>
        <w:jc w:val="both"/>
        <w:rPr>
          <w:sz w:val="22"/>
          <w:szCs w:val="22"/>
        </w:rPr>
      </w:pPr>
      <w:r>
        <w:rPr>
          <w:sz w:val="22"/>
          <w:szCs w:val="22"/>
        </w:rPr>
        <w:t>complies</w:t>
      </w:r>
      <w:r>
        <w:rPr>
          <w:spacing w:val="-15"/>
          <w:sz w:val="22"/>
          <w:szCs w:val="22"/>
        </w:rPr>
        <w:t xml:space="preserve"> </w:t>
      </w:r>
      <w:r>
        <w:rPr>
          <w:sz w:val="22"/>
          <w:szCs w:val="22"/>
        </w:rPr>
        <w:t>with</w:t>
      </w:r>
      <w:r>
        <w:rPr>
          <w:spacing w:val="-14"/>
          <w:sz w:val="22"/>
          <w:szCs w:val="22"/>
        </w:rPr>
        <w:t xml:space="preserve"> </w:t>
      </w:r>
      <w:r>
        <w:rPr>
          <w:sz w:val="22"/>
          <w:szCs w:val="22"/>
        </w:rPr>
        <w:t>at</w:t>
      </w:r>
      <w:r>
        <w:rPr>
          <w:spacing w:val="-14"/>
          <w:sz w:val="22"/>
          <w:szCs w:val="22"/>
        </w:rPr>
        <w:t xml:space="preserve"> </w:t>
      </w:r>
      <w:r>
        <w:rPr>
          <w:sz w:val="22"/>
          <w:szCs w:val="22"/>
        </w:rPr>
        <w:t>least</w:t>
      </w:r>
      <w:r>
        <w:rPr>
          <w:spacing w:val="-15"/>
          <w:sz w:val="22"/>
          <w:szCs w:val="22"/>
        </w:rPr>
        <w:t xml:space="preserve"> </w:t>
      </w:r>
      <w:r>
        <w:rPr>
          <w:sz w:val="22"/>
          <w:szCs w:val="22"/>
        </w:rPr>
        <w:t>the</w:t>
      </w:r>
      <w:r>
        <w:rPr>
          <w:spacing w:val="-17"/>
          <w:sz w:val="22"/>
          <w:szCs w:val="22"/>
        </w:rPr>
        <w:t xml:space="preserve"> </w:t>
      </w:r>
      <w:r>
        <w:rPr>
          <w:sz w:val="22"/>
          <w:szCs w:val="22"/>
        </w:rPr>
        <w:t>minimum</w:t>
      </w:r>
      <w:r>
        <w:rPr>
          <w:spacing w:val="-17"/>
          <w:sz w:val="22"/>
          <w:szCs w:val="22"/>
        </w:rPr>
        <w:t xml:space="preserve"> </w:t>
      </w:r>
      <w:r>
        <w:rPr>
          <w:sz w:val="22"/>
          <w:szCs w:val="22"/>
        </w:rPr>
        <w:t>set</w:t>
      </w:r>
      <w:r>
        <w:rPr>
          <w:spacing w:val="-15"/>
          <w:sz w:val="22"/>
          <w:szCs w:val="22"/>
        </w:rPr>
        <w:t xml:space="preserve"> </w:t>
      </w:r>
      <w:r>
        <w:rPr>
          <w:sz w:val="22"/>
          <w:szCs w:val="22"/>
        </w:rPr>
        <w:t>of</w:t>
      </w:r>
      <w:r>
        <w:rPr>
          <w:spacing w:val="-14"/>
          <w:sz w:val="22"/>
          <w:szCs w:val="22"/>
        </w:rPr>
        <w:t xml:space="preserve"> </w:t>
      </w:r>
      <w:r>
        <w:rPr>
          <w:sz w:val="22"/>
          <w:szCs w:val="22"/>
        </w:rPr>
        <w:t>security</w:t>
      </w:r>
      <w:r>
        <w:rPr>
          <w:spacing w:val="-18"/>
          <w:sz w:val="22"/>
          <w:szCs w:val="22"/>
        </w:rPr>
        <w:t xml:space="preserve"> </w:t>
      </w:r>
      <w:r>
        <w:rPr>
          <w:sz w:val="22"/>
          <w:szCs w:val="22"/>
        </w:rPr>
        <w:t>measures</w:t>
      </w:r>
      <w:r>
        <w:rPr>
          <w:spacing w:val="-16"/>
          <w:sz w:val="22"/>
          <w:szCs w:val="22"/>
        </w:rPr>
        <w:t xml:space="preserve"> </w:t>
      </w:r>
      <w:r>
        <w:rPr>
          <w:sz w:val="22"/>
          <w:szCs w:val="22"/>
        </w:rPr>
        <w:t>and standards as determined by the Security Policy Framework (Tiers 1-4) available from the Cabinet Office Security Policy Division</w:t>
      </w:r>
      <w:r>
        <w:rPr>
          <w:spacing w:val="-1"/>
          <w:sz w:val="22"/>
          <w:szCs w:val="22"/>
        </w:rPr>
        <w:t xml:space="preserve"> </w:t>
      </w:r>
      <w:r>
        <w:rPr>
          <w:sz w:val="22"/>
          <w:szCs w:val="22"/>
        </w:rPr>
        <w:t>(COSPD);</w:t>
      </w:r>
    </w:p>
    <w:p w:rsidR="00BC2F9D" w:rsidRDefault="00BC2F9D">
      <w:pPr>
        <w:pStyle w:val="BodyText"/>
        <w:kinsoku w:val="0"/>
        <w:overflowPunct w:val="0"/>
        <w:spacing w:before="10"/>
        <w:rPr>
          <w:sz w:val="20"/>
          <w:szCs w:val="20"/>
        </w:rPr>
      </w:pPr>
    </w:p>
    <w:p w:rsidR="00BC2F9D" w:rsidRDefault="00362457">
      <w:pPr>
        <w:pStyle w:val="ListParagraph"/>
        <w:numPr>
          <w:ilvl w:val="3"/>
          <w:numId w:val="10"/>
        </w:numPr>
        <w:tabs>
          <w:tab w:val="left" w:pos="3101"/>
        </w:tabs>
        <w:kinsoku w:val="0"/>
        <w:overflowPunct w:val="0"/>
        <w:spacing w:before="1"/>
        <w:rPr>
          <w:sz w:val="22"/>
          <w:szCs w:val="22"/>
        </w:rPr>
      </w:pPr>
      <w:r>
        <w:rPr>
          <w:sz w:val="22"/>
          <w:szCs w:val="22"/>
        </w:rPr>
        <w:t>meets any specific security threats to the ISMS;</w:t>
      </w:r>
      <w:r>
        <w:rPr>
          <w:spacing w:val="-13"/>
          <w:sz w:val="22"/>
          <w:szCs w:val="22"/>
        </w:rPr>
        <w:t xml:space="preserve"> </w:t>
      </w:r>
      <w:r>
        <w:rPr>
          <w:sz w:val="22"/>
          <w:szCs w:val="22"/>
        </w:rPr>
        <w:t>and</w:t>
      </w:r>
    </w:p>
    <w:p w:rsidR="00BC2F9D" w:rsidRDefault="00BC2F9D">
      <w:pPr>
        <w:pStyle w:val="BodyText"/>
        <w:kinsoku w:val="0"/>
        <w:overflowPunct w:val="0"/>
        <w:spacing w:before="8"/>
        <w:rPr>
          <w:sz w:val="20"/>
          <w:szCs w:val="20"/>
        </w:rPr>
      </w:pPr>
    </w:p>
    <w:p w:rsidR="00BC2F9D" w:rsidRDefault="00362457">
      <w:pPr>
        <w:pStyle w:val="ListParagraph"/>
        <w:numPr>
          <w:ilvl w:val="3"/>
          <w:numId w:val="10"/>
        </w:numPr>
        <w:tabs>
          <w:tab w:val="left" w:pos="3101"/>
        </w:tabs>
        <w:kinsoku w:val="0"/>
        <w:overflowPunct w:val="0"/>
        <w:spacing w:before="1" w:line="242" w:lineRule="auto"/>
        <w:ind w:right="213"/>
        <w:jc w:val="both"/>
        <w:rPr>
          <w:sz w:val="22"/>
          <w:szCs w:val="22"/>
        </w:rPr>
      </w:pPr>
      <w:r>
        <w:rPr>
          <w:sz w:val="22"/>
          <w:szCs w:val="22"/>
        </w:rPr>
        <w:t xml:space="preserve">complies with ISO/IEC27001 and ISO/IEC27002 in accordance with paragraph </w:t>
      </w:r>
      <w:hyperlink w:anchor="bookmark1" w:history="1">
        <w:r>
          <w:rPr>
            <w:sz w:val="22"/>
            <w:szCs w:val="22"/>
          </w:rPr>
          <w:t xml:space="preserve">1.3.2 </w:t>
        </w:r>
      </w:hyperlink>
      <w:r>
        <w:rPr>
          <w:sz w:val="22"/>
          <w:szCs w:val="22"/>
        </w:rPr>
        <w:t>of this</w:t>
      </w:r>
      <w:r>
        <w:rPr>
          <w:spacing w:val="1"/>
          <w:sz w:val="22"/>
          <w:szCs w:val="22"/>
        </w:rPr>
        <w:t xml:space="preserve"> </w:t>
      </w:r>
      <w:r>
        <w:rPr>
          <w:sz w:val="22"/>
          <w:szCs w:val="22"/>
        </w:rPr>
        <w:t>schedule;</w:t>
      </w:r>
    </w:p>
    <w:p w:rsidR="00BC2F9D" w:rsidRDefault="00BC2F9D">
      <w:pPr>
        <w:pStyle w:val="BodyText"/>
        <w:kinsoku w:val="0"/>
        <w:overflowPunct w:val="0"/>
        <w:spacing w:before="5"/>
        <w:rPr>
          <w:sz w:val="20"/>
          <w:szCs w:val="20"/>
        </w:rPr>
      </w:pPr>
    </w:p>
    <w:p w:rsidR="00BC2F9D" w:rsidRDefault="00362457">
      <w:pPr>
        <w:pStyle w:val="ListParagraph"/>
        <w:numPr>
          <w:ilvl w:val="3"/>
          <w:numId w:val="10"/>
        </w:numPr>
        <w:tabs>
          <w:tab w:val="left" w:pos="3101"/>
        </w:tabs>
        <w:kinsoku w:val="0"/>
        <w:overflowPunct w:val="0"/>
        <w:spacing w:before="1"/>
        <w:rPr>
          <w:sz w:val="22"/>
          <w:szCs w:val="22"/>
        </w:rPr>
      </w:pPr>
      <w:r>
        <w:rPr>
          <w:sz w:val="22"/>
          <w:szCs w:val="22"/>
        </w:rPr>
        <w:t>complies with the Security Requirements;</w:t>
      </w:r>
      <w:r>
        <w:rPr>
          <w:spacing w:val="-2"/>
          <w:sz w:val="22"/>
          <w:szCs w:val="22"/>
        </w:rPr>
        <w:t xml:space="preserve"> </w:t>
      </w:r>
      <w:r>
        <w:rPr>
          <w:sz w:val="22"/>
          <w:szCs w:val="22"/>
        </w:rPr>
        <w:t>and</w:t>
      </w:r>
    </w:p>
    <w:p w:rsidR="00BC2F9D" w:rsidRDefault="00BC2F9D">
      <w:pPr>
        <w:pStyle w:val="BodyText"/>
        <w:kinsoku w:val="0"/>
        <w:overflowPunct w:val="0"/>
        <w:spacing w:before="11"/>
        <w:rPr>
          <w:sz w:val="20"/>
          <w:szCs w:val="20"/>
        </w:rPr>
      </w:pPr>
    </w:p>
    <w:p w:rsidR="00BC2F9D" w:rsidRDefault="00362457">
      <w:pPr>
        <w:pStyle w:val="ListParagraph"/>
        <w:numPr>
          <w:ilvl w:val="3"/>
          <w:numId w:val="10"/>
        </w:numPr>
        <w:tabs>
          <w:tab w:val="left" w:pos="3101"/>
        </w:tabs>
        <w:kinsoku w:val="0"/>
        <w:overflowPunct w:val="0"/>
        <w:rPr>
          <w:sz w:val="22"/>
          <w:szCs w:val="22"/>
        </w:rPr>
      </w:pPr>
      <w:r>
        <w:rPr>
          <w:sz w:val="22"/>
          <w:szCs w:val="22"/>
        </w:rPr>
        <w:t xml:space="preserve">complies with the </w:t>
      </w:r>
      <w:r w:rsidR="005C3A25">
        <w:rPr>
          <w:i/>
          <w:iCs/>
          <w:sz w:val="22"/>
          <w:szCs w:val="22"/>
        </w:rPr>
        <w:t>Client</w:t>
      </w:r>
      <w:r>
        <w:rPr>
          <w:sz w:val="22"/>
          <w:szCs w:val="22"/>
        </w:rPr>
        <w:t>’s ICT</w:t>
      </w:r>
      <w:r>
        <w:rPr>
          <w:spacing w:val="-3"/>
          <w:sz w:val="22"/>
          <w:szCs w:val="22"/>
        </w:rPr>
        <w:t xml:space="preserve"> </w:t>
      </w:r>
      <w:r>
        <w:rPr>
          <w:sz w:val="22"/>
          <w:szCs w:val="22"/>
        </w:rPr>
        <w:t>standards.</w:t>
      </w:r>
    </w:p>
    <w:p w:rsidR="00BC2F9D" w:rsidRDefault="00BC2F9D">
      <w:pPr>
        <w:pStyle w:val="BodyText"/>
        <w:kinsoku w:val="0"/>
        <w:overflowPunct w:val="0"/>
        <w:spacing w:before="9"/>
        <w:rPr>
          <w:sz w:val="20"/>
          <w:szCs w:val="20"/>
        </w:rPr>
      </w:pPr>
    </w:p>
    <w:p w:rsidR="00BC2F9D" w:rsidRDefault="00362457">
      <w:pPr>
        <w:pStyle w:val="ListParagraph"/>
        <w:numPr>
          <w:ilvl w:val="2"/>
          <w:numId w:val="10"/>
        </w:numPr>
        <w:tabs>
          <w:tab w:val="left" w:pos="1080"/>
        </w:tabs>
        <w:kinsoku w:val="0"/>
        <w:overflowPunct w:val="0"/>
        <w:ind w:right="221" w:hanging="2021"/>
        <w:jc w:val="right"/>
        <w:rPr>
          <w:sz w:val="22"/>
          <w:szCs w:val="22"/>
        </w:rPr>
      </w:pPr>
      <w:r>
        <w:rPr>
          <w:sz w:val="22"/>
          <w:szCs w:val="22"/>
        </w:rPr>
        <w:t>The</w:t>
      </w:r>
      <w:r>
        <w:rPr>
          <w:spacing w:val="17"/>
          <w:sz w:val="22"/>
          <w:szCs w:val="22"/>
        </w:rPr>
        <w:t xml:space="preserve"> </w:t>
      </w:r>
      <w:r>
        <w:rPr>
          <w:sz w:val="22"/>
          <w:szCs w:val="22"/>
        </w:rPr>
        <w:t>references</w:t>
      </w:r>
      <w:r>
        <w:rPr>
          <w:spacing w:val="18"/>
          <w:sz w:val="22"/>
          <w:szCs w:val="22"/>
        </w:rPr>
        <w:t xml:space="preserve"> </w:t>
      </w:r>
      <w:r>
        <w:rPr>
          <w:sz w:val="22"/>
          <w:szCs w:val="22"/>
        </w:rPr>
        <w:t>to</w:t>
      </w:r>
      <w:r>
        <w:rPr>
          <w:spacing w:val="17"/>
          <w:sz w:val="22"/>
          <w:szCs w:val="22"/>
        </w:rPr>
        <w:t xml:space="preserve"> </w:t>
      </w:r>
      <w:r>
        <w:rPr>
          <w:sz w:val="22"/>
          <w:szCs w:val="22"/>
        </w:rPr>
        <w:t>standards,</w:t>
      </w:r>
      <w:r>
        <w:rPr>
          <w:spacing w:val="18"/>
          <w:sz w:val="22"/>
          <w:szCs w:val="22"/>
        </w:rPr>
        <w:t xml:space="preserve"> </w:t>
      </w:r>
      <w:r>
        <w:rPr>
          <w:sz w:val="22"/>
          <w:szCs w:val="22"/>
        </w:rPr>
        <w:t>guidance</w:t>
      </w:r>
      <w:r>
        <w:rPr>
          <w:spacing w:val="20"/>
          <w:sz w:val="22"/>
          <w:szCs w:val="22"/>
        </w:rPr>
        <w:t xml:space="preserve"> </w:t>
      </w:r>
      <w:r>
        <w:rPr>
          <w:sz w:val="22"/>
          <w:szCs w:val="22"/>
        </w:rPr>
        <w:t>and</w:t>
      </w:r>
      <w:r>
        <w:rPr>
          <w:spacing w:val="20"/>
          <w:sz w:val="22"/>
          <w:szCs w:val="22"/>
        </w:rPr>
        <w:t xml:space="preserve"> </w:t>
      </w:r>
      <w:r>
        <w:rPr>
          <w:sz w:val="22"/>
          <w:szCs w:val="22"/>
        </w:rPr>
        <w:t>policies</w:t>
      </w:r>
      <w:r>
        <w:rPr>
          <w:spacing w:val="21"/>
          <w:sz w:val="22"/>
          <w:szCs w:val="22"/>
        </w:rPr>
        <w:t xml:space="preserve"> </w:t>
      </w:r>
      <w:r>
        <w:rPr>
          <w:sz w:val="22"/>
          <w:szCs w:val="22"/>
        </w:rPr>
        <w:t>set</w:t>
      </w:r>
      <w:r>
        <w:rPr>
          <w:spacing w:val="21"/>
          <w:sz w:val="22"/>
          <w:szCs w:val="22"/>
        </w:rPr>
        <w:t xml:space="preserve"> </w:t>
      </w:r>
      <w:r>
        <w:rPr>
          <w:sz w:val="22"/>
          <w:szCs w:val="22"/>
        </w:rPr>
        <w:t>out</w:t>
      </w:r>
      <w:r>
        <w:rPr>
          <w:spacing w:val="22"/>
          <w:sz w:val="22"/>
          <w:szCs w:val="22"/>
        </w:rPr>
        <w:t xml:space="preserve"> </w:t>
      </w:r>
      <w:r>
        <w:rPr>
          <w:sz w:val="22"/>
          <w:szCs w:val="22"/>
        </w:rPr>
        <w:t>in</w:t>
      </w:r>
      <w:r>
        <w:rPr>
          <w:spacing w:val="21"/>
          <w:sz w:val="22"/>
          <w:szCs w:val="22"/>
        </w:rPr>
        <w:t xml:space="preserve"> </w:t>
      </w:r>
      <w:r>
        <w:rPr>
          <w:sz w:val="22"/>
          <w:szCs w:val="22"/>
        </w:rPr>
        <w:t>paragraph</w:t>
      </w:r>
    </w:p>
    <w:p w:rsidR="00BC2F9D" w:rsidRDefault="00431D40">
      <w:pPr>
        <w:pStyle w:val="BodyText"/>
        <w:kinsoku w:val="0"/>
        <w:overflowPunct w:val="0"/>
        <w:spacing w:before="1"/>
        <w:ind w:right="221"/>
        <w:jc w:val="right"/>
      </w:pPr>
      <w:hyperlink w:anchor="bookmark2" w:history="1">
        <w:r w:rsidR="00362457">
          <w:t xml:space="preserve">1.3.2.2 </w:t>
        </w:r>
      </w:hyperlink>
      <w:r w:rsidR="00362457">
        <w:t>shall be deemed to be references to such items as developed</w:t>
      </w:r>
      <w:r w:rsidR="00362457">
        <w:rPr>
          <w:spacing w:val="53"/>
        </w:rPr>
        <w:t xml:space="preserve"> </w:t>
      </w:r>
      <w:r w:rsidR="00362457">
        <w:t>and</w:t>
      </w:r>
    </w:p>
    <w:p w:rsidR="00BC2F9D" w:rsidRDefault="00362457">
      <w:pPr>
        <w:pStyle w:val="BodyText"/>
        <w:kinsoku w:val="0"/>
        <w:overflowPunct w:val="0"/>
        <w:ind w:left="2020"/>
      </w:pPr>
      <w:r>
        <w:t>updated and to any successor to or replacement for such standards, guidance and policies, from time to time.</w:t>
      </w:r>
    </w:p>
    <w:p w:rsidR="00BC2F9D" w:rsidRDefault="00BC2F9D">
      <w:pPr>
        <w:pStyle w:val="BodyText"/>
        <w:kinsoku w:val="0"/>
        <w:overflowPunct w:val="0"/>
        <w:spacing w:before="11"/>
        <w:rPr>
          <w:sz w:val="20"/>
          <w:szCs w:val="20"/>
        </w:rPr>
      </w:pPr>
    </w:p>
    <w:p w:rsidR="00BC2F9D" w:rsidRDefault="00362457">
      <w:pPr>
        <w:pStyle w:val="ListParagraph"/>
        <w:numPr>
          <w:ilvl w:val="2"/>
          <w:numId w:val="10"/>
        </w:numPr>
        <w:tabs>
          <w:tab w:val="left" w:pos="2021"/>
        </w:tabs>
        <w:kinsoku w:val="0"/>
        <w:overflowPunct w:val="0"/>
        <w:ind w:right="211"/>
        <w:jc w:val="both"/>
        <w:rPr>
          <w:sz w:val="22"/>
          <w:szCs w:val="22"/>
        </w:rPr>
      </w:pPr>
      <w:r>
        <w:rPr>
          <w:sz w:val="22"/>
          <w:szCs w:val="22"/>
        </w:rPr>
        <w:t xml:space="preserve">In the event of any inconsistency in the provisions of the above standards, guidance and policies, the </w:t>
      </w:r>
      <w:r w:rsidR="000811A3">
        <w:rPr>
          <w:i/>
          <w:iCs/>
          <w:sz w:val="22"/>
          <w:szCs w:val="22"/>
        </w:rPr>
        <w:t>Consultant</w:t>
      </w:r>
      <w:r>
        <w:rPr>
          <w:i/>
          <w:iCs/>
          <w:sz w:val="22"/>
          <w:szCs w:val="22"/>
        </w:rPr>
        <w:t xml:space="preserve"> </w:t>
      </w:r>
      <w:r>
        <w:rPr>
          <w:sz w:val="22"/>
          <w:szCs w:val="22"/>
        </w:rPr>
        <w:t>gives an early warning to the</w:t>
      </w:r>
      <w:r>
        <w:rPr>
          <w:spacing w:val="-31"/>
          <w:sz w:val="22"/>
          <w:szCs w:val="22"/>
        </w:rPr>
        <w:t xml:space="preserve"> </w:t>
      </w:r>
      <w:r w:rsidR="005C3A25">
        <w:rPr>
          <w:i/>
          <w:iCs/>
          <w:sz w:val="22"/>
          <w:szCs w:val="22"/>
        </w:rPr>
        <w:t>Client</w:t>
      </w:r>
      <w:r>
        <w:rPr>
          <w:i/>
          <w:iCs/>
          <w:sz w:val="22"/>
          <w:szCs w:val="22"/>
        </w:rPr>
        <w:t xml:space="preserve"> </w:t>
      </w:r>
      <w:r>
        <w:rPr>
          <w:sz w:val="22"/>
          <w:szCs w:val="22"/>
        </w:rPr>
        <w:t xml:space="preserve">of such inconsistency immediately upon becoming aware of the same, and the </w:t>
      </w:r>
      <w:r w:rsidR="005C3A25">
        <w:rPr>
          <w:i/>
          <w:iCs/>
          <w:sz w:val="22"/>
          <w:szCs w:val="22"/>
        </w:rPr>
        <w:t>Client</w:t>
      </w:r>
      <w:r>
        <w:rPr>
          <w:i/>
          <w:iCs/>
          <w:sz w:val="22"/>
          <w:szCs w:val="22"/>
        </w:rPr>
        <w:t xml:space="preserve"> </w:t>
      </w:r>
      <w:r>
        <w:rPr>
          <w:sz w:val="22"/>
          <w:szCs w:val="22"/>
        </w:rPr>
        <w:t xml:space="preserve">shall, as soon as practicable, advise the </w:t>
      </w:r>
      <w:r w:rsidR="000811A3">
        <w:rPr>
          <w:i/>
          <w:iCs/>
          <w:sz w:val="22"/>
          <w:szCs w:val="22"/>
        </w:rPr>
        <w:t>Consultant</w:t>
      </w:r>
      <w:r>
        <w:rPr>
          <w:i/>
          <w:iCs/>
          <w:spacing w:val="-4"/>
          <w:sz w:val="22"/>
          <w:szCs w:val="22"/>
        </w:rPr>
        <w:t xml:space="preserve"> </w:t>
      </w:r>
      <w:r>
        <w:rPr>
          <w:sz w:val="22"/>
          <w:szCs w:val="22"/>
        </w:rPr>
        <w:t>which</w:t>
      </w:r>
      <w:r>
        <w:rPr>
          <w:spacing w:val="-4"/>
          <w:sz w:val="22"/>
          <w:szCs w:val="22"/>
        </w:rPr>
        <w:t xml:space="preserve"> </w:t>
      </w:r>
      <w:r>
        <w:rPr>
          <w:sz w:val="22"/>
          <w:szCs w:val="22"/>
        </w:rPr>
        <w:t>provision</w:t>
      </w:r>
      <w:r>
        <w:rPr>
          <w:spacing w:val="-4"/>
          <w:sz w:val="22"/>
          <w:szCs w:val="22"/>
        </w:rPr>
        <w:t xml:space="preserve"> </w:t>
      </w:r>
      <w:r>
        <w:rPr>
          <w:sz w:val="22"/>
          <w:szCs w:val="22"/>
        </w:rPr>
        <w:t>the</w:t>
      </w:r>
      <w:r>
        <w:rPr>
          <w:spacing w:val="-6"/>
          <w:sz w:val="22"/>
          <w:szCs w:val="22"/>
        </w:rPr>
        <w:t xml:space="preserve"> </w:t>
      </w:r>
      <w:r w:rsidR="000811A3">
        <w:rPr>
          <w:i/>
          <w:iCs/>
          <w:sz w:val="22"/>
          <w:szCs w:val="22"/>
        </w:rPr>
        <w:t>Consultant</w:t>
      </w:r>
      <w:r>
        <w:rPr>
          <w:i/>
          <w:iCs/>
          <w:spacing w:val="-4"/>
          <w:sz w:val="22"/>
          <w:szCs w:val="22"/>
        </w:rPr>
        <w:t xml:space="preserve"> </w:t>
      </w:r>
      <w:r>
        <w:rPr>
          <w:sz w:val="22"/>
          <w:szCs w:val="22"/>
        </w:rPr>
        <w:t>shall</w:t>
      </w:r>
      <w:r>
        <w:rPr>
          <w:spacing w:val="-5"/>
          <w:sz w:val="22"/>
          <w:szCs w:val="22"/>
        </w:rPr>
        <w:t xml:space="preserve"> </w:t>
      </w:r>
      <w:r>
        <w:rPr>
          <w:sz w:val="22"/>
          <w:szCs w:val="22"/>
        </w:rPr>
        <w:t>be</w:t>
      </w:r>
      <w:r>
        <w:rPr>
          <w:spacing w:val="-3"/>
          <w:sz w:val="22"/>
          <w:szCs w:val="22"/>
        </w:rPr>
        <w:t xml:space="preserve"> </w:t>
      </w:r>
      <w:r>
        <w:rPr>
          <w:sz w:val="22"/>
          <w:szCs w:val="22"/>
        </w:rPr>
        <w:t>required</w:t>
      </w:r>
      <w:r>
        <w:rPr>
          <w:spacing w:val="-7"/>
          <w:sz w:val="22"/>
          <w:szCs w:val="22"/>
        </w:rPr>
        <w:t xml:space="preserve"> </w:t>
      </w:r>
      <w:r>
        <w:rPr>
          <w:sz w:val="22"/>
          <w:szCs w:val="22"/>
        </w:rPr>
        <w:t>to</w:t>
      </w:r>
      <w:r>
        <w:rPr>
          <w:spacing w:val="-6"/>
          <w:sz w:val="22"/>
          <w:szCs w:val="22"/>
        </w:rPr>
        <w:t xml:space="preserve"> </w:t>
      </w:r>
      <w:r>
        <w:rPr>
          <w:sz w:val="22"/>
          <w:szCs w:val="22"/>
        </w:rPr>
        <w:t>comply</w:t>
      </w:r>
      <w:r>
        <w:rPr>
          <w:spacing w:val="-5"/>
          <w:sz w:val="22"/>
          <w:szCs w:val="22"/>
        </w:rPr>
        <w:t xml:space="preserve"> </w:t>
      </w:r>
      <w:r>
        <w:rPr>
          <w:sz w:val="22"/>
          <w:szCs w:val="22"/>
        </w:rPr>
        <w:t>with.</w:t>
      </w:r>
    </w:p>
    <w:p w:rsidR="00BC2F9D" w:rsidRDefault="00BC2F9D">
      <w:pPr>
        <w:pStyle w:val="BodyText"/>
        <w:kinsoku w:val="0"/>
        <w:overflowPunct w:val="0"/>
        <w:spacing w:before="9"/>
        <w:rPr>
          <w:sz w:val="20"/>
          <w:szCs w:val="20"/>
        </w:rPr>
      </w:pPr>
    </w:p>
    <w:p w:rsidR="00BC2F9D" w:rsidRDefault="00362457">
      <w:pPr>
        <w:pStyle w:val="ListParagraph"/>
        <w:numPr>
          <w:ilvl w:val="1"/>
          <w:numId w:val="12"/>
        </w:numPr>
        <w:tabs>
          <w:tab w:val="left" w:pos="941"/>
        </w:tabs>
        <w:kinsoku w:val="0"/>
        <w:overflowPunct w:val="0"/>
        <w:spacing w:before="1"/>
        <w:ind w:hanging="721"/>
        <w:rPr>
          <w:sz w:val="22"/>
          <w:szCs w:val="22"/>
        </w:rPr>
      </w:pPr>
      <w:r>
        <w:rPr>
          <w:sz w:val="22"/>
          <w:szCs w:val="22"/>
        </w:rPr>
        <w:t>ISMS and Security Management</w:t>
      </w:r>
      <w:r>
        <w:rPr>
          <w:spacing w:val="-4"/>
          <w:sz w:val="22"/>
          <w:szCs w:val="22"/>
        </w:rPr>
        <w:t xml:space="preserve"> </w:t>
      </w:r>
      <w:r>
        <w:rPr>
          <w:sz w:val="22"/>
          <w:szCs w:val="22"/>
        </w:rPr>
        <w:t>Plan</w:t>
      </w:r>
    </w:p>
    <w:p w:rsidR="00BC2F9D" w:rsidRDefault="00BC2F9D">
      <w:pPr>
        <w:pStyle w:val="BodyText"/>
        <w:kinsoku w:val="0"/>
        <w:overflowPunct w:val="0"/>
        <w:spacing w:before="9"/>
        <w:rPr>
          <w:sz w:val="20"/>
          <w:szCs w:val="20"/>
        </w:rPr>
      </w:pPr>
    </w:p>
    <w:p w:rsidR="00BC2F9D" w:rsidRDefault="00362457">
      <w:pPr>
        <w:pStyle w:val="ListParagraph"/>
        <w:numPr>
          <w:ilvl w:val="2"/>
          <w:numId w:val="9"/>
        </w:numPr>
        <w:tabs>
          <w:tab w:val="left" w:pos="2021"/>
        </w:tabs>
        <w:kinsoku w:val="0"/>
        <w:overflowPunct w:val="0"/>
        <w:ind w:hanging="1081"/>
        <w:rPr>
          <w:sz w:val="22"/>
          <w:szCs w:val="22"/>
        </w:rPr>
      </w:pPr>
      <w:r>
        <w:rPr>
          <w:sz w:val="22"/>
          <w:szCs w:val="22"/>
        </w:rPr>
        <w:t>Introduction:</w:t>
      </w:r>
    </w:p>
    <w:p w:rsidR="00BC2F9D" w:rsidRDefault="00BC2F9D">
      <w:pPr>
        <w:pStyle w:val="BodyText"/>
        <w:kinsoku w:val="0"/>
        <w:overflowPunct w:val="0"/>
        <w:rPr>
          <w:sz w:val="21"/>
          <w:szCs w:val="21"/>
        </w:rPr>
      </w:pPr>
    </w:p>
    <w:p w:rsidR="00BC2F9D" w:rsidRDefault="00362457">
      <w:pPr>
        <w:pStyle w:val="ListParagraph"/>
        <w:numPr>
          <w:ilvl w:val="3"/>
          <w:numId w:val="9"/>
        </w:numPr>
        <w:tabs>
          <w:tab w:val="left" w:pos="3101"/>
        </w:tabs>
        <w:kinsoku w:val="0"/>
        <w:overflowPunct w:val="0"/>
        <w:spacing w:line="360" w:lineRule="auto"/>
        <w:ind w:right="214"/>
        <w:jc w:val="both"/>
        <w:rPr>
          <w:sz w:val="22"/>
          <w:szCs w:val="22"/>
        </w:rPr>
      </w:pPr>
      <w:bookmarkStart w:id="4" w:name="_bookmark3"/>
      <w:bookmarkEnd w:id="4"/>
      <w:r>
        <w:rPr>
          <w:sz w:val="22"/>
          <w:szCs w:val="22"/>
        </w:rPr>
        <w:t>The</w:t>
      </w:r>
      <w:r>
        <w:rPr>
          <w:spacing w:val="-12"/>
          <w:sz w:val="22"/>
          <w:szCs w:val="22"/>
        </w:rPr>
        <w:t xml:space="preserve"> </w:t>
      </w:r>
      <w:r w:rsidR="000811A3">
        <w:rPr>
          <w:i/>
          <w:iCs/>
          <w:sz w:val="22"/>
          <w:szCs w:val="22"/>
        </w:rPr>
        <w:t>Consultant</w:t>
      </w:r>
      <w:r>
        <w:rPr>
          <w:i/>
          <w:iCs/>
          <w:spacing w:val="-10"/>
          <w:sz w:val="22"/>
          <w:szCs w:val="22"/>
        </w:rPr>
        <w:t xml:space="preserve"> </w:t>
      </w:r>
      <w:r>
        <w:rPr>
          <w:sz w:val="22"/>
          <w:szCs w:val="22"/>
        </w:rPr>
        <w:t>shall</w:t>
      </w:r>
      <w:r>
        <w:rPr>
          <w:spacing w:val="-11"/>
          <w:sz w:val="22"/>
          <w:szCs w:val="22"/>
        </w:rPr>
        <w:t xml:space="preserve"> </w:t>
      </w:r>
      <w:r>
        <w:rPr>
          <w:sz w:val="22"/>
          <w:szCs w:val="22"/>
        </w:rPr>
        <w:t>develop,</w:t>
      </w:r>
      <w:r>
        <w:rPr>
          <w:spacing w:val="-8"/>
          <w:sz w:val="22"/>
          <w:szCs w:val="22"/>
        </w:rPr>
        <w:t xml:space="preserve"> </w:t>
      </w:r>
      <w:r>
        <w:rPr>
          <w:sz w:val="22"/>
          <w:szCs w:val="22"/>
        </w:rPr>
        <w:t>implement,</w:t>
      </w:r>
      <w:r>
        <w:rPr>
          <w:spacing w:val="-8"/>
          <w:sz w:val="22"/>
          <w:szCs w:val="22"/>
        </w:rPr>
        <w:t xml:space="preserve"> </w:t>
      </w:r>
      <w:r>
        <w:rPr>
          <w:sz w:val="22"/>
          <w:szCs w:val="22"/>
        </w:rPr>
        <w:t>operate,</w:t>
      </w:r>
      <w:r>
        <w:rPr>
          <w:spacing w:val="-11"/>
          <w:sz w:val="22"/>
          <w:szCs w:val="22"/>
        </w:rPr>
        <w:t xml:space="preserve"> </w:t>
      </w:r>
      <w:r>
        <w:rPr>
          <w:sz w:val="22"/>
          <w:szCs w:val="22"/>
        </w:rPr>
        <w:t>maintain</w:t>
      </w:r>
      <w:r>
        <w:rPr>
          <w:spacing w:val="-11"/>
          <w:sz w:val="22"/>
          <w:szCs w:val="22"/>
        </w:rPr>
        <w:t xml:space="preserve"> </w:t>
      </w:r>
      <w:r>
        <w:rPr>
          <w:sz w:val="22"/>
          <w:szCs w:val="22"/>
        </w:rPr>
        <w:t xml:space="preserve">and continuously improve and maintain an ISMS which will, without prejudice to paragraph </w:t>
      </w:r>
      <w:hyperlink w:anchor="bookmark1" w:history="1">
        <w:r>
          <w:rPr>
            <w:sz w:val="22"/>
            <w:szCs w:val="22"/>
          </w:rPr>
          <w:t>1.3.2</w:t>
        </w:r>
      </w:hyperlink>
      <w:r>
        <w:rPr>
          <w:sz w:val="22"/>
          <w:szCs w:val="22"/>
        </w:rPr>
        <w:t xml:space="preserve">, be accepted, by the </w:t>
      </w:r>
      <w:r w:rsidR="005C3A25">
        <w:rPr>
          <w:i/>
          <w:iCs/>
          <w:sz w:val="22"/>
          <w:szCs w:val="22"/>
        </w:rPr>
        <w:t>Client</w:t>
      </w:r>
      <w:r>
        <w:rPr>
          <w:sz w:val="22"/>
          <w:szCs w:val="22"/>
        </w:rPr>
        <w:t>, tested in accordance with the provisions relating to testing as set out in the contract (if any) or as otherwise agreed between the Parties, periodically updated and audited in accordance with ISO/IEC</w:t>
      </w:r>
      <w:r>
        <w:rPr>
          <w:spacing w:val="-3"/>
          <w:sz w:val="22"/>
          <w:szCs w:val="22"/>
        </w:rPr>
        <w:t xml:space="preserve"> </w:t>
      </w:r>
      <w:r>
        <w:rPr>
          <w:sz w:val="22"/>
          <w:szCs w:val="22"/>
        </w:rPr>
        <w:t>27001.</w:t>
      </w:r>
    </w:p>
    <w:p w:rsidR="00BC2F9D" w:rsidRDefault="00BC2F9D">
      <w:pPr>
        <w:pStyle w:val="BodyText"/>
        <w:kinsoku w:val="0"/>
        <w:overflowPunct w:val="0"/>
        <w:spacing w:before="11"/>
        <w:rPr>
          <w:sz w:val="20"/>
          <w:szCs w:val="20"/>
        </w:rPr>
      </w:pPr>
    </w:p>
    <w:p w:rsidR="00BC2F9D" w:rsidRDefault="00362457">
      <w:pPr>
        <w:pStyle w:val="ListParagraph"/>
        <w:numPr>
          <w:ilvl w:val="3"/>
          <w:numId w:val="8"/>
        </w:numPr>
        <w:tabs>
          <w:tab w:val="left" w:pos="3101"/>
        </w:tabs>
        <w:kinsoku w:val="0"/>
        <w:overflowPunct w:val="0"/>
        <w:ind w:right="216"/>
        <w:jc w:val="both"/>
        <w:rPr>
          <w:sz w:val="22"/>
          <w:szCs w:val="22"/>
        </w:rPr>
      </w:pPr>
      <w:r>
        <w:rPr>
          <w:sz w:val="22"/>
          <w:szCs w:val="22"/>
        </w:rPr>
        <w:t xml:space="preserve">The </w:t>
      </w:r>
      <w:r w:rsidR="000811A3">
        <w:rPr>
          <w:i/>
          <w:iCs/>
          <w:sz w:val="22"/>
          <w:szCs w:val="22"/>
        </w:rPr>
        <w:t>Consultant</w:t>
      </w:r>
      <w:r>
        <w:rPr>
          <w:i/>
          <w:iCs/>
          <w:sz w:val="22"/>
          <w:szCs w:val="22"/>
        </w:rPr>
        <w:t xml:space="preserve"> </w:t>
      </w:r>
      <w:r>
        <w:rPr>
          <w:sz w:val="22"/>
          <w:szCs w:val="22"/>
        </w:rPr>
        <w:t>shall develop and maintain a Security Management Plan in accordance with this Schedule to apply during the carrying out of the</w:t>
      </w:r>
      <w:r>
        <w:rPr>
          <w:spacing w:val="-1"/>
          <w:sz w:val="22"/>
          <w:szCs w:val="22"/>
        </w:rPr>
        <w:t xml:space="preserve"> </w:t>
      </w:r>
      <w:r w:rsidR="009D6717">
        <w:rPr>
          <w:i/>
          <w:iCs/>
          <w:sz w:val="22"/>
          <w:szCs w:val="22"/>
        </w:rPr>
        <w:t>services</w:t>
      </w:r>
      <w:r>
        <w:rPr>
          <w:sz w:val="22"/>
          <w:szCs w:val="22"/>
        </w:rPr>
        <w:t>.</w:t>
      </w:r>
    </w:p>
    <w:p w:rsidR="00BC2F9D" w:rsidRDefault="00BC2F9D">
      <w:pPr>
        <w:pStyle w:val="BodyText"/>
        <w:kinsoku w:val="0"/>
        <w:overflowPunct w:val="0"/>
        <w:spacing w:before="9"/>
        <w:rPr>
          <w:sz w:val="20"/>
          <w:szCs w:val="20"/>
        </w:rPr>
      </w:pPr>
    </w:p>
    <w:p w:rsidR="00BC2F9D" w:rsidRDefault="00362457">
      <w:pPr>
        <w:pStyle w:val="ListParagraph"/>
        <w:numPr>
          <w:ilvl w:val="3"/>
          <w:numId w:val="8"/>
        </w:numPr>
        <w:tabs>
          <w:tab w:val="left" w:pos="3101"/>
        </w:tabs>
        <w:kinsoku w:val="0"/>
        <w:overflowPunct w:val="0"/>
        <w:spacing w:before="1"/>
        <w:ind w:right="213"/>
        <w:jc w:val="both"/>
        <w:rPr>
          <w:sz w:val="22"/>
          <w:szCs w:val="22"/>
        </w:rPr>
      </w:pPr>
      <w:r>
        <w:rPr>
          <w:sz w:val="22"/>
          <w:szCs w:val="22"/>
        </w:rPr>
        <w:t xml:space="preserve">The </w:t>
      </w:r>
      <w:r w:rsidR="000811A3">
        <w:rPr>
          <w:i/>
          <w:iCs/>
          <w:sz w:val="22"/>
          <w:szCs w:val="22"/>
        </w:rPr>
        <w:t>Consultant</w:t>
      </w:r>
      <w:r>
        <w:rPr>
          <w:i/>
          <w:iCs/>
          <w:sz w:val="22"/>
          <w:szCs w:val="22"/>
        </w:rPr>
        <w:t xml:space="preserve"> </w:t>
      </w:r>
      <w:r>
        <w:rPr>
          <w:sz w:val="22"/>
          <w:szCs w:val="22"/>
        </w:rPr>
        <w:t>shall comply with its obligations set out in the Security Management</w:t>
      </w:r>
      <w:r>
        <w:rPr>
          <w:spacing w:val="-4"/>
          <w:sz w:val="22"/>
          <w:szCs w:val="22"/>
        </w:rPr>
        <w:t xml:space="preserve"> </w:t>
      </w:r>
      <w:r>
        <w:rPr>
          <w:sz w:val="22"/>
          <w:szCs w:val="22"/>
        </w:rPr>
        <w:t>Plan.</w:t>
      </w:r>
    </w:p>
    <w:p w:rsidR="00BC2F9D" w:rsidRDefault="00BC2F9D">
      <w:pPr>
        <w:pStyle w:val="BodyText"/>
        <w:kinsoku w:val="0"/>
        <w:overflowPunct w:val="0"/>
        <w:spacing w:before="10"/>
        <w:rPr>
          <w:sz w:val="20"/>
          <w:szCs w:val="20"/>
        </w:rPr>
      </w:pPr>
    </w:p>
    <w:p w:rsidR="00BC2F9D" w:rsidRDefault="00362457">
      <w:pPr>
        <w:pStyle w:val="ListParagraph"/>
        <w:numPr>
          <w:ilvl w:val="3"/>
          <w:numId w:val="8"/>
        </w:numPr>
        <w:tabs>
          <w:tab w:val="left" w:pos="3101"/>
        </w:tabs>
        <w:kinsoku w:val="0"/>
        <w:overflowPunct w:val="0"/>
        <w:ind w:right="212"/>
        <w:jc w:val="both"/>
        <w:rPr>
          <w:sz w:val="22"/>
          <w:szCs w:val="22"/>
        </w:rPr>
      </w:pPr>
      <w:r>
        <w:rPr>
          <w:sz w:val="22"/>
          <w:szCs w:val="22"/>
        </w:rPr>
        <w:t>Both</w:t>
      </w:r>
      <w:r>
        <w:rPr>
          <w:spacing w:val="-5"/>
          <w:sz w:val="22"/>
          <w:szCs w:val="22"/>
        </w:rPr>
        <w:t xml:space="preserve"> </w:t>
      </w:r>
      <w:r>
        <w:rPr>
          <w:sz w:val="22"/>
          <w:szCs w:val="22"/>
        </w:rPr>
        <w:t>the</w:t>
      </w:r>
      <w:r>
        <w:rPr>
          <w:spacing w:val="-8"/>
          <w:sz w:val="22"/>
          <w:szCs w:val="22"/>
        </w:rPr>
        <w:t xml:space="preserve"> </w:t>
      </w:r>
      <w:r>
        <w:rPr>
          <w:sz w:val="22"/>
          <w:szCs w:val="22"/>
        </w:rPr>
        <w:t>ISMS</w:t>
      </w:r>
      <w:r>
        <w:rPr>
          <w:spacing w:val="-6"/>
          <w:sz w:val="22"/>
          <w:szCs w:val="22"/>
        </w:rPr>
        <w:t xml:space="preserve"> </w:t>
      </w:r>
      <w:r>
        <w:rPr>
          <w:sz w:val="22"/>
          <w:szCs w:val="22"/>
        </w:rPr>
        <w:t>and</w:t>
      </w:r>
      <w:r>
        <w:rPr>
          <w:spacing w:val="-5"/>
          <w:sz w:val="22"/>
          <w:szCs w:val="22"/>
        </w:rPr>
        <w:t xml:space="preserve"> </w:t>
      </w:r>
      <w:r>
        <w:rPr>
          <w:sz w:val="22"/>
          <w:szCs w:val="22"/>
        </w:rPr>
        <w:t>the</w:t>
      </w:r>
      <w:r>
        <w:rPr>
          <w:spacing w:val="-8"/>
          <w:sz w:val="22"/>
          <w:szCs w:val="22"/>
        </w:rPr>
        <w:t xml:space="preserve"> </w:t>
      </w:r>
      <w:r>
        <w:rPr>
          <w:sz w:val="22"/>
          <w:szCs w:val="22"/>
        </w:rPr>
        <w:t>Security</w:t>
      </w:r>
      <w:r>
        <w:rPr>
          <w:spacing w:val="-7"/>
          <w:sz w:val="22"/>
          <w:szCs w:val="22"/>
        </w:rPr>
        <w:t xml:space="preserve"> </w:t>
      </w:r>
      <w:r>
        <w:rPr>
          <w:sz w:val="22"/>
          <w:szCs w:val="22"/>
        </w:rPr>
        <w:t>Management</w:t>
      </w:r>
      <w:r>
        <w:rPr>
          <w:spacing w:val="-7"/>
          <w:sz w:val="22"/>
          <w:szCs w:val="22"/>
        </w:rPr>
        <w:t xml:space="preserve"> </w:t>
      </w:r>
      <w:r>
        <w:rPr>
          <w:sz w:val="22"/>
          <w:szCs w:val="22"/>
        </w:rPr>
        <w:t>Plan</w:t>
      </w:r>
      <w:r>
        <w:rPr>
          <w:spacing w:val="-6"/>
          <w:sz w:val="22"/>
          <w:szCs w:val="22"/>
        </w:rPr>
        <w:t xml:space="preserve"> </w:t>
      </w:r>
      <w:r>
        <w:rPr>
          <w:sz w:val="22"/>
          <w:szCs w:val="22"/>
        </w:rPr>
        <w:t>shall,</w:t>
      </w:r>
      <w:r>
        <w:rPr>
          <w:spacing w:val="-4"/>
          <w:sz w:val="22"/>
          <w:szCs w:val="22"/>
        </w:rPr>
        <w:t xml:space="preserve"> </w:t>
      </w:r>
      <w:r>
        <w:rPr>
          <w:sz w:val="22"/>
          <w:szCs w:val="22"/>
        </w:rPr>
        <w:t xml:space="preserve">unless otherwise specified by the </w:t>
      </w:r>
      <w:r w:rsidR="005C3A25">
        <w:rPr>
          <w:i/>
          <w:iCs/>
          <w:sz w:val="22"/>
          <w:szCs w:val="22"/>
        </w:rPr>
        <w:t>Client</w:t>
      </w:r>
      <w:r>
        <w:rPr>
          <w:sz w:val="22"/>
          <w:szCs w:val="22"/>
        </w:rPr>
        <w:t xml:space="preserve">, aim to protect all aspects of the </w:t>
      </w:r>
      <w:r w:rsidR="009D6717">
        <w:rPr>
          <w:i/>
          <w:iCs/>
          <w:sz w:val="22"/>
          <w:szCs w:val="22"/>
        </w:rPr>
        <w:t>services</w:t>
      </w:r>
      <w:r>
        <w:rPr>
          <w:i/>
          <w:iCs/>
          <w:sz w:val="22"/>
          <w:szCs w:val="22"/>
        </w:rPr>
        <w:t xml:space="preserve"> </w:t>
      </w:r>
      <w:r>
        <w:rPr>
          <w:sz w:val="22"/>
          <w:szCs w:val="22"/>
        </w:rPr>
        <w:t xml:space="preserve">and all processes associated with carrying out of the </w:t>
      </w:r>
      <w:r w:rsidR="009D6717">
        <w:rPr>
          <w:i/>
          <w:iCs/>
          <w:sz w:val="22"/>
          <w:szCs w:val="22"/>
        </w:rPr>
        <w:t>services</w:t>
      </w:r>
      <w:r>
        <w:rPr>
          <w:sz w:val="22"/>
          <w:szCs w:val="22"/>
        </w:rPr>
        <w:t xml:space="preserve">, including the construction, use, alterations or demolition of the </w:t>
      </w:r>
      <w:r w:rsidR="009D6717">
        <w:rPr>
          <w:i/>
          <w:iCs/>
          <w:sz w:val="22"/>
          <w:szCs w:val="22"/>
        </w:rPr>
        <w:t>services</w:t>
      </w:r>
      <w:r>
        <w:rPr>
          <w:sz w:val="22"/>
          <w:szCs w:val="22"/>
        </w:rPr>
        <w:t xml:space="preserve">, the </w:t>
      </w:r>
      <w:r w:rsidR="000811A3">
        <w:rPr>
          <w:sz w:val="22"/>
          <w:szCs w:val="22"/>
        </w:rPr>
        <w:t>Consultant</w:t>
      </w:r>
      <w:r>
        <w:rPr>
          <w:sz w:val="22"/>
          <w:szCs w:val="22"/>
        </w:rPr>
        <w:t xml:space="preserve"> System and any ICT, information and data (including the </w:t>
      </w:r>
      <w:r w:rsidR="005C3A25">
        <w:rPr>
          <w:sz w:val="22"/>
          <w:szCs w:val="22"/>
        </w:rPr>
        <w:t>Client</w:t>
      </w:r>
      <w:r>
        <w:rPr>
          <w:sz w:val="22"/>
          <w:szCs w:val="22"/>
        </w:rPr>
        <w:t xml:space="preserve"> Confidential Information and the </w:t>
      </w:r>
      <w:r w:rsidR="005C3A25">
        <w:rPr>
          <w:sz w:val="22"/>
          <w:szCs w:val="22"/>
        </w:rPr>
        <w:t>Client</w:t>
      </w:r>
      <w:r>
        <w:rPr>
          <w:sz w:val="22"/>
          <w:szCs w:val="22"/>
        </w:rPr>
        <w:t xml:space="preserve"> Data) to the extent used by the </w:t>
      </w:r>
      <w:r w:rsidR="005C3A25">
        <w:rPr>
          <w:i/>
          <w:iCs/>
          <w:sz w:val="22"/>
          <w:szCs w:val="22"/>
        </w:rPr>
        <w:t>Client</w:t>
      </w:r>
      <w:r>
        <w:rPr>
          <w:i/>
          <w:iCs/>
          <w:sz w:val="22"/>
          <w:szCs w:val="22"/>
        </w:rPr>
        <w:t xml:space="preserve"> </w:t>
      </w:r>
      <w:r>
        <w:rPr>
          <w:sz w:val="22"/>
          <w:szCs w:val="22"/>
        </w:rPr>
        <w:t xml:space="preserve">or the </w:t>
      </w:r>
      <w:r w:rsidR="000811A3">
        <w:rPr>
          <w:i/>
          <w:iCs/>
          <w:sz w:val="22"/>
          <w:szCs w:val="22"/>
        </w:rPr>
        <w:t>Consultant</w:t>
      </w:r>
      <w:r>
        <w:rPr>
          <w:i/>
          <w:iCs/>
          <w:sz w:val="22"/>
          <w:szCs w:val="22"/>
        </w:rPr>
        <w:t xml:space="preserve"> </w:t>
      </w:r>
      <w:r>
        <w:rPr>
          <w:sz w:val="22"/>
          <w:szCs w:val="22"/>
        </w:rPr>
        <w:t>in connection with this</w:t>
      </w:r>
      <w:r>
        <w:rPr>
          <w:spacing w:val="-10"/>
          <w:sz w:val="22"/>
          <w:szCs w:val="22"/>
        </w:rPr>
        <w:t xml:space="preserve"> </w:t>
      </w:r>
      <w:r>
        <w:rPr>
          <w:sz w:val="22"/>
          <w:szCs w:val="22"/>
        </w:rPr>
        <w:t>contract.</w:t>
      </w:r>
    </w:p>
    <w:p w:rsidR="00BC2F9D" w:rsidRDefault="00BC2F9D">
      <w:pPr>
        <w:pStyle w:val="BodyText"/>
        <w:kinsoku w:val="0"/>
        <w:overflowPunct w:val="0"/>
        <w:spacing w:before="9"/>
        <w:rPr>
          <w:sz w:val="20"/>
          <w:szCs w:val="20"/>
        </w:rPr>
      </w:pPr>
    </w:p>
    <w:p w:rsidR="00BC2F9D" w:rsidRDefault="00362457">
      <w:pPr>
        <w:pStyle w:val="ListParagraph"/>
        <w:numPr>
          <w:ilvl w:val="2"/>
          <w:numId w:val="9"/>
        </w:numPr>
        <w:tabs>
          <w:tab w:val="left" w:pos="2021"/>
        </w:tabs>
        <w:kinsoku w:val="0"/>
        <w:overflowPunct w:val="0"/>
        <w:spacing w:before="1"/>
        <w:ind w:hanging="1081"/>
        <w:rPr>
          <w:sz w:val="22"/>
          <w:szCs w:val="22"/>
        </w:rPr>
      </w:pPr>
      <w:r>
        <w:rPr>
          <w:sz w:val="22"/>
          <w:szCs w:val="22"/>
        </w:rPr>
        <w:t>Development of the Security Management</w:t>
      </w:r>
      <w:r>
        <w:rPr>
          <w:spacing w:val="-1"/>
          <w:sz w:val="22"/>
          <w:szCs w:val="22"/>
        </w:rPr>
        <w:t xml:space="preserve"> </w:t>
      </w:r>
      <w:r>
        <w:rPr>
          <w:sz w:val="22"/>
          <w:szCs w:val="22"/>
        </w:rPr>
        <w:t>Plan:</w:t>
      </w:r>
    </w:p>
    <w:p w:rsidR="00BC2F9D" w:rsidRDefault="00BC2F9D">
      <w:pPr>
        <w:pStyle w:val="BodyText"/>
        <w:kinsoku w:val="0"/>
        <w:overflowPunct w:val="0"/>
        <w:spacing w:before="9"/>
        <w:rPr>
          <w:sz w:val="20"/>
          <w:szCs w:val="20"/>
        </w:rPr>
      </w:pPr>
    </w:p>
    <w:p w:rsidR="00BC2F9D" w:rsidRDefault="00362457">
      <w:pPr>
        <w:pStyle w:val="ListParagraph"/>
        <w:numPr>
          <w:ilvl w:val="3"/>
          <w:numId w:val="7"/>
        </w:numPr>
        <w:tabs>
          <w:tab w:val="left" w:pos="3101"/>
        </w:tabs>
        <w:kinsoku w:val="0"/>
        <w:overflowPunct w:val="0"/>
        <w:ind w:right="211"/>
        <w:jc w:val="both"/>
        <w:rPr>
          <w:sz w:val="22"/>
          <w:szCs w:val="22"/>
        </w:rPr>
      </w:pPr>
      <w:r>
        <w:rPr>
          <w:sz w:val="22"/>
          <w:szCs w:val="22"/>
        </w:rPr>
        <w:t xml:space="preserve">Within 20 Working Days after the </w:t>
      </w:r>
      <w:r w:rsidR="006674E2">
        <w:rPr>
          <w:sz w:val="22"/>
          <w:szCs w:val="22"/>
        </w:rPr>
        <w:t>date of this contract</w:t>
      </w:r>
      <w:r>
        <w:rPr>
          <w:sz w:val="22"/>
          <w:szCs w:val="22"/>
        </w:rPr>
        <w:t xml:space="preserve"> and in accordance with paragraph </w:t>
      </w:r>
      <w:hyperlink w:anchor="bookmark6" w:history="1">
        <w:r>
          <w:rPr>
            <w:sz w:val="22"/>
            <w:szCs w:val="22"/>
          </w:rPr>
          <w:t xml:space="preserve">1.4.4 </w:t>
        </w:r>
      </w:hyperlink>
      <w:r>
        <w:rPr>
          <w:sz w:val="22"/>
          <w:szCs w:val="22"/>
        </w:rPr>
        <w:t xml:space="preserve">(Amendment and Revision), the </w:t>
      </w:r>
      <w:r w:rsidR="000811A3">
        <w:rPr>
          <w:i/>
          <w:iCs/>
          <w:sz w:val="22"/>
          <w:szCs w:val="22"/>
        </w:rPr>
        <w:t>Consultant</w:t>
      </w:r>
      <w:r>
        <w:rPr>
          <w:i/>
          <w:iCs/>
          <w:sz w:val="22"/>
          <w:szCs w:val="22"/>
        </w:rPr>
        <w:t xml:space="preserve"> </w:t>
      </w:r>
      <w:r>
        <w:rPr>
          <w:sz w:val="22"/>
          <w:szCs w:val="22"/>
        </w:rPr>
        <w:t xml:space="preserve">will prepare and deliver to the </w:t>
      </w:r>
      <w:r w:rsidR="005C3A25">
        <w:rPr>
          <w:i/>
          <w:iCs/>
          <w:sz w:val="22"/>
          <w:szCs w:val="22"/>
        </w:rPr>
        <w:t>Client</w:t>
      </w:r>
      <w:r>
        <w:rPr>
          <w:i/>
          <w:iCs/>
          <w:sz w:val="22"/>
          <w:szCs w:val="22"/>
        </w:rPr>
        <w:t xml:space="preserve"> </w:t>
      </w:r>
      <w:r>
        <w:rPr>
          <w:sz w:val="22"/>
          <w:szCs w:val="22"/>
        </w:rPr>
        <w:t>for acceptance a fully complete and up to date Security Management Plan which will be based on the draft Security Management Plan set out in Appendix 2 of this Part 2 of this Contract Schedule</w:t>
      </w:r>
      <w:r>
        <w:rPr>
          <w:spacing w:val="1"/>
          <w:sz w:val="22"/>
          <w:szCs w:val="22"/>
        </w:rPr>
        <w:t xml:space="preserve"> </w:t>
      </w:r>
      <w:r>
        <w:rPr>
          <w:sz w:val="22"/>
          <w:szCs w:val="22"/>
        </w:rPr>
        <w:t>J.</w:t>
      </w:r>
    </w:p>
    <w:p w:rsidR="00BC2F9D" w:rsidRDefault="00BC2F9D">
      <w:pPr>
        <w:pStyle w:val="BodyText"/>
        <w:kinsoku w:val="0"/>
        <w:overflowPunct w:val="0"/>
        <w:spacing w:before="7"/>
        <w:rPr>
          <w:sz w:val="19"/>
          <w:szCs w:val="19"/>
        </w:rPr>
      </w:pPr>
    </w:p>
    <w:p w:rsidR="00BC2F9D" w:rsidRDefault="00362457">
      <w:pPr>
        <w:pStyle w:val="ListParagraph"/>
        <w:numPr>
          <w:ilvl w:val="3"/>
          <w:numId w:val="7"/>
        </w:numPr>
        <w:tabs>
          <w:tab w:val="left" w:pos="3101"/>
        </w:tabs>
        <w:kinsoku w:val="0"/>
        <w:overflowPunct w:val="0"/>
        <w:ind w:right="210"/>
        <w:jc w:val="both"/>
        <w:rPr>
          <w:sz w:val="22"/>
          <w:szCs w:val="22"/>
        </w:rPr>
      </w:pPr>
      <w:bookmarkStart w:id="5" w:name="_bookmark4"/>
      <w:bookmarkEnd w:id="5"/>
      <w:r>
        <w:rPr>
          <w:sz w:val="22"/>
          <w:szCs w:val="22"/>
        </w:rPr>
        <w:t>If</w:t>
      </w:r>
      <w:r>
        <w:rPr>
          <w:spacing w:val="-5"/>
          <w:sz w:val="22"/>
          <w:szCs w:val="22"/>
        </w:rPr>
        <w:t xml:space="preserve"> </w:t>
      </w:r>
      <w:r>
        <w:rPr>
          <w:sz w:val="22"/>
          <w:szCs w:val="22"/>
        </w:rPr>
        <w:t>the</w:t>
      </w:r>
      <w:r>
        <w:rPr>
          <w:spacing w:val="-8"/>
          <w:sz w:val="22"/>
          <w:szCs w:val="22"/>
        </w:rPr>
        <w:t xml:space="preserve"> </w:t>
      </w:r>
      <w:r>
        <w:rPr>
          <w:sz w:val="22"/>
          <w:szCs w:val="22"/>
        </w:rPr>
        <w:t>Security</w:t>
      </w:r>
      <w:r>
        <w:rPr>
          <w:spacing w:val="-7"/>
          <w:sz w:val="22"/>
          <w:szCs w:val="22"/>
        </w:rPr>
        <w:t xml:space="preserve"> </w:t>
      </w:r>
      <w:r>
        <w:rPr>
          <w:sz w:val="22"/>
          <w:szCs w:val="22"/>
        </w:rPr>
        <w:t>Management</w:t>
      </w:r>
      <w:r>
        <w:rPr>
          <w:spacing w:val="-5"/>
          <w:sz w:val="22"/>
          <w:szCs w:val="22"/>
        </w:rPr>
        <w:t xml:space="preserve"> </w:t>
      </w:r>
      <w:r>
        <w:rPr>
          <w:sz w:val="22"/>
          <w:szCs w:val="22"/>
        </w:rPr>
        <w:t>Plan,</w:t>
      </w:r>
      <w:r>
        <w:rPr>
          <w:spacing w:val="-6"/>
          <w:sz w:val="22"/>
          <w:szCs w:val="22"/>
        </w:rPr>
        <w:t xml:space="preserve"> </w:t>
      </w:r>
      <w:r>
        <w:rPr>
          <w:sz w:val="22"/>
          <w:szCs w:val="22"/>
        </w:rPr>
        <w:t>or</w:t>
      </w:r>
      <w:r>
        <w:rPr>
          <w:spacing w:val="-7"/>
          <w:sz w:val="22"/>
          <w:szCs w:val="22"/>
        </w:rPr>
        <w:t xml:space="preserve"> </w:t>
      </w:r>
      <w:r>
        <w:rPr>
          <w:sz w:val="22"/>
          <w:szCs w:val="22"/>
        </w:rPr>
        <w:t>any</w:t>
      </w:r>
      <w:r>
        <w:rPr>
          <w:spacing w:val="-7"/>
          <w:sz w:val="22"/>
          <w:szCs w:val="22"/>
        </w:rPr>
        <w:t xml:space="preserve"> </w:t>
      </w:r>
      <w:r>
        <w:rPr>
          <w:sz w:val="22"/>
          <w:szCs w:val="22"/>
        </w:rPr>
        <w:t>subsequent</w:t>
      </w:r>
      <w:r>
        <w:rPr>
          <w:spacing w:val="-8"/>
          <w:sz w:val="22"/>
          <w:szCs w:val="22"/>
        </w:rPr>
        <w:t xml:space="preserve"> </w:t>
      </w:r>
      <w:r>
        <w:rPr>
          <w:sz w:val="22"/>
          <w:szCs w:val="22"/>
        </w:rPr>
        <w:t>revision</w:t>
      </w:r>
      <w:r>
        <w:rPr>
          <w:spacing w:val="-6"/>
          <w:sz w:val="22"/>
          <w:szCs w:val="22"/>
        </w:rPr>
        <w:t xml:space="preserve"> </w:t>
      </w:r>
      <w:r>
        <w:rPr>
          <w:sz w:val="22"/>
          <w:szCs w:val="22"/>
        </w:rPr>
        <w:t xml:space="preserve">to it in accordance with paragraph </w:t>
      </w:r>
      <w:hyperlink w:anchor="bookmark6" w:history="1">
        <w:r>
          <w:rPr>
            <w:sz w:val="22"/>
            <w:szCs w:val="22"/>
          </w:rPr>
          <w:t>1.4.4</w:t>
        </w:r>
      </w:hyperlink>
      <w:r>
        <w:rPr>
          <w:sz w:val="22"/>
          <w:szCs w:val="22"/>
        </w:rPr>
        <w:t xml:space="preserve"> (Amendment and Revision),</w:t>
      </w:r>
      <w:r>
        <w:rPr>
          <w:spacing w:val="-5"/>
          <w:sz w:val="22"/>
          <w:szCs w:val="22"/>
        </w:rPr>
        <w:t xml:space="preserve"> </w:t>
      </w:r>
      <w:r>
        <w:rPr>
          <w:sz w:val="22"/>
          <w:szCs w:val="22"/>
        </w:rPr>
        <w:t>is</w:t>
      </w:r>
      <w:r>
        <w:rPr>
          <w:spacing w:val="-5"/>
          <w:sz w:val="22"/>
          <w:szCs w:val="22"/>
        </w:rPr>
        <w:t xml:space="preserve"> </w:t>
      </w:r>
      <w:r>
        <w:rPr>
          <w:sz w:val="22"/>
          <w:szCs w:val="22"/>
        </w:rPr>
        <w:t>accepted</w:t>
      </w:r>
      <w:r>
        <w:rPr>
          <w:spacing w:val="-6"/>
          <w:sz w:val="22"/>
          <w:szCs w:val="22"/>
        </w:rPr>
        <w:t xml:space="preserve"> </w:t>
      </w:r>
      <w:r>
        <w:rPr>
          <w:sz w:val="22"/>
          <w:szCs w:val="22"/>
        </w:rPr>
        <w:t>by</w:t>
      </w:r>
      <w:r>
        <w:rPr>
          <w:spacing w:val="-9"/>
          <w:sz w:val="22"/>
          <w:szCs w:val="22"/>
        </w:rPr>
        <w:t xml:space="preserve"> </w:t>
      </w:r>
      <w:r>
        <w:rPr>
          <w:sz w:val="22"/>
          <w:szCs w:val="22"/>
        </w:rPr>
        <w:t>the</w:t>
      </w:r>
      <w:r>
        <w:rPr>
          <w:spacing w:val="-5"/>
          <w:sz w:val="22"/>
          <w:szCs w:val="22"/>
        </w:rPr>
        <w:t xml:space="preserve"> </w:t>
      </w:r>
      <w:r w:rsidR="005C3A25">
        <w:rPr>
          <w:i/>
          <w:iCs/>
          <w:sz w:val="22"/>
          <w:szCs w:val="22"/>
        </w:rPr>
        <w:t>Client</w:t>
      </w:r>
      <w:r>
        <w:rPr>
          <w:i/>
          <w:iCs/>
          <w:spacing w:val="-8"/>
          <w:sz w:val="22"/>
          <w:szCs w:val="22"/>
        </w:rPr>
        <w:t xml:space="preserve"> </w:t>
      </w:r>
      <w:r>
        <w:rPr>
          <w:sz w:val="22"/>
          <w:szCs w:val="22"/>
        </w:rPr>
        <w:t>it</w:t>
      </w:r>
      <w:r>
        <w:rPr>
          <w:spacing w:val="-4"/>
          <w:sz w:val="22"/>
          <w:szCs w:val="22"/>
        </w:rPr>
        <w:t xml:space="preserve"> </w:t>
      </w:r>
      <w:r>
        <w:rPr>
          <w:sz w:val="22"/>
          <w:szCs w:val="22"/>
        </w:rPr>
        <w:t>will</w:t>
      </w:r>
      <w:r>
        <w:rPr>
          <w:spacing w:val="-7"/>
          <w:sz w:val="22"/>
          <w:szCs w:val="22"/>
        </w:rPr>
        <w:t xml:space="preserve"> </w:t>
      </w:r>
      <w:r>
        <w:rPr>
          <w:sz w:val="22"/>
          <w:szCs w:val="22"/>
        </w:rPr>
        <w:t>be</w:t>
      </w:r>
      <w:r>
        <w:rPr>
          <w:spacing w:val="-6"/>
          <w:sz w:val="22"/>
          <w:szCs w:val="22"/>
        </w:rPr>
        <w:t xml:space="preserve"> </w:t>
      </w:r>
      <w:r>
        <w:rPr>
          <w:sz w:val="22"/>
          <w:szCs w:val="22"/>
        </w:rPr>
        <w:t>adopted immediately</w:t>
      </w:r>
      <w:r>
        <w:rPr>
          <w:spacing w:val="-16"/>
          <w:sz w:val="22"/>
          <w:szCs w:val="22"/>
        </w:rPr>
        <w:t xml:space="preserve"> </w:t>
      </w:r>
      <w:r>
        <w:rPr>
          <w:sz w:val="22"/>
          <w:szCs w:val="22"/>
        </w:rPr>
        <w:t>and</w:t>
      </w:r>
      <w:r>
        <w:rPr>
          <w:spacing w:val="-13"/>
          <w:sz w:val="22"/>
          <w:szCs w:val="22"/>
        </w:rPr>
        <w:t xml:space="preserve"> </w:t>
      </w:r>
      <w:r>
        <w:rPr>
          <w:sz w:val="22"/>
          <w:szCs w:val="22"/>
        </w:rPr>
        <w:t>will</w:t>
      </w:r>
      <w:r>
        <w:rPr>
          <w:spacing w:val="-13"/>
          <w:sz w:val="22"/>
          <w:szCs w:val="22"/>
        </w:rPr>
        <w:t xml:space="preserve"> </w:t>
      </w:r>
      <w:r>
        <w:rPr>
          <w:sz w:val="22"/>
          <w:szCs w:val="22"/>
        </w:rPr>
        <w:t>replace</w:t>
      </w:r>
      <w:r>
        <w:rPr>
          <w:spacing w:val="-14"/>
          <w:sz w:val="22"/>
          <w:szCs w:val="22"/>
        </w:rPr>
        <w:t xml:space="preserve"> </w:t>
      </w:r>
      <w:r>
        <w:rPr>
          <w:sz w:val="22"/>
          <w:szCs w:val="22"/>
        </w:rPr>
        <w:t>the</w:t>
      </w:r>
      <w:r>
        <w:rPr>
          <w:spacing w:val="-13"/>
          <w:sz w:val="22"/>
          <w:szCs w:val="22"/>
        </w:rPr>
        <w:t xml:space="preserve"> </w:t>
      </w:r>
      <w:r>
        <w:rPr>
          <w:sz w:val="22"/>
          <w:szCs w:val="22"/>
        </w:rPr>
        <w:t>previous</w:t>
      </w:r>
      <w:r>
        <w:rPr>
          <w:spacing w:val="-13"/>
          <w:sz w:val="22"/>
          <w:szCs w:val="22"/>
        </w:rPr>
        <w:t xml:space="preserve"> </w:t>
      </w:r>
      <w:r>
        <w:rPr>
          <w:sz w:val="22"/>
          <w:szCs w:val="22"/>
        </w:rPr>
        <w:t>version</w:t>
      </w:r>
      <w:r>
        <w:rPr>
          <w:spacing w:val="-13"/>
          <w:sz w:val="22"/>
          <w:szCs w:val="22"/>
        </w:rPr>
        <w:t xml:space="preserve"> </w:t>
      </w:r>
      <w:r>
        <w:rPr>
          <w:sz w:val="22"/>
          <w:szCs w:val="22"/>
        </w:rPr>
        <w:t>of</w:t>
      </w:r>
      <w:r>
        <w:rPr>
          <w:spacing w:val="-9"/>
          <w:sz w:val="22"/>
          <w:szCs w:val="22"/>
        </w:rPr>
        <w:t xml:space="preserve"> </w:t>
      </w:r>
      <w:r>
        <w:rPr>
          <w:sz w:val="22"/>
          <w:szCs w:val="22"/>
        </w:rPr>
        <w:t>the</w:t>
      </w:r>
      <w:r>
        <w:rPr>
          <w:spacing w:val="-16"/>
          <w:sz w:val="22"/>
          <w:szCs w:val="22"/>
        </w:rPr>
        <w:t xml:space="preserve"> </w:t>
      </w:r>
      <w:r>
        <w:rPr>
          <w:sz w:val="22"/>
          <w:szCs w:val="22"/>
        </w:rPr>
        <w:t xml:space="preserve">Security Management Plan at Appendix 2 of this Part 2 of this Contract Schedule J. If the Security Management Plan is not accepted by the </w:t>
      </w:r>
      <w:r w:rsidR="005C3A25">
        <w:rPr>
          <w:i/>
          <w:iCs/>
          <w:sz w:val="22"/>
          <w:szCs w:val="22"/>
        </w:rPr>
        <w:t>Client</w:t>
      </w:r>
      <w:r>
        <w:rPr>
          <w:i/>
          <w:iCs/>
          <w:sz w:val="22"/>
          <w:szCs w:val="22"/>
        </w:rPr>
        <w:t xml:space="preserve"> </w:t>
      </w:r>
      <w:r>
        <w:rPr>
          <w:sz w:val="22"/>
          <w:szCs w:val="22"/>
        </w:rPr>
        <w:t xml:space="preserve">the </w:t>
      </w:r>
      <w:r w:rsidR="000811A3">
        <w:rPr>
          <w:i/>
          <w:iCs/>
          <w:sz w:val="22"/>
          <w:szCs w:val="22"/>
        </w:rPr>
        <w:t>Consultant</w:t>
      </w:r>
      <w:r>
        <w:rPr>
          <w:i/>
          <w:iCs/>
          <w:sz w:val="22"/>
          <w:szCs w:val="22"/>
        </w:rPr>
        <w:t xml:space="preserve"> </w:t>
      </w:r>
      <w:r>
        <w:rPr>
          <w:sz w:val="22"/>
          <w:szCs w:val="22"/>
        </w:rPr>
        <w:t xml:space="preserve">shall amend it within 10 Working Days or such other period as the parties may agree in writing of a notice of non-acceptance from the </w:t>
      </w:r>
      <w:r w:rsidR="005C3A25">
        <w:rPr>
          <w:i/>
          <w:iCs/>
          <w:sz w:val="22"/>
          <w:szCs w:val="22"/>
        </w:rPr>
        <w:t>Client</w:t>
      </w:r>
      <w:r>
        <w:rPr>
          <w:i/>
          <w:iCs/>
          <w:sz w:val="22"/>
          <w:szCs w:val="22"/>
        </w:rPr>
        <w:t xml:space="preserve"> </w:t>
      </w:r>
      <w:r>
        <w:rPr>
          <w:sz w:val="22"/>
          <w:szCs w:val="22"/>
        </w:rPr>
        <w:t xml:space="preserve">and re-submit to the </w:t>
      </w:r>
      <w:r w:rsidR="005C3A25">
        <w:rPr>
          <w:i/>
          <w:iCs/>
          <w:sz w:val="22"/>
          <w:szCs w:val="22"/>
        </w:rPr>
        <w:t>Client</w:t>
      </w:r>
      <w:r>
        <w:rPr>
          <w:i/>
          <w:iCs/>
          <w:sz w:val="22"/>
          <w:szCs w:val="22"/>
        </w:rPr>
        <w:t xml:space="preserve"> </w:t>
      </w:r>
      <w:r>
        <w:rPr>
          <w:sz w:val="22"/>
          <w:szCs w:val="22"/>
        </w:rPr>
        <w:t>for acceptance. The parties will use all reasonable endeavours to ensure that the acceptance process takes as little time as possible and in any event no longer than 15 Working Days (or such other period as the parties may agree in writing) from the date of its first submission</w:t>
      </w:r>
      <w:r>
        <w:rPr>
          <w:spacing w:val="-15"/>
          <w:sz w:val="22"/>
          <w:szCs w:val="22"/>
        </w:rPr>
        <w:t xml:space="preserve"> </w:t>
      </w:r>
      <w:r>
        <w:rPr>
          <w:sz w:val="22"/>
          <w:szCs w:val="22"/>
        </w:rPr>
        <w:t>to</w:t>
      </w:r>
      <w:r>
        <w:rPr>
          <w:spacing w:val="-15"/>
          <w:sz w:val="22"/>
          <w:szCs w:val="22"/>
        </w:rPr>
        <w:t xml:space="preserve"> </w:t>
      </w:r>
      <w:r>
        <w:rPr>
          <w:sz w:val="22"/>
          <w:szCs w:val="22"/>
        </w:rPr>
        <w:t>the</w:t>
      </w:r>
      <w:r>
        <w:rPr>
          <w:spacing w:val="-15"/>
          <w:sz w:val="22"/>
          <w:szCs w:val="22"/>
        </w:rPr>
        <w:t xml:space="preserve"> </w:t>
      </w:r>
      <w:r w:rsidR="005C3A25">
        <w:rPr>
          <w:i/>
          <w:iCs/>
          <w:sz w:val="22"/>
          <w:szCs w:val="22"/>
        </w:rPr>
        <w:t>Client</w:t>
      </w:r>
      <w:r>
        <w:rPr>
          <w:sz w:val="22"/>
          <w:szCs w:val="22"/>
        </w:rPr>
        <w:t>.</w:t>
      </w:r>
      <w:r>
        <w:rPr>
          <w:spacing w:val="33"/>
          <w:sz w:val="22"/>
          <w:szCs w:val="22"/>
        </w:rPr>
        <w:t xml:space="preserve"> </w:t>
      </w:r>
      <w:r>
        <w:rPr>
          <w:sz w:val="22"/>
          <w:szCs w:val="22"/>
        </w:rPr>
        <w:t>If</w:t>
      </w:r>
      <w:r>
        <w:rPr>
          <w:spacing w:val="-13"/>
          <w:sz w:val="22"/>
          <w:szCs w:val="22"/>
        </w:rPr>
        <w:t xml:space="preserve"> </w:t>
      </w:r>
      <w:r>
        <w:rPr>
          <w:sz w:val="22"/>
          <w:szCs w:val="22"/>
        </w:rPr>
        <w:t>the</w:t>
      </w:r>
      <w:r>
        <w:rPr>
          <w:spacing w:val="-12"/>
          <w:sz w:val="22"/>
          <w:szCs w:val="22"/>
        </w:rPr>
        <w:t xml:space="preserve"> </w:t>
      </w:r>
      <w:r w:rsidR="005C3A25">
        <w:rPr>
          <w:i/>
          <w:iCs/>
          <w:sz w:val="22"/>
          <w:szCs w:val="22"/>
        </w:rPr>
        <w:t>Client</w:t>
      </w:r>
      <w:r>
        <w:rPr>
          <w:i/>
          <w:iCs/>
          <w:spacing w:val="-11"/>
          <w:sz w:val="22"/>
          <w:szCs w:val="22"/>
        </w:rPr>
        <w:t xml:space="preserve"> </w:t>
      </w:r>
      <w:r>
        <w:rPr>
          <w:sz w:val="22"/>
          <w:szCs w:val="22"/>
        </w:rPr>
        <w:t>does not accept the Security Management Plan following its resubmission,</w:t>
      </w:r>
      <w:r>
        <w:rPr>
          <w:spacing w:val="-11"/>
          <w:sz w:val="22"/>
          <w:szCs w:val="22"/>
        </w:rPr>
        <w:t xml:space="preserve"> </w:t>
      </w:r>
      <w:r>
        <w:rPr>
          <w:sz w:val="22"/>
          <w:szCs w:val="22"/>
        </w:rPr>
        <w:t>the</w:t>
      </w:r>
      <w:r>
        <w:rPr>
          <w:spacing w:val="-13"/>
          <w:sz w:val="22"/>
          <w:szCs w:val="22"/>
        </w:rPr>
        <w:t xml:space="preserve"> </w:t>
      </w:r>
      <w:r>
        <w:rPr>
          <w:sz w:val="22"/>
          <w:szCs w:val="22"/>
        </w:rPr>
        <w:t>matter</w:t>
      </w:r>
      <w:r>
        <w:rPr>
          <w:spacing w:val="-12"/>
          <w:sz w:val="22"/>
          <w:szCs w:val="22"/>
        </w:rPr>
        <w:t xml:space="preserve"> </w:t>
      </w:r>
      <w:r>
        <w:rPr>
          <w:sz w:val="22"/>
          <w:szCs w:val="22"/>
        </w:rPr>
        <w:t>will</w:t>
      </w:r>
      <w:r>
        <w:rPr>
          <w:spacing w:val="-11"/>
          <w:sz w:val="22"/>
          <w:szCs w:val="22"/>
        </w:rPr>
        <w:t xml:space="preserve"> </w:t>
      </w:r>
      <w:r>
        <w:rPr>
          <w:sz w:val="22"/>
          <w:szCs w:val="22"/>
        </w:rPr>
        <w:t>be</w:t>
      </w:r>
      <w:r>
        <w:rPr>
          <w:spacing w:val="-11"/>
          <w:sz w:val="22"/>
          <w:szCs w:val="22"/>
        </w:rPr>
        <w:t xml:space="preserve"> </w:t>
      </w:r>
      <w:r>
        <w:rPr>
          <w:sz w:val="22"/>
          <w:szCs w:val="22"/>
        </w:rPr>
        <w:t>resolved</w:t>
      </w:r>
      <w:r>
        <w:rPr>
          <w:spacing w:val="-11"/>
          <w:sz w:val="22"/>
          <w:szCs w:val="22"/>
        </w:rPr>
        <w:t xml:space="preserve"> </w:t>
      </w:r>
      <w:r>
        <w:rPr>
          <w:sz w:val="22"/>
          <w:szCs w:val="22"/>
        </w:rPr>
        <w:t>in</w:t>
      </w:r>
      <w:r>
        <w:rPr>
          <w:spacing w:val="-10"/>
          <w:sz w:val="22"/>
          <w:szCs w:val="22"/>
        </w:rPr>
        <w:t xml:space="preserve"> </w:t>
      </w:r>
      <w:r>
        <w:rPr>
          <w:sz w:val="22"/>
          <w:szCs w:val="22"/>
        </w:rPr>
        <w:t>accordance</w:t>
      </w:r>
      <w:r>
        <w:rPr>
          <w:spacing w:val="-10"/>
          <w:sz w:val="22"/>
          <w:szCs w:val="22"/>
        </w:rPr>
        <w:t xml:space="preserve"> </w:t>
      </w:r>
      <w:r>
        <w:rPr>
          <w:sz w:val="22"/>
          <w:szCs w:val="22"/>
        </w:rPr>
        <w:t>with</w:t>
      </w:r>
      <w:r>
        <w:rPr>
          <w:spacing w:val="-10"/>
          <w:sz w:val="22"/>
          <w:szCs w:val="22"/>
        </w:rPr>
        <w:t xml:space="preserve"> </w:t>
      </w:r>
      <w:r>
        <w:rPr>
          <w:sz w:val="22"/>
          <w:szCs w:val="22"/>
        </w:rPr>
        <w:t xml:space="preserve">the Dispute Resolution Procedure. No acceptance to be given by the </w:t>
      </w:r>
      <w:r w:rsidR="005C3A25">
        <w:rPr>
          <w:i/>
          <w:iCs/>
          <w:sz w:val="22"/>
          <w:szCs w:val="22"/>
        </w:rPr>
        <w:t>Client</w:t>
      </w:r>
      <w:r>
        <w:rPr>
          <w:i/>
          <w:iCs/>
          <w:sz w:val="22"/>
          <w:szCs w:val="22"/>
        </w:rPr>
        <w:t xml:space="preserve"> </w:t>
      </w:r>
      <w:r>
        <w:rPr>
          <w:sz w:val="22"/>
          <w:szCs w:val="22"/>
        </w:rPr>
        <w:t xml:space="preserve">pursuant to this paragraph </w:t>
      </w:r>
      <w:hyperlink w:anchor="bookmark4" w:history="1">
        <w:r>
          <w:rPr>
            <w:sz w:val="22"/>
            <w:szCs w:val="22"/>
          </w:rPr>
          <w:t xml:space="preserve">1.4.2.2 </w:t>
        </w:r>
      </w:hyperlink>
      <w:r>
        <w:rPr>
          <w:sz w:val="22"/>
          <w:szCs w:val="22"/>
        </w:rPr>
        <w:t>of this schedule may be unreasonably withheld or delayed. However any failure to accept the Security Management Plan on the grounds</w:t>
      </w:r>
      <w:r>
        <w:rPr>
          <w:spacing w:val="-5"/>
          <w:sz w:val="22"/>
          <w:szCs w:val="22"/>
        </w:rPr>
        <w:t xml:space="preserve"> </w:t>
      </w:r>
      <w:r>
        <w:rPr>
          <w:sz w:val="22"/>
          <w:szCs w:val="22"/>
        </w:rPr>
        <w:t>that</w:t>
      </w:r>
      <w:r>
        <w:rPr>
          <w:spacing w:val="-3"/>
          <w:sz w:val="22"/>
          <w:szCs w:val="22"/>
        </w:rPr>
        <w:t xml:space="preserve"> </w:t>
      </w:r>
      <w:r>
        <w:rPr>
          <w:sz w:val="22"/>
          <w:szCs w:val="22"/>
        </w:rPr>
        <w:t>it</w:t>
      </w:r>
      <w:r>
        <w:rPr>
          <w:spacing w:val="-4"/>
          <w:sz w:val="22"/>
          <w:szCs w:val="22"/>
        </w:rPr>
        <w:t xml:space="preserve"> </w:t>
      </w:r>
      <w:r>
        <w:rPr>
          <w:sz w:val="22"/>
          <w:szCs w:val="22"/>
        </w:rPr>
        <w:t>does</w:t>
      </w:r>
      <w:r>
        <w:rPr>
          <w:spacing w:val="-5"/>
          <w:sz w:val="22"/>
          <w:szCs w:val="22"/>
        </w:rPr>
        <w:t xml:space="preserve"> </w:t>
      </w:r>
      <w:r>
        <w:rPr>
          <w:sz w:val="22"/>
          <w:szCs w:val="22"/>
        </w:rPr>
        <w:t>not</w:t>
      </w:r>
      <w:r>
        <w:rPr>
          <w:spacing w:val="-5"/>
          <w:sz w:val="22"/>
          <w:szCs w:val="22"/>
        </w:rPr>
        <w:t xml:space="preserve"> </w:t>
      </w:r>
      <w:r>
        <w:rPr>
          <w:sz w:val="22"/>
          <w:szCs w:val="22"/>
        </w:rPr>
        <w:t>comply</w:t>
      </w:r>
      <w:r>
        <w:rPr>
          <w:spacing w:val="-4"/>
          <w:sz w:val="22"/>
          <w:szCs w:val="22"/>
        </w:rPr>
        <w:t xml:space="preserve"> </w:t>
      </w:r>
      <w:r>
        <w:rPr>
          <w:sz w:val="22"/>
          <w:szCs w:val="22"/>
        </w:rPr>
        <w:t>with</w:t>
      </w:r>
      <w:r>
        <w:rPr>
          <w:spacing w:val="-3"/>
          <w:sz w:val="22"/>
          <w:szCs w:val="22"/>
        </w:rPr>
        <w:t xml:space="preserve"> </w:t>
      </w:r>
      <w:r>
        <w:rPr>
          <w:sz w:val="22"/>
          <w:szCs w:val="22"/>
        </w:rPr>
        <w:t>the</w:t>
      </w:r>
      <w:r>
        <w:rPr>
          <w:spacing w:val="-5"/>
          <w:sz w:val="22"/>
          <w:szCs w:val="22"/>
        </w:rPr>
        <w:t xml:space="preserve"> </w:t>
      </w:r>
      <w:r>
        <w:rPr>
          <w:sz w:val="22"/>
          <w:szCs w:val="22"/>
        </w:rPr>
        <w:t>requirements</w:t>
      </w:r>
      <w:r>
        <w:rPr>
          <w:spacing w:val="-5"/>
          <w:sz w:val="22"/>
          <w:szCs w:val="22"/>
        </w:rPr>
        <w:t xml:space="preserve"> </w:t>
      </w:r>
      <w:r>
        <w:rPr>
          <w:sz w:val="22"/>
          <w:szCs w:val="22"/>
        </w:rPr>
        <w:t>set</w:t>
      </w:r>
      <w:r>
        <w:rPr>
          <w:spacing w:val="-3"/>
          <w:sz w:val="22"/>
          <w:szCs w:val="22"/>
        </w:rPr>
        <w:t xml:space="preserve"> </w:t>
      </w:r>
      <w:r>
        <w:rPr>
          <w:sz w:val="22"/>
          <w:szCs w:val="22"/>
        </w:rPr>
        <w:t>out</w:t>
      </w:r>
      <w:r>
        <w:rPr>
          <w:spacing w:val="-4"/>
          <w:sz w:val="22"/>
          <w:szCs w:val="22"/>
        </w:rPr>
        <w:t xml:space="preserve"> </w:t>
      </w:r>
      <w:r>
        <w:rPr>
          <w:sz w:val="22"/>
          <w:szCs w:val="22"/>
        </w:rPr>
        <w:t xml:space="preserve">in paragraph </w:t>
      </w:r>
      <w:hyperlink w:anchor="bookmark5" w:history="1">
        <w:r>
          <w:rPr>
            <w:sz w:val="22"/>
            <w:szCs w:val="22"/>
          </w:rPr>
          <w:t xml:space="preserve">1.4.3.4 </w:t>
        </w:r>
      </w:hyperlink>
      <w:r>
        <w:rPr>
          <w:sz w:val="22"/>
          <w:szCs w:val="22"/>
        </w:rPr>
        <w:t>shall be deemed to be</w:t>
      </w:r>
      <w:r>
        <w:rPr>
          <w:spacing w:val="-10"/>
          <w:sz w:val="22"/>
          <w:szCs w:val="22"/>
        </w:rPr>
        <w:t xml:space="preserve"> </w:t>
      </w:r>
      <w:r>
        <w:rPr>
          <w:sz w:val="22"/>
          <w:szCs w:val="22"/>
        </w:rPr>
        <w:t>reasonable.</w:t>
      </w:r>
    </w:p>
    <w:p w:rsidR="00BC2F9D" w:rsidRDefault="00BC2F9D">
      <w:pPr>
        <w:pStyle w:val="BodyText"/>
        <w:kinsoku w:val="0"/>
        <w:overflowPunct w:val="0"/>
        <w:spacing w:before="10"/>
        <w:rPr>
          <w:sz w:val="20"/>
          <w:szCs w:val="20"/>
        </w:rPr>
      </w:pPr>
    </w:p>
    <w:p w:rsidR="00BC2F9D" w:rsidRDefault="00362457">
      <w:pPr>
        <w:pStyle w:val="ListParagraph"/>
        <w:numPr>
          <w:ilvl w:val="2"/>
          <w:numId w:val="9"/>
        </w:numPr>
        <w:tabs>
          <w:tab w:val="left" w:pos="2021"/>
        </w:tabs>
        <w:kinsoku w:val="0"/>
        <w:overflowPunct w:val="0"/>
        <w:ind w:hanging="1081"/>
        <w:rPr>
          <w:sz w:val="22"/>
          <w:szCs w:val="22"/>
        </w:rPr>
      </w:pPr>
      <w:r>
        <w:rPr>
          <w:sz w:val="22"/>
          <w:szCs w:val="22"/>
        </w:rPr>
        <w:t>Content of the Security Management</w:t>
      </w:r>
      <w:r>
        <w:rPr>
          <w:spacing w:val="-5"/>
          <w:sz w:val="22"/>
          <w:szCs w:val="22"/>
        </w:rPr>
        <w:t xml:space="preserve"> </w:t>
      </w:r>
      <w:r>
        <w:rPr>
          <w:sz w:val="22"/>
          <w:szCs w:val="22"/>
        </w:rPr>
        <w:t>Plan:</w:t>
      </w:r>
    </w:p>
    <w:p w:rsidR="00BC2F9D" w:rsidRDefault="00BC2F9D">
      <w:pPr>
        <w:pStyle w:val="BodyText"/>
        <w:kinsoku w:val="0"/>
        <w:overflowPunct w:val="0"/>
        <w:rPr>
          <w:sz w:val="21"/>
          <w:szCs w:val="21"/>
        </w:rPr>
      </w:pPr>
    </w:p>
    <w:p w:rsidR="00BC2F9D" w:rsidRDefault="00362457">
      <w:pPr>
        <w:pStyle w:val="ListParagraph"/>
        <w:numPr>
          <w:ilvl w:val="3"/>
          <w:numId w:val="6"/>
        </w:numPr>
        <w:tabs>
          <w:tab w:val="left" w:pos="3101"/>
        </w:tabs>
        <w:kinsoku w:val="0"/>
        <w:overflowPunct w:val="0"/>
        <w:ind w:right="213"/>
        <w:jc w:val="both"/>
        <w:rPr>
          <w:sz w:val="22"/>
          <w:szCs w:val="22"/>
        </w:rPr>
      </w:pPr>
      <w:r>
        <w:rPr>
          <w:sz w:val="22"/>
          <w:szCs w:val="22"/>
        </w:rPr>
        <w:t xml:space="preserve">The Security Management Plan will set out the security measures to be implemented and maintained by the </w:t>
      </w:r>
      <w:r w:rsidR="000811A3">
        <w:rPr>
          <w:i/>
          <w:iCs/>
          <w:sz w:val="22"/>
          <w:szCs w:val="22"/>
        </w:rPr>
        <w:t>Consultant</w:t>
      </w:r>
      <w:r>
        <w:rPr>
          <w:i/>
          <w:iCs/>
          <w:sz w:val="22"/>
          <w:szCs w:val="22"/>
        </w:rPr>
        <w:t xml:space="preserve"> </w:t>
      </w:r>
      <w:r>
        <w:rPr>
          <w:sz w:val="22"/>
          <w:szCs w:val="22"/>
        </w:rPr>
        <w:t xml:space="preserve">in relation to all aspects of the </w:t>
      </w:r>
      <w:r w:rsidR="009D6717">
        <w:rPr>
          <w:i/>
          <w:iCs/>
          <w:sz w:val="22"/>
          <w:szCs w:val="22"/>
        </w:rPr>
        <w:t>services</w:t>
      </w:r>
      <w:r>
        <w:rPr>
          <w:i/>
          <w:iCs/>
          <w:sz w:val="22"/>
          <w:szCs w:val="22"/>
        </w:rPr>
        <w:t xml:space="preserve"> </w:t>
      </w:r>
      <w:r>
        <w:rPr>
          <w:sz w:val="22"/>
          <w:szCs w:val="22"/>
        </w:rPr>
        <w:t xml:space="preserve">and all processes associated with carrying out of the </w:t>
      </w:r>
      <w:r w:rsidR="009D6717">
        <w:rPr>
          <w:i/>
          <w:iCs/>
          <w:sz w:val="22"/>
          <w:szCs w:val="22"/>
        </w:rPr>
        <w:t>services</w:t>
      </w:r>
      <w:r>
        <w:rPr>
          <w:i/>
          <w:iCs/>
          <w:sz w:val="22"/>
          <w:szCs w:val="22"/>
        </w:rPr>
        <w:t xml:space="preserve"> </w:t>
      </w:r>
      <w:r>
        <w:rPr>
          <w:sz w:val="22"/>
          <w:szCs w:val="22"/>
        </w:rPr>
        <w:t xml:space="preserve">and shall at all times comply with and specify security measures and procedures which are sufficient to ensure that the </w:t>
      </w:r>
      <w:r w:rsidR="009D6717">
        <w:rPr>
          <w:i/>
          <w:iCs/>
          <w:sz w:val="22"/>
          <w:szCs w:val="22"/>
        </w:rPr>
        <w:t>services</w:t>
      </w:r>
      <w:r>
        <w:rPr>
          <w:i/>
          <w:iCs/>
          <w:sz w:val="22"/>
          <w:szCs w:val="22"/>
        </w:rPr>
        <w:t xml:space="preserve"> </w:t>
      </w:r>
      <w:r>
        <w:rPr>
          <w:sz w:val="22"/>
          <w:szCs w:val="22"/>
        </w:rPr>
        <w:t>comply with the provisions of this schedule (including the principles set out in paragraph</w:t>
      </w:r>
      <w:r>
        <w:rPr>
          <w:spacing w:val="-2"/>
          <w:sz w:val="22"/>
          <w:szCs w:val="22"/>
        </w:rPr>
        <w:t xml:space="preserve"> </w:t>
      </w:r>
      <w:hyperlink w:anchor="bookmark0" w:history="1">
        <w:r>
          <w:rPr>
            <w:sz w:val="22"/>
            <w:szCs w:val="22"/>
          </w:rPr>
          <w:t>1.3</w:t>
        </w:r>
      </w:hyperlink>
      <w:r>
        <w:rPr>
          <w:sz w:val="22"/>
          <w:szCs w:val="22"/>
        </w:rPr>
        <w:t>);</w:t>
      </w:r>
    </w:p>
    <w:p w:rsidR="00BC2F9D" w:rsidRDefault="00BC2F9D">
      <w:pPr>
        <w:pStyle w:val="BodyText"/>
        <w:kinsoku w:val="0"/>
        <w:overflowPunct w:val="0"/>
        <w:spacing w:before="10"/>
        <w:rPr>
          <w:sz w:val="20"/>
          <w:szCs w:val="20"/>
        </w:rPr>
      </w:pPr>
    </w:p>
    <w:p w:rsidR="00BC2F9D" w:rsidRDefault="00362457">
      <w:pPr>
        <w:pStyle w:val="ListParagraph"/>
        <w:numPr>
          <w:ilvl w:val="3"/>
          <w:numId w:val="6"/>
        </w:numPr>
        <w:tabs>
          <w:tab w:val="left" w:pos="3101"/>
        </w:tabs>
        <w:kinsoku w:val="0"/>
        <w:overflowPunct w:val="0"/>
        <w:ind w:right="212"/>
        <w:jc w:val="both"/>
        <w:rPr>
          <w:sz w:val="22"/>
          <w:szCs w:val="22"/>
        </w:rPr>
      </w:pPr>
      <w:r>
        <w:rPr>
          <w:sz w:val="22"/>
          <w:szCs w:val="22"/>
        </w:rPr>
        <w:t xml:space="preserve">The Security Management Plan (including the draft version) should also set out the plans for transiting all security arrangements and responsibilities from those in place at the </w:t>
      </w:r>
      <w:r w:rsidR="006674E2">
        <w:rPr>
          <w:sz w:val="22"/>
          <w:szCs w:val="22"/>
        </w:rPr>
        <w:t>date of this contract</w:t>
      </w:r>
      <w:r>
        <w:rPr>
          <w:spacing w:val="-6"/>
          <w:sz w:val="22"/>
          <w:szCs w:val="22"/>
        </w:rPr>
        <w:t xml:space="preserve"> </w:t>
      </w:r>
      <w:r>
        <w:rPr>
          <w:sz w:val="22"/>
          <w:szCs w:val="22"/>
        </w:rPr>
        <w:t>to</w:t>
      </w:r>
      <w:r>
        <w:rPr>
          <w:spacing w:val="-8"/>
          <w:sz w:val="22"/>
          <w:szCs w:val="22"/>
        </w:rPr>
        <w:t xml:space="preserve"> </w:t>
      </w:r>
      <w:r>
        <w:rPr>
          <w:sz w:val="22"/>
          <w:szCs w:val="22"/>
        </w:rPr>
        <w:t>those</w:t>
      </w:r>
      <w:r>
        <w:rPr>
          <w:spacing w:val="-6"/>
          <w:sz w:val="22"/>
          <w:szCs w:val="22"/>
        </w:rPr>
        <w:t xml:space="preserve"> </w:t>
      </w:r>
      <w:r>
        <w:rPr>
          <w:sz w:val="22"/>
          <w:szCs w:val="22"/>
        </w:rPr>
        <w:t>incorporated</w:t>
      </w:r>
      <w:r>
        <w:rPr>
          <w:spacing w:val="-6"/>
          <w:sz w:val="22"/>
          <w:szCs w:val="22"/>
        </w:rPr>
        <w:t xml:space="preserve"> </w:t>
      </w:r>
      <w:r>
        <w:rPr>
          <w:sz w:val="22"/>
          <w:szCs w:val="22"/>
        </w:rPr>
        <w:t>in</w:t>
      </w:r>
      <w:r>
        <w:rPr>
          <w:spacing w:val="-6"/>
          <w:sz w:val="22"/>
          <w:szCs w:val="22"/>
        </w:rPr>
        <w:t xml:space="preserve"> </w:t>
      </w:r>
      <w:r>
        <w:rPr>
          <w:sz w:val="22"/>
          <w:szCs w:val="22"/>
        </w:rPr>
        <w:t>the</w:t>
      </w:r>
      <w:r>
        <w:rPr>
          <w:spacing w:val="-4"/>
          <w:sz w:val="22"/>
          <w:szCs w:val="22"/>
        </w:rPr>
        <w:t xml:space="preserve"> </w:t>
      </w:r>
      <w:r w:rsidR="000811A3">
        <w:rPr>
          <w:i/>
          <w:iCs/>
          <w:sz w:val="22"/>
          <w:szCs w:val="22"/>
        </w:rPr>
        <w:t>Consultant</w:t>
      </w:r>
      <w:r>
        <w:rPr>
          <w:sz w:val="22"/>
          <w:szCs w:val="22"/>
        </w:rPr>
        <w:t>’s</w:t>
      </w:r>
      <w:r>
        <w:rPr>
          <w:spacing w:val="-5"/>
          <w:sz w:val="22"/>
          <w:szCs w:val="22"/>
        </w:rPr>
        <w:t xml:space="preserve"> </w:t>
      </w:r>
      <w:r>
        <w:rPr>
          <w:sz w:val="22"/>
          <w:szCs w:val="22"/>
        </w:rPr>
        <w:t>ISMS</w:t>
      </w:r>
      <w:r>
        <w:rPr>
          <w:spacing w:val="-4"/>
          <w:sz w:val="22"/>
          <w:szCs w:val="22"/>
        </w:rPr>
        <w:t xml:space="preserve"> </w:t>
      </w:r>
      <w:r>
        <w:rPr>
          <w:sz w:val="22"/>
          <w:szCs w:val="22"/>
        </w:rPr>
        <w:t xml:space="preserve">at the date notified by the </w:t>
      </w:r>
      <w:r w:rsidR="005C3A25">
        <w:rPr>
          <w:i/>
          <w:iCs/>
          <w:sz w:val="22"/>
          <w:szCs w:val="22"/>
        </w:rPr>
        <w:t>Client</w:t>
      </w:r>
      <w:r>
        <w:rPr>
          <w:i/>
          <w:iCs/>
          <w:sz w:val="22"/>
          <w:szCs w:val="22"/>
        </w:rPr>
        <w:t xml:space="preserve"> </w:t>
      </w:r>
      <w:r>
        <w:rPr>
          <w:sz w:val="22"/>
          <w:szCs w:val="22"/>
        </w:rPr>
        <w:t xml:space="preserve">to the </w:t>
      </w:r>
      <w:r w:rsidR="000811A3">
        <w:rPr>
          <w:i/>
          <w:iCs/>
          <w:sz w:val="22"/>
          <w:szCs w:val="22"/>
        </w:rPr>
        <w:t>Consultant</w:t>
      </w:r>
      <w:r>
        <w:rPr>
          <w:i/>
          <w:iCs/>
          <w:sz w:val="22"/>
          <w:szCs w:val="22"/>
        </w:rPr>
        <w:t xml:space="preserve"> </w:t>
      </w:r>
      <w:r>
        <w:rPr>
          <w:sz w:val="22"/>
          <w:szCs w:val="22"/>
        </w:rPr>
        <w:t xml:space="preserve">for the </w:t>
      </w:r>
      <w:r w:rsidR="000811A3">
        <w:rPr>
          <w:i/>
          <w:iCs/>
          <w:sz w:val="22"/>
          <w:szCs w:val="22"/>
        </w:rPr>
        <w:t>Consultant</w:t>
      </w:r>
      <w:r>
        <w:rPr>
          <w:i/>
          <w:iCs/>
          <w:sz w:val="22"/>
          <w:szCs w:val="22"/>
        </w:rPr>
        <w:t xml:space="preserve"> </w:t>
      </w:r>
      <w:r>
        <w:rPr>
          <w:sz w:val="22"/>
          <w:szCs w:val="22"/>
        </w:rPr>
        <w:t>to meet the full obligations of the Security Requirements.</w:t>
      </w:r>
    </w:p>
    <w:p w:rsidR="00BC2F9D" w:rsidRDefault="00BC2F9D">
      <w:pPr>
        <w:pStyle w:val="BodyText"/>
        <w:kinsoku w:val="0"/>
        <w:overflowPunct w:val="0"/>
        <w:spacing w:before="11"/>
        <w:rPr>
          <w:sz w:val="20"/>
          <w:szCs w:val="20"/>
        </w:rPr>
      </w:pPr>
    </w:p>
    <w:p w:rsidR="00BC2F9D" w:rsidRDefault="00362457">
      <w:pPr>
        <w:pStyle w:val="ListParagraph"/>
        <w:numPr>
          <w:ilvl w:val="3"/>
          <w:numId w:val="6"/>
        </w:numPr>
        <w:tabs>
          <w:tab w:val="left" w:pos="3101"/>
        </w:tabs>
        <w:kinsoku w:val="0"/>
        <w:overflowPunct w:val="0"/>
        <w:ind w:right="210"/>
        <w:jc w:val="both"/>
        <w:rPr>
          <w:sz w:val="22"/>
          <w:szCs w:val="22"/>
        </w:rPr>
      </w:pPr>
      <w:r>
        <w:rPr>
          <w:sz w:val="22"/>
          <w:szCs w:val="22"/>
        </w:rPr>
        <w:t>The</w:t>
      </w:r>
      <w:r>
        <w:rPr>
          <w:spacing w:val="-13"/>
          <w:sz w:val="22"/>
          <w:szCs w:val="22"/>
        </w:rPr>
        <w:t xml:space="preserve"> </w:t>
      </w:r>
      <w:r>
        <w:rPr>
          <w:sz w:val="22"/>
          <w:szCs w:val="22"/>
        </w:rPr>
        <w:t>Security</w:t>
      </w:r>
      <w:r>
        <w:rPr>
          <w:spacing w:val="-12"/>
          <w:sz w:val="22"/>
          <w:szCs w:val="22"/>
        </w:rPr>
        <w:t xml:space="preserve"> </w:t>
      </w:r>
      <w:r>
        <w:rPr>
          <w:sz w:val="22"/>
          <w:szCs w:val="22"/>
        </w:rPr>
        <w:t>Management</w:t>
      </w:r>
      <w:r>
        <w:rPr>
          <w:spacing w:val="-9"/>
          <w:sz w:val="22"/>
          <w:szCs w:val="22"/>
        </w:rPr>
        <w:t xml:space="preserve"> </w:t>
      </w:r>
      <w:r>
        <w:rPr>
          <w:sz w:val="22"/>
          <w:szCs w:val="22"/>
        </w:rPr>
        <w:t>Plan</w:t>
      </w:r>
      <w:r>
        <w:rPr>
          <w:spacing w:val="-11"/>
          <w:sz w:val="22"/>
          <w:szCs w:val="22"/>
        </w:rPr>
        <w:t xml:space="preserve"> </w:t>
      </w:r>
      <w:r>
        <w:rPr>
          <w:sz w:val="22"/>
          <w:szCs w:val="22"/>
        </w:rPr>
        <w:t>will</w:t>
      </w:r>
      <w:r>
        <w:rPr>
          <w:spacing w:val="-11"/>
          <w:sz w:val="22"/>
          <w:szCs w:val="22"/>
        </w:rPr>
        <w:t xml:space="preserve"> </w:t>
      </w:r>
      <w:r>
        <w:rPr>
          <w:sz w:val="22"/>
          <w:szCs w:val="22"/>
        </w:rPr>
        <w:t>be</w:t>
      </w:r>
      <w:r>
        <w:rPr>
          <w:spacing w:val="-11"/>
          <w:sz w:val="22"/>
          <w:szCs w:val="22"/>
        </w:rPr>
        <w:t xml:space="preserve"> </w:t>
      </w:r>
      <w:r>
        <w:rPr>
          <w:sz w:val="22"/>
          <w:szCs w:val="22"/>
        </w:rPr>
        <w:t>structured</w:t>
      </w:r>
      <w:r>
        <w:rPr>
          <w:spacing w:val="-13"/>
          <w:sz w:val="22"/>
          <w:szCs w:val="22"/>
        </w:rPr>
        <w:t xml:space="preserve"> </w:t>
      </w:r>
      <w:r>
        <w:rPr>
          <w:sz w:val="22"/>
          <w:szCs w:val="22"/>
        </w:rPr>
        <w:t>in</w:t>
      </w:r>
      <w:r>
        <w:rPr>
          <w:spacing w:val="-10"/>
          <w:sz w:val="22"/>
          <w:szCs w:val="22"/>
        </w:rPr>
        <w:t xml:space="preserve"> </w:t>
      </w:r>
      <w:r>
        <w:rPr>
          <w:sz w:val="22"/>
          <w:szCs w:val="22"/>
        </w:rPr>
        <w:t>accordance with ISO/IEC27001 and ISO/IEC27002, cross-referencing if necessary to other schedules of this contract which cover specific areas included within that</w:t>
      </w:r>
      <w:r>
        <w:rPr>
          <w:spacing w:val="-1"/>
          <w:sz w:val="22"/>
          <w:szCs w:val="22"/>
        </w:rPr>
        <w:t xml:space="preserve"> </w:t>
      </w:r>
      <w:r>
        <w:rPr>
          <w:sz w:val="22"/>
          <w:szCs w:val="22"/>
        </w:rPr>
        <w:t>standard.</w:t>
      </w:r>
    </w:p>
    <w:p w:rsidR="00BC2F9D" w:rsidRDefault="00BC2F9D">
      <w:pPr>
        <w:pStyle w:val="BodyText"/>
        <w:kinsoku w:val="0"/>
        <w:overflowPunct w:val="0"/>
        <w:spacing w:before="10"/>
        <w:rPr>
          <w:sz w:val="20"/>
          <w:szCs w:val="20"/>
        </w:rPr>
      </w:pPr>
    </w:p>
    <w:p w:rsidR="00BC2F9D" w:rsidRDefault="00362457" w:rsidP="00781EB9">
      <w:pPr>
        <w:pStyle w:val="ListParagraph"/>
        <w:numPr>
          <w:ilvl w:val="3"/>
          <w:numId w:val="6"/>
        </w:numPr>
        <w:tabs>
          <w:tab w:val="left" w:pos="3101"/>
        </w:tabs>
        <w:kinsoku w:val="0"/>
        <w:overflowPunct w:val="0"/>
        <w:spacing w:before="1"/>
        <w:ind w:right="218"/>
        <w:jc w:val="both"/>
      </w:pPr>
      <w:bookmarkStart w:id="6" w:name="_bookmark5"/>
      <w:bookmarkEnd w:id="6"/>
      <w:r>
        <w:rPr>
          <w:sz w:val="22"/>
          <w:szCs w:val="22"/>
        </w:rPr>
        <w:t xml:space="preserve">The Security Management Plan shall be written in plain English in language which is readily comprehensible to the staff of the </w:t>
      </w:r>
      <w:r w:rsidR="000811A3" w:rsidRPr="00467B57">
        <w:rPr>
          <w:i/>
          <w:iCs/>
          <w:sz w:val="22"/>
          <w:szCs w:val="22"/>
        </w:rPr>
        <w:t>Consultant</w:t>
      </w:r>
      <w:r w:rsidRPr="00467B57">
        <w:rPr>
          <w:i/>
          <w:iCs/>
          <w:spacing w:val="26"/>
          <w:sz w:val="22"/>
          <w:szCs w:val="22"/>
        </w:rPr>
        <w:t xml:space="preserve"> </w:t>
      </w:r>
      <w:r>
        <w:rPr>
          <w:sz w:val="22"/>
          <w:szCs w:val="22"/>
        </w:rPr>
        <w:t>and</w:t>
      </w:r>
      <w:r w:rsidRPr="00467B57">
        <w:rPr>
          <w:spacing w:val="23"/>
          <w:sz w:val="22"/>
          <w:szCs w:val="22"/>
        </w:rPr>
        <w:t xml:space="preserve"> </w:t>
      </w:r>
      <w:r>
        <w:rPr>
          <w:sz w:val="22"/>
          <w:szCs w:val="22"/>
        </w:rPr>
        <w:t>the</w:t>
      </w:r>
      <w:r w:rsidRPr="00467B57">
        <w:rPr>
          <w:spacing w:val="25"/>
          <w:sz w:val="22"/>
          <w:szCs w:val="22"/>
        </w:rPr>
        <w:t xml:space="preserve"> </w:t>
      </w:r>
      <w:r w:rsidR="005C3A25">
        <w:rPr>
          <w:i/>
          <w:iCs/>
          <w:sz w:val="22"/>
          <w:szCs w:val="22"/>
        </w:rPr>
        <w:t>Client</w:t>
      </w:r>
      <w:r w:rsidRPr="00467B57">
        <w:rPr>
          <w:i/>
          <w:iCs/>
          <w:spacing w:val="28"/>
          <w:sz w:val="22"/>
          <w:szCs w:val="22"/>
        </w:rPr>
        <w:t xml:space="preserve"> </w:t>
      </w:r>
      <w:r>
        <w:rPr>
          <w:sz w:val="22"/>
          <w:szCs w:val="22"/>
        </w:rPr>
        <w:t>engaged</w:t>
      </w:r>
      <w:r w:rsidRPr="00467B57">
        <w:rPr>
          <w:spacing w:val="25"/>
          <w:sz w:val="22"/>
          <w:szCs w:val="22"/>
        </w:rPr>
        <w:t xml:space="preserve"> </w:t>
      </w:r>
      <w:r>
        <w:rPr>
          <w:sz w:val="22"/>
          <w:szCs w:val="22"/>
        </w:rPr>
        <w:t>in</w:t>
      </w:r>
      <w:r w:rsidRPr="00467B57">
        <w:rPr>
          <w:spacing w:val="22"/>
          <w:sz w:val="22"/>
          <w:szCs w:val="22"/>
        </w:rPr>
        <w:t xml:space="preserve"> </w:t>
      </w:r>
      <w:r>
        <w:rPr>
          <w:sz w:val="22"/>
          <w:szCs w:val="22"/>
        </w:rPr>
        <w:t>the</w:t>
      </w:r>
      <w:r w:rsidRPr="00467B57">
        <w:rPr>
          <w:spacing w:val="24"/>
          <w:sz w:val="22"/>
          <w:szCs w:val="22"/>
        </w:rPr>
        <w:t xml:space="preserve"> </w:t>
      </w:r>
      <w:r w:rsidR="009D6717" w:rsidRPr="00467B57">
        <w:rPr>
          <w:i/>
          <w:iCs/>
          <w:sz w:val="22"/>
          <w:szCs w:val="22"/>
        </w:rPr>
        <w:t>services</w:t>
      </w:r>
      <w:r w:rsidRPr="00467B57">
        <w:rPr>
          <w:i/>
          <w:iCs/>
          <w:spacing w:val="27"/>
          <w:sz w:val="22"/>
          <w:szCs w:val="22"/>
        </w:rPr>
        <w:t xml:space="preserve"> </w:t>
      </w:r>
      <w:r>
        <w:rPr>
          <w:sz w:val="22"/>
          <w:szCs w:val="22"/>
        </w:rPr>
        <w:t>and</w:t>
      </w:r>
      <w:r w:rsidRPr="00467B57">
        <w:rPr>
          <w:spacing w:val="22"/>
          <w:sz w:val="22"/>
          <w:szCs w:val="22"/>
        </w:rPr>
        <w:t xml:space="preserve"> </w:t>
      </w:r>
      <w:r>
        <w:rPr>
          <w:sz w:val="22"/>
          <w:szCs w:val="22"/>
        </w:rPr>
        <w:t>shall</w:t>
      </w:r>
      <w:r w:rsidR="00467B57">
        <w:rPr>
          <w:sz w:val="22"/>
          <w:szCs w:val="22"/>
        </w:rPr>
        <w:t xml:space="preserve"> o</w:t>
      </w:r>
      <w:r>
        <w:t xml:space="preserve">nly reference documents which are in the possession of the </w:t>
      </w:r>
      <w:r w:rsidR="005C3A25">
        <w:rPr>
          <w:i/>
          <w:iCs/>
        </w:rPr>
        <w:t>Client</w:t>
      </w:r>
      <w:r w:rsidRPr="00467B57">
        <w:rPr>
          <w:i/>
          <w:iCs/>
        </w:rPr>
        <w:t xml:space="preserve"> </w:t>
      </w:r>
      <w:r>
        <w:t>or whose location is otherwise specified in this schedule.</w:t>
      </w:r>
    </w:p>
    <w:p w:rsidR="00BC2F9D" w:rsidRDefault="00BC2F9D">
      <w:pPr>
        <w:pStyle w:val="BodyText"/>
        <w:kinsoku w:val="0"/>
        <w:overflowPunct w:val="0"/>
        <w:spacing w:before="10"/>
        <w:rPr>
          <w:sz w:val="20"/>
          <w:szCs w:val="20"/>
        </w:rPr>
      </w:pPr>
    </w:p>
    <w:p w:rsidR="00BC2F9D" w:rsidRDefault="00362457">
      <w:pPr>
        <w:pStyle w:val="ListParagraph"/>
        <w:numPr>
          <w:ilvl w:val="2"/>
          <w:numId w:val="9"/>
        </w:numPr>
        <w:tabs>
          <w:tab w:val="left" w:pos="2021"/>
        </w:tabs>
        <w:kinsoku w:val="0"/>
        <w:overflowPunct w:val="0"/>
        <w:ind w:hanging="1081"/>
        <w:rPr>
          <w:sz w:val="22"/>
          <w:szCs w:val="22"/>
        </w:rPr>
      </w:pPr>
      <w:bookmarkStart w:id="7" w:name="_bookmark6"/>
      <w:bookmarkEnd w:id="7"/>
      <w:r>
        <w:rPr>
          <w:sz w:val="22"/>
          <w:szCs w:val="22"/>
        </w:rPr>
        <w:t>Amendment and Revision of the ISMS and Security Management</w:t>
      </w:r>
      <w:r>
        <w:rPr>
          <w:spacing w:val="-9"/>
          <w:sz w:val="22"/>
          <w:szCs w:val="22"/>
        </w:rPr>
        <w:t xml:space="preserve"> </w:t>
      </w:r>
      <w:r>
        <w:rPr>
          <w:sz w:val="22"/>
          <w:szCs w:val="22"/>
        </w:rPr>
        <w:t>Plan:</w:t>
      </w:r>
    </w:p>
    <w:p w:rsidR="00BC2F9D" w:rsidRDefault="00BC2F9D">
      <w:pPr>
        <w:pStyle w:val="BodyText"/>
        <w:kinsoku w:val="0"/>
        <w:overflowPunct w:val="0"/>
        <w:rPr>
          <w:sz w:val="21"/>
          <w:szCs w:val="21"/>
        </w:rPr>
      </w:pPr>
    </w:p>
    <w:p w:rsidR="00BC2F9D" w:rsidRDefault="00362457">
      <w:pPr>
        <w:pStyle w:val="ListParagraph"/>
        <w:numPr>
          <w:ilvl w:val="3"/>
          <w:numId w:val="5"/>
        </w:numPr>
        <w:tabs>
          <w:tab w:val="left" w:pos="3101"/>
        </w:tabs>
        <w:kinsoku w:val="0"/>
        <w:overflowPunct w:val="0"/>
        <w:ind w:right="219"/>
        <w:jc w:val="both"/>
        <w:rPr>
          <w:sz w:val="22"/>
          <w:szCs w:val="22"/>
        </w:rPr>
      </w:pPr>
      <w:r>
        <w:rPr>
          <w:sz w:val="22"/>
          <w:szCs w:val="22"/>
        </w:rPr>
        <w:t>The</w:t>
      </w:r>
      <w:r>
        <w:rPr>
          <w:spacing w:val="-7"/>
          <w:sz w:val="22"/>
          <w:szCs w:val="22"/>
        </w:rPr>
        <w:t xml:space="preserve"> </w:t>
      </w:r>
      <w:r>
        <w:rPr>
          <w:sz w:val="22"/>
          <w:szCs w:val="22"/>
        </w:rPr>
        <w:t>ISMS</w:t>
      </w:r>
      <w:r>
        <w:rPr>
          <w:spacing w:val="-4"/>
          <w:sz w:val="22"/>
          <w:szCs w:val="22"/>
        </w:rPr>
        <w:t xml:space="preserve"> </w:t>
      </w:r>
      <w:r>
        <w:rPr>
          <w:sz w:val="22"/>
          <w:szCs w:val="22"/>
        </w:rPr>
        <w:t>and</w:t>
      </w:r>
      <w:r>
        <w:rPr>
          <w:spacing w:val="-5"/>
          <w:sz w:val="22"/>
          <w:szCs w:val="22"/>
        </w:rPr>
        <w:t xml:space="preserve"> </w:t>
      </w:r>
      <w:r>
        <w:rPr>
          <w:sz w:val="22"/>
          <w:szCs w:val="22"/>
        </w:rPr>
        <w:t>Security</w:t>
      </w:r>
      <w:r>
        <w:rPr>
          <w:spacing w:val="-8"/>
          <w:sz w:val="22"/>
          <w:szCs w:val="22"/>
        </w:rPr>
        <w:t xml:space="preserve"> </w:t>
      </w:r>
      <w:r>
        <w:rPr>
          <w:sz w:val="22"/>
          <w:szCs w:val="22"/>
        </w:rPr>
        <w:t>Management</w:t>
      </w:r>
      <w:r>
        <w:rPr>
          <w:spacing w:val="-4"/>
          <w:sz w:val="22"/>
          <w:szCs w:val="22"/>
        </w:rPr>
        <w:t xml:space="preserve"> </w:t>
      </w:r>
      <w:r>
        <w:rPr>
          <w:sz w:val="22"/>
          <w:szCs w:val="22"/>
        </w:rPr>
        <w:t>Plan</w:t>
      </w:r>
      <w:r>
        <w:rPr>
          <w:spacing w:val="-4"/>
          <w:sz w:val="22"/>
          <w:szCs w:val="22"/>
        </w:rPr>
        <w:t xml:space="preserve"> </w:t>
      </w:r>
      <w:r>
        <w:rPr>
          <w:sz w:val="22"/>
          <w:szCs w:val="22"/>
        </w:rPr>
        <w:t>will</w:t>
      </w:r>
      <w:r>
        <w:rPr>
          <w:spacing w:val="-4"/>
          <w:sz w:val="22"/>
          <w:szCs w:val="22"/>
        </w:rPr>
        <w:t xml:space="preserve"> </w:t>
      </w:r>
      <w:r>
        <w:rPr>
          <w:sz w:val="22"/>
          <w:szCs w:val="22"/>
        </w:rPr>
        <w:t>be</w:t>
      </w:r>
      <w:r>
        <w:rPr>
          <w:spacing w:val="-7"/>
          <w:sz w:val="22"/>
          <w:szCs w:val="22"/>
        </w:rPr>
        <w:t xml:space="preserve"> </w:t>
      </w:r>
      <w:r>
        <w:rPr>
          <w:sz w:val="22"/>
          <w:szCs w:val="22"/>
        </w:rPr>
        <w:t>fully</w:t>
      </w:r>
      <w:r>
        <w:rPr>
          <w:spacing w:val="-5"/>
          <w:sz w:val="22"/>
          <w:szCs w:val="22"/>
        </w:rPr>
        <w:t xml:space="preserve"> </w:t>
      </w:r>
      <w:r>
        <w:rPr>
          <w:sz w:val="22"/>
          <w:szCs w:val="22"/>
        </w:rPr>
        <w:t xml:space="preserve">reviewed and updated by the </w:t>
      </w:r>
      <w:r w:rsidR="000811A3">
        <w:rPr>
          <w:i/>
          <w:iCs/>
          <w:sz w:val="22"/>
          <w:szCs w:val="22"/>
        </w:rPr>
        <w:t>Consultant</w:t>
      </w:r>
      <w:r>
        <w:rPr>
          <w:i/>
          <w:iCs/>
          <w:sz w:val="22"/>
          <w:szCs w:val="22"/>
        </w:rPr>
        <w:t xml:space="preserve"> </w:t>
      </w:r>
      <w:r>
        <w:rPr>
          <w:sz w:val="22"/>
          <w:szCs w:val="22"/>
        </w:rPr>
        <w:t>annually or from time to time to reflect:</w:t>
      </w:r>
    </w:p>
    <w:p w:rsidR="00BC2F9D" w:rsidRDefault="00BC2F9D">
      <w:pPr>
        <w:pStyle w:val="BodyText"/>
        <w:kinsoku w:val="0"/>
        <w:overflowPunct w:val="0"/>
        <w:spacing w:before="9"/>
        <w:rPr>
          <w:sz w:val="20"/>
          <w:szCs w:val="20"/>
        </w:rPr>
      </w:pPr>
    </w:p>
    <w:p w:rsidR="00BC2F9D" w:rsidRDefault="00362457">
      <w:pPr>
        <w:pStyle w:val="ListParagraph"/>
        <w:numPr>
          <w:ilvl w:val="4"/>
          <w:numId w:val="5"/>
        </w:numPr>
        <w:tabs>
          <w:tab w:val="left" w:pos="3821"/>
        </w:tabs>
        <w:kinsoku w:val="0"/>
        <w:overflowPunct w:val="0"/>
        <w:rPr>
          <w:sz w:val="22"/>
          <w:szCs w:val="22"/>
        </w:rPr>
      </w:pPr>
      <w:r>
        <w:rPr>
          <w:sz w:val="22"/>
          <w:szCs w:val="22"/>
        </w:rPr>
        <w:t>emerging changes in Good Industry</w:t>
      </w:r>
      <w:r>
        <w:rPr>
          <w:spacing w:val="-6"/>
          <w:sz w:val="22"/>
          <w:szCs w:val="22"/>
        </w:rPr>
        <w:t xml:space="preserve"> </w:t>
      </w:r>
      <w:r>
        <w:rPr>
          <w:sz w:val="22"/>
          <w:szCs w:val="22"/>
        </w:rPr>
        <w:t>Practice;</w:t>
      </w:r>
    </w:p>
    <w:p w:rsidR="00BC2F9D" w:rsidRDefault="00BC2F9D">
      <w:pPr>
        <w:pStyle w:val="BodyText"/>
        <w:kinsoku w:val="0"/>
        <w:overflowPunct w:val="0"/>
        <w:spacing w:before="10"/>
        <w:rPr>
          <w:sz w:val="20"/>
          <w:szCs w:val="20"/>
        </w:rPr>
      </w:pPr>
    </w:p>
    <w:p w:rsidR="00BC2F9D" w:rsidRDefault="00362457">
      <w:pPr>
        <w:pStyle w:val="ListParagraph"/>
        <w:numPr>
          <w:ilvl w:val="4"/>
          <w:numId w:val="5"/>
        </w:numPr>
        <w:tabs>
          <w:tab w:val="left" w:pos="3821"/>
        </w:tabs>
        <w:kinsoku w:val="0"/>
        <w:overflowPunct w:val="0"/>
        <w:ind w:right="211"/>
        <w:jc w:val="both"/>
        <w:rPr>
          <w:sz w:val="22"/>
          <w:szCs w:val="22"/>
        </w:rPr>
      </w:pPr>
      <w:r>
        <w:rPr>
          <w:sz w:val="22"/>
          <w:szCs w:val="22"/>
        </w:rPr>
        <w:t xml:space="preserve">any change or proposed change to the </w:t>
      </w:r>
      <w:r w:rsidR="000811A3">
        <w:rPr>
          <w:sz w:val="22"/>
          <w:szCs w:val="22"/>
        </w:rPr>
        <w:t>Consultant</w:t>
      </w:r>
      <w:r>
        <w:rPr>
          <w:sz w:val="22"/>
          <w:szCs w:val="22"/>
        </w:rPr>
        <w:t xml:space="preserve"> System, the </w:t>
      </w:r>
      <w:r w:rsidR="009D6717">
        <w:rPr>
          <w:i/>
          <w:iCs/>
          <w:sz w:val="22"/>
          <w:szCs w:val="22"/>
        </w:rPr>
        <w:t>services</w:t>
      </w:r>
      <w:r>
        <w:rPr>
          <w:i/>
          <w:iCs/>
          <w:sz w:val="22"/>
          <w:szCs w:val="22"/>
        </w:rPr>
        <w:t xml:space="preserve"> </w:t>
      </w:r>
      <w:r>
        <w:rPr>
          <w:sz w:val="22"/>
          <w:szCs w:val="22"/>
        </w:rPr>
        <w:t>and/or associated</w:t>
      </w:r>
      <w:r>
        <w:rPr>
          <w:spacing w:val="-5"/>
          <w:sz w:val="22"/>
          <w:szCs w:val="22"/>
        </w:rPr>
        <w:t xml:space="preserve"> </w:t>
      </w:r>
      <w:r>
        <w:rPr>
          <w:sz w:val="22"/>
          <w:szCs w:val="22"/>
        </w:rPr>
        <w:t>processes;</w:t>
      </w:r>
    </w:p>
    <w:p w:rsidR="00BC2F9D" w:rsidRDefault="00BC2F9D">
      <w:pPr>
        <w:pStyle w:val="BodyText"/>
        <w:kinsoku w:val="0"/>
        <w:overflowPunct w:val="0"/>
        <w:spacing w:before="10"/>
        <w:rPr>
          <w:sz w:val="20"/>
          <w:szCs w:val="20"/>
        </w:rPr>
      </w:pPr>
    </w:p>
    <w:p w:rsidR="00BC2F9D" w:rsidRDefault="00362457">
      <w:pPr>
        <w:pStyle w:val="ListParagraph"/>
        <w:numPr>
          <w:ilvl w:val="4"/>
          <w:numId w:val="5"/>
        </w:numPr>
        <w:tabs>
          <w:tab w:val="left" w:pos="3821"/>
        </w:tabs>
        <w:kinsoku w:val="0"/>
        <w:overflowPunct w:val="0"/>
        <w:rPr>
          <w:sz w:val="22"/>
          <w:szCs w:val="22"/>
        </w:rPr>
      </w:pPr>
      <w:r>
        <w:rPr>
          <w:sz w:val="22"/>
          <w:szCs w:val="22"/>
        </w:rPr>
        <w:t>any new perceived or changed security threats;</w:t>
      </w:r>
      <w:r>
        <w:rPr>
          <w:spacing w:val="-12"/>
          <w:sz w:val="22"/>
          <w:szCs w:val="22"/>
        </w:rPr>
        <w:t xml:space="preserve"> </w:t>
      </w:r>
      <w:r>
        <w:rPr>
          <w:sz w:val="22"/>
          <w:szCs w:val="22"/>
        </w:rPr>
        <w:t>and</w:t>
      </w:r>
    </w:p>
    <w:p w:rsidR="00BC2F9D" w:rsidRDefault="00BC2F9D">
      <w:pPr>
        <w:pStyle w:val="BodyText"/>
        <w:kinsoku w:val="0"/>
        <w:overflowPunct w:val="0"/>
        <w:rPr>
          <w:sz w:val="21"/>
          <w:szCs w:val="21"/>
        </w:rPr>
      </w:pPr>
    </w:p>
    <w:p w:rsidR="00BC2F9D" w:rsidRDefault="00362457">
      <w:pPr>
        <w:pStyle w:val="ListParagraph"/>
        <w:numPr>
          <w:ilvl w:val="4"/>
          <w:numId w:val="5"/>
        </w:numPr>
        <w:tabs>
          <w:tab w:val="left" w:pos="3821"/>
        </w:tabs>
        <w:kinsoku w:val="0"/>
        <w:overflowPunct w:val="0"/>
        <w:rPr>
          <w:sz w:val="22"/>
          <w:szCs w:val="22"/>
        </w:rPr>
      </w:pPr>
      <w:r>
        <w:rPr>
          <w:sz w:val="22"/>
          <w:szCs w:val="22"/>
        </w:rPr>
        <w:t xml:space="preserve">any reasonable request by the </w:t>
      </w:r>
      <w:r w:rsidR="005C3A25">
        <w:rPr>
          <w:i/>
          <w:iCs/>
          <w:sz w:val="22"/>
          <w:szCs w:val="22"/>
        </w:rPr>
        <w:t>Client</w:t>
      </w:r>
      <w:r>
        <w:rPr>
          <w:sz w:val="22"/>
          <w:szCs w:val="22"/>
        </w:rPr>
        <w:t>.</w:t>
      </w:r>
    </w:p>
    <w:p w:rsidR="00BC2F9D" w:rsidRDefault="00BC2F9D">
      <w:pPr>
        <w:pStyle w:val="BodyText"/>
        <w:kinsoku w:val="0"/>
        <w:overflowPunct w:val="0"/>
        <w:spacing w:before="9"/>
        <w:rPr>
          <w:sz w:val="20"/>
          <w:szCs w:val="20"/>
        </w:rPr>
      </w:pPr>
    </w:p>
    <w:p w:rsidR="00BC2F9D" w:rsidRDefault="00362457">
      <w:pPr>
        <w:pStyle w:val="ListParagraph"/>
        <w:numPr>
          <w:ilvl w:val="3"/>
          <w:numId w:val="5"/>
        </w:numPr>
        <w:tabs>
          <w:tab w:val="left" w:pos="3101"/>
        </w:tabs>
        <w:kinsoku w:val="0"/>
        <w:overflowPunct w:val="0"/>
        <w:ind w:right="212"/>
        <w:jc w:val="both"/>
        <w:rPr>
          <w:sz w:val="22"/>
          <w:szCs w:val="22"/>
        </w:rPr>
      </w:pPr>
      <w:r>
        <w:rPr>
          <w:sz w:val="22"/>
          <w:szCs w:val="22"/>
        </w:rPr>
        <w:t>The</w:t>
      </w:r>
      <w:r>
        <w:rPr>
          <w:spacing w:val="-7"/>
          <w:sz w:val="22"/>
          <w:szCs w:val="22"/>
        </w:rPr>
        <w:t xml:space="preserve"> </w:t>
      </w:r>
      <w:r w:rsidR="000811A3">
        <w:rPr>
          <w:i/>
          <w:iCs/>
          <w:sz w:val="22"/>
          <w:szCs w:val="22"/>
        </w:rPr>
        <w:t>Consultant</w:t>
      </w:r>
      <w:r>
        <w:rPr>
          <w:i/>
          <w:iCs/>
          <w:spacing w:val="-6"/>
          <w:sz w:val="22"/>
          <w:szCs w:val="22"/>
        </w:rPr>
        <w:t xml:space="preserve"> </w:t>
      </w:r>
      <w:r>
        <w:rPr>
          <w:sz w:val="22"/>
          <w:szCs w:val="22"/>
        </w:rPr>
        <w:t>will</w:t>
      </w:r>
      <w:r>
        <w:rPr>
          <w:spacing w:val="-6"/>
          <w:sz w:val="22"/>
          <w:szCs w:val="22"/>
        </w:rPr>
        <w:t xml:space="preserve"> </w:t>
      </w:r>
      <w:r>
        <w:rPr>
          <w:sz w:val="22"/>
          <w:szCs w:val="22"/>
        </w:rPr>
        <w:t>provide</w:t>
      </w:r>
      <w:r>
        <w:rPr>
          <w:spacing w:val="-7"/>
          <w:sz w:val="22"/>
          <w:szCs w:val="22"/>
        </w:rPr>
        <w:t xml:space="preserve"> </w:t>
      </w:r>
      <w:r>
        <w:rPr>
          <w:sz w:val="22"/>
          <w:szCs w:val="22"/>
        </w:rPr>
        <w:t>the</w:t>
      </w:r>
      <w:r>
        <w:rPr>
          <w:spacing w:val="-5"/>
          <w:sz w:val="22"/>
          <w:szCs w:val="22"/>
        </w:rPr>
        <w:t xml:space="preserve"> </w:t>
      </w:r>
      <w:r w:rsidR="005C3A25">
        <w:rPr>
          <w:i/>
          <w:iCs/>
          <w:sz w:val="22"/>
          <w:szCs w:val="22"/>
        </w:rPr>
        <w:t>Client</w:t>
      </w:r>
      <w:r>
        <w:rPr>
          <w:i/>
          <w:iCs/>
          <w:spacing w:val="-8"/>
          <w:sz w:val="22"/>
          <w:szCs w:val="22"/>
        </w:rPr>
        <w:t xml:space="preserve"> </w:t>
      </w:r>
      <w:r>
        <w:rPr>
          <w:sz w:val="22"/>
          <w:szCs w:val="22"/>
        </w:rPr>
        <w:t>with</w:t>
      </w:r>
      <w:r>
        <w:rPr>
          <w:spacing w:val="-5"/>
          <w:sz w:val="22"/>
          <w:szCs w:val="22"/>
        </w:rPr>
        <w:t xml:space="preserve"> </w:t>
      </w:r>
      <w:r>
        <w:rPr>
          <w:sz w:val="22"/>
          <w:szCs w:val="22"/>
        </w:rPr>
        <w:t>the</w:t>
      </w:r>
      <w:r>
        <w:rPr>
          <w:spacing w:val="-8"/>
          <w:sz w:val="22"/>
          <w:szCs w:val="22"/>
        </w:rPr>
        <w:t xml:space="preserve"> </w:t>
      </w:r>
      <w:r>
        <w:rPr>
          <w:sz w:val="22"/>
          <w:szCs w:val="22"/>
        </w:rPr>
        <w:t xml:space="preserve">results of such reviews as soon as reasonably practicable after their completion and amend the ISMS and Security Management Plan at no additional cost to the </w:t>
      </w:r>
      <w:r w:rsidR="005C3A25">
        <w:rPr>
          <w:i/>
          <w:iCs/>
          <w:sz w:val="22"/>
          <w:szCs w:val="22"/>
        </w:rPr>
        <w:t>Client</w:t>
      </w:r>
      <w:r>
        <w:rPr>
          <w:sz w:val="22"/>
          <w:szCs w:val="22"/>
        </w:rPr>
        <w:t>. The results of the review should include, without</w:t>
      </w:r>
      <w:r>
        <w:rPr>
          <w:spacing w:val="-4"/>
          <w:sz w:val="22"/>
          <w:szCs w:val="22"/>
        </w:rPr>
        <w:t xml:space="preserve"> </w:t>
      </w:r>
      <w:r>
        <w:rPr>
          <w:sz w:val="22"/>
          <w:szCs w:val="22"/>
        </w:rPr>
        <w:t>limitation:</w:t>
      </w:r>
    </w:p>
    <w:p w:rsidR="00BC2F9D" w:rsidRDefault="00BC2F9D">
      <w:pPr>
        <w:pStyle w:val="BodyText"/>
        <w:kinsoku w:val="0"/>
        <w:overflowPunct w:val="0"/>
        <w:spacing w:before="10"/>
        <w:rPr>
          <w:sz w:val="20"/>
          <w:szCs w:val="20"/>
        </w:rPr>
      </w:pPr>
    </w:p>
    <w:p w:rsidR="00BC2F9D" w:rsidRDefault="00362457">
      <w:pPr>
        <w:pStyle w:val="ListParagraph"/>
        <w:numPr>
          <w:ilvl w:val="4"/>
          <w:numId w:val="5"/>
        </w:numPr>
        <w:tabs>
          <w:tab w:val="left" w:pos="3821"/>
        </w:tabs>
        <w:kinsoku w:val="0"/>
        <w:overflowPunct w:val="0"/>
        <w:ind w:right="217"/>
        <w:jc w:val="both"/>
        <w:rPr>
          <w:sz w:val="22"/>
          <w:szCs w:val="22"/>
        </w:rPr>
      </w:pPr>
      <w:r>
        <w:rPr>
          <w:sz w:val="22"/>
          <w:szCs w:val="22"/>
        </w:rPr>
        <w:t>suggested improvements to the effectiveness of the ISMS;</w:t>
      </w:r>
    </w:p>
    <w:p w:rsidR="00BC2F9D" w:rsidRDefault="00BC2F9D">
      <w:pPr>
        <w:pStyle w:val="BodyText"/>
        <w:kinsoku w:val="0"/>
        <w:overflowPunct w:val="0"/>
        <w:spacing w:before="11"/>
        <w:rPr>
          <w:sz w:val="20"/>
          <w:szCs w:val="20"/>
        </w:rPr>
      </w:pPr>
    </w:p>
    <w:p w:rsidR="00BC2F9D" w:rsidRDefault="00362457">
      <w:pPr>
        <w:pStyle w:val="ListParagraph"/>
        <w:numPr>
          <w:ilvl w:val="4"/>
          <w:numId w:val="5"/>
        </w:numPr>
        <w:tabs>
          <w:tab w:val="left" w:pos="3821"/>
        </w:tabs>
        <w:kinsoku w:val="0"/>
        <w:overflowPunct w:val="0"/>
        <w:rPr>
          <w:sz w:val="22"/>
          <w:szCs w:val="22"/>
        </w:rPr>
      </w:pPr>
      <w:r>
        <w:rPr>
          <w:sz w:val="22"/>
          <w:szCs w:val="22"/>
        </w:rPr>
        <w:t>updates to the risk</w:t>
      </w:r>
      <w:r>
        <w:rPr>
          <w:spacing w:val="-4"/>
          <w:sz w:val="22"/>
          <w:szCs w:val="22"/>
        </w:rPr>
        <w:t xml:space="preserve"> </w:t>
      </w:r>
      <w:r>
        <w:rPr>
          <w:sz w:val="22"/>
          <w:szCs w:val="22"/>
        </w:rPr>
        <w:t>assessments;</w:t>
      </w:r>
    </w:p>
    <w:p w:rsidR="00BC2F9D" w:rsidRDefault="00BC2F9D">
      <w:pPr>
        <w:pStyle w:val="BodyText"/>
        <w:kinsoku w:val="0"/>
        <w:overflowPunct w:val="0"/>
        <w:spacing w:before="9"/>
        <w:rPr>
          <w:sz w:val="20"/>
          <w:szCs w:val="20"/>
        </w:rPr>
      </w:pPr>
    </w:p>
    <w:p w:rsidR="00BC2F9D" w:rsidRDefault="00362457">
      <w:pPr>
        <w:pStyle w:val="ListParagraph"/>
        <w:numPr>
          <w:ilvl w:val="4"/>
          <w:numId w:val="5"/>
        </w:numPr>
        <w:tabs>
          <w:tab w:val="left" w:pos="3821"/>
        </w:tabs>
        <w:kinsoku w:val="0"/>
        <w:overflowPunct w:val="0"/>
        <w:ind w:right="216"/>
        <w:jc w:val="both"/>
        <w:rPr>
          <w:sz w:val="22"/>
          <w:szCs w:val="22"/>
        </w:rPr>
      </w:pPr>
      <w:r>
        <w:rPr>
          <w:sz w:val="22"/>
          <w:szCs w:val="22"/>
        </w:rPr>
        <w:t>proposed modifications to the procedures and controls that effect information security to respond to events that may impact on the ISMS;</w:t>
      </w:r>
      <w:r>
        <w:rPr>
          <w:spacing w:val="-5"/>
          <w:sz w:val="22"/>
          <w:szCs w:val="22"/>
        </w:rPr>
        <w:t xml:space="preserve"> </w:t>
      </w:r>
      <w:r>
        <w:rPr>
          <w:sz w:val="22"/>
          <w:szCs w:val="22"/>
        </w:rPr>
        <w:t>and</w:t>
      </w:r>
    </w:p>
    <w:p w:rsidR="00BC2F9D" w:rsidRDefault="00BC2F9D">
      <w:pPr>
        <w:pStyle w:val="BodyText"/>
        <w:kinsoku w:val="0"/>
        <w:overflowPunct w:val="0"/>
        <w:spacing w:before="9"/>
        <w:rPr>
          <w:sz w:val="20"/>
          <w:szCs w:val="20"/>
        </w:rPr>
      </w:pPr>
    </w:p>
    <w:p w:rsidR="00BC2F9D" w:rsidRDefault="00362457">
      <w:pPr>
        <w:pStyle w:val="ListParagraph"/>
        <w:numPr>
          <w:ilvl w:val="4"/>
          <w:numId w:val="5"/>
        </w:numPr>
        <w:tabs>
          <w:tab w:val="left" w:pos="3821"/>
        </w:tabs>
        <w:kinsoku w:val="0"/>
        <w:overflowPunct w:val="0"/>
        <w:spacing w:before="1"/>
        <w:ind w:right="217"/>
        <w:jc w:val="both"/>
        <w:rPr>
          <w:sz w:val="22"/>
          <w:szCs w:val="22"/>
        </w:rPr>
      </w:pPr>
      <w:r>
        <w:rPr>
          <w:sz w:val="22"/>
          <w:szCs w:val="22"/>
        </w:rPr>
        <w:t>suggested</w:t>
      </w:r>
      <w:r>
        <w:rPr>
          <w:spacing w:val="-16"/>
          <w:sz w:val="22"/>
          <w:szCs w:val="22"/>
        </w:rPr>
        <w:t xml:space="preserve"> </w:t>
      </w:r>
      <w:r>
        <w:rPr>
          <w:sz w:val="22"/>
          <w:szCs w:val="22"/>
        </w:rPr>
        <w:t>improvements</w:t>
      </w:r>
      <w:r>
        <w:rPr>
          <w:spacing w:val="-16"/>
          <w:sz w:val="22"/>
          <w:szCs w:val="22"/>
        </w:rPr>
        <w:t xml:space="preserve"> </w:t>
      </w:r>
      <w:r>
        <w:rPr>
          <w:sz w:val="22"/>
          <w:szCs w:val="22"/>
        </w:rPr>
        <w:t>in</w:t>
      </w:r>
      <w:r>
        <w:rPr>
          <w:spacing w:val="-16"/>
          <w:sz w:val="22"/>
          <w:szCs w:val="22"/>
        </w:rPr>
        <w:t xml:space="preserve"> </w:t>
      </w:r>
      <w:r>
        <w:rPr>
          <w:sz w:val="22"/>
          <w:szCs w:val="22"/>
        </w:rPr>
        <w:t>measuring</w:t>
      </w:r>
      <w:r>
        <w:rPr>
          <w:spacing w:val="-16"/>
          <w:sz w:val="22"/>
          <w:szCs w:val="22"/>
        </w:rPr>
        <w:t xml:space="preserve"> </w:t>
      </w:r>
      <w:r>
        <w:rPr>
          <w:sz w:val="22"/>
          <w:szCs w:val="22"/>
        </w:rPr>
        <w:t>the</w:t>
      </w:r>
      <w:r>
        <w:rPr>
          <w:spacing w:val="-16"/>
          <w:sz w:val="22"/>
          <w:szCs w:val="22"/>
        </w:rPr>
        <w:t xml:space="preserve"> </w:t>
      </w:r>
      <w:r>
        <w:rPr>
          <w:sz w:val="22"/>
          <w:szCs w:val="22"/>
        </w:rPr>
        <w:t>effectiveness of</w:t>
      </w:r>
      <w:r>
        <w:rPr>
          <w:spacing w:val="3"/>
          <w:sz w:val="22"/>
          <w:szCs w:val="22"/>
        </w:rPr>
        <w:t xml:space="preserve"> </w:t>
      </w:r>
      <w:r>
        <w:rPr>
          <w:sz w:val="22"/>
          <w:szCs w:val="22"/>
        </w:rPr>
        <w:t>controls.</w:t>
      </w:r>
    </w:p>
    <w:p w:rsidR="00BC2F9D" w:rsidRDefault="00BC2F9D">
      <w:pPr>
        <w:pStyle w:val="BodyText"/>
        <w:kinsoku w:val="0"/>
        <w:overflowPunct w:val="0"/>
        <w:spacing w:before="10"/>
        <w:rPr>
          <w:sz w:val="20"/>
          <w:szCs w:val="20"/>
        </w:rPr>
      </w:pPr>
    </w:p>
    <w:p w:rsidR="00BC2F9D" w:rsidRDefault="00362457">
      <w:pPr>
        <w:pStyle w:val="ListParagraph"/>
        <w:numPr>
          <w:ilvl w:val="3"/>
          <w:numId w:val="5"/>
        </w:numPr>
        <w:tabs>
          <w:tab w:val="left" w:pos="3101"/>
        </w:tabs>
        <w:kinsoku w:val="0"/>
        <w:overflowPunct w:val="0"/>
        <w:ind w:right="214"/>
        <w:jc w:val="both"/>
        <w:rPr>
          <w:sz w:val="22"/>
          <w:szCs w:val="22"/>
        </w:rPr>
      </w:pPr>
      <w:r>
        <w:rPr>
          <w:sz w:val="22"/>
          <w:szCs w:val="22"/>
        </w:rPr>
        <w:t xml:space="preserve">On receipt of the results of such reviews, the </w:t>
      </w:r>
      <w:r w:rsidR="005C3A25">
        <w:rPr>
          <w:i/>
          <w:iCs/>
          <w:sz w:val="22"/>
          <w:szCs w:val="22"/>
        </w:rPr>
        <w:t>Client</w:t>
      </w:r>
      <w:r>
        <w:rPr>
          <w:i/>
          <w:iCs/>
          <w:sz w:val="22"/>
          <w:szCs w:val="22"/>
        </w:rPr>
        <w:t xml:space="preserve"> </w:t>
      </w:r>
      <w:r>
        <w:rPr>
          <w:sz w:val="22"/>
          <w:szCs w:val="22"/>
        </w:rPr>
        <w:t>will</w:t>
      </w:r>
      <w:r>
        <w:rPr>
          <w:spacing w:val="-14"/>
          <w:sz w:val="22"/>
          <w:szCs w:val="22"/>
        </w:rPr>
        <w:t xml:space="preserve"> </w:t>
      </w:r>
      <w:r>
        <w:rPr>
          <w:sz w:val="22"/>
          <w:szCs w:val="22"/>
        </w:rPr>
        <w:t>accept</w:t>
      </w:r>
      <w:r>
        <w:rPr>
          <w:spacing w:val="-13"/>
          <w:sz w:val="22"/>
          <w:szCs w:val="22"/>
        </w:rPr>
        <w:t xml:space="preserve"> </w:t>
      </w:r>
      <w:r>
        <w:rPr>
          <w:sz w:val="22"/>
          <w:szCs w:val="22"/>
        </w:rPr>
        <w:t>any</w:t>
      </w:r>
      <w:r>
        <w:rPr>
          <w:spacing w:val="-15"/>
          <w:sz w:val="22"/>
          <w:szCs w:val="22"/>
        </w:rPr>
        <w:t xml:space="preserve"> </w:t>
      </w:r>
      <w:r>
        <w:rPr>
          <w:sz w:val="22"/>
          <w:szCs w:val="22"/>
        </w:rPr>
        <w:t>amendments</w:t>
      </w:r>
      <w:r>
        <w:rPr>
          <w:spacing w:val="-15"/>
          <w:sz w:val="22"/>
          <w:szCs w:val="22"/>
        </w:rPr>
        <w:t xml:space="preserve"> </w:t>
      </w:r>
      <w:r>
        <w:rPr>
          <w:sz w:val="22"/>
          <w:szCs w:val="22"/>
        </w:rPr>
        <w:t>or</w:t>
      </w:r>
      <w:r>
        <w:rPr>
          <w:spacing w:val="-14"/>
          <w:sz w:val="22"/>
          <w:szCs w:val="22"/>
        </w:rPr>
        <w:t xml:space="preserve"> </w:t>
      </w:r>
      <w:r>
        <w:rPr>
          <w:sz w:val="22"/>
          <w:szCs w:val="22"/>
        </w:rPr>
        <w:t>revisions</w:t>
      </w:r>
      <w:r>
        <w:rPr>
          <w:spacing w:val="-13"/>
          <w:sz w:val="22"/>
          <w:szCs w:val="22"/>
        </w:rPr>
        <w:t xml:space="preserve"> </w:t>
      </w:r>
      <w:r>
        <w:rPr>
          <w:sz w:val="22"/>
          <w:szCs w:val="22"/>
        </w:rPr>
        <w:t>to</w:t>
      </w:r>
      <w:r>
        <w:rPr>
          <w:spacing w:val="-18"/>
          <w:sz w:val="22"/>
          <w:szCs w:val="22"/>
        </w:rPr>
        <w:t xml:space="preserve"> </w:t>
      </w:r>
      <w:r>
        <w:rPr>
          <w:sz w:val="22"/>
          <w:szCs w:val="22"/>
        </w:rPr>
        <w:t>the</w:t>
      </w:r>
      <w:r>
        <w:rPr>
          <w:spacing w:val="-16"/>
          <w:sz w:val="22"/>
          <w:szCs w:val="22"/>
        </w:rPr>
        <w:t xml:space="preserve"> </w:t>
      </w:r>
      <w:r>
        <w:rPr>
          <w:sz w:val="22"/>
          <w:szCs w:val="22"/>
        </w:rPr>
        <w:t>ISMS</w:t>
      </w:r>
      <w:r>
        <w:rPr>
          <w:spacing w:val="-13"/>
          <w:sz w:val="22"/>
          <w:szCs w:val="22"/>
        </w:rPr>
        <w:t xml:space="preserve"> </w:t>
      </w:r>
      <w:r>
        <w:rPr>
          <w:sz w:val="22"/>
          <w:szCs w:val="22"/>
        </w:rPr>
        <w:t>or</w:t>
      </w:r>
      <w:r>
        <w:rPr>
          <w:spacing w:val="-15"/>
          <w:sz w:val="22"/>
          <w:szCs w:val="22"/>
        </w:rPr>
        <w:t xml:space="preserve"> </w:t>
      </w:r>
      <w:r>
        <w:rPr>
          <w:sz w:val="22"/>
          <w:szCs w:val="22"/>
        </w:rPr>
        <w:t>Security Management Plan in accordance with the process set out at paragraph</w:t>
      </w:r>
      <w:r>
        <w:rPr>
          <w:spacing w:val="-2"/>
          <w:sz w:val="22"/>
          <w:szCs w:val="22"/>
        </w:rPr>
        <w:t xml:space="preserve"> </w:t>
      </w:r>
      <w:hyperlink w:anchor="bookmark4" w:history="1">
        <w:r>
          <w:rPr>
            <w:sz w:val="22"/>
            <w:szCs w:val="22"/>
          </w:rPr>
          <w:t>1.4.2.2</w:t>
        </w:r>
      </w:hyperlink>
      <w:r>
        <w:rPr>
          <w:sz w:val="22"/>
          <w:szCs w:val="22"/>
        </w:rPr>
        <w:t>.</w:t>
      </w:r>
    </w:p>
    <w:p w:rsidR="00BC2F9D" w:rsidRDefault="00BC2F9D">
      <w:pPr>
        <w:pStyle w:val="BodyText"/>
        <w:kinsoku w:val="0"/>
        <w:overflowPunct w:val="0"/>
        <w:rPr>
          <w:sz w:val="21"/>
          <w:szCs w:val="21"/>
        </w:rPr>
      </w:pPr>
    </w:p>
    <w:p w:rsidR="00BC2F9D" w:rsidRDefault="00362457">
      <w:pPr>
        <w:pStyle w:val="ListParagraph"/>
        <w:numPr>
          <w:ilvl w:val="3"/>
          <w:numId w:val="5"/>
        </w:numPr>
        <w:tabs>
          <w:tab w:val="left" w:pos="3101"/>
        </w:tabs>
        <w:kinsoku w:val="0"/>
        <w:overflowPunct w:val="0"/>
        <w:ind w:right="213"/>
        <w:jc w:val="both"/>
        <w:rPr>
          <w:sz w:val="22"/>
          <w:szCs w:val="22"/>
        </w:rPr>
      </w:pPr>
      <w:r>
        <w:rPr>
          <w:sz w:val="22"/>
          <w:szCs w:val="22"/>
        </w:rPr>
        <w:t xml:space="preserve">Any change or amendment which the </w:t>
      </w:r>
      <w:r w:rsidR="000811A3">
        <w:rPr>
          <w:i/>
          <w:iCs/>
          <w:sz w:val="22"/>
          <w:szCs w:val="22"/>
        </w:rPr>
        <w:t>Consultant</w:t>
      </w:r>
      <w:r>
        <w:rPr>
          <w:i/>
          <w:iCs/>
          <w:sz w:val="22"/>
          <w:szCs w:val="22"/>
        </w:rPr>
        <w:t xml:space="preserve"> </w:t>
      </w:r>
      <w:r>
        <w:rPr>
          <w:sz w:val="22"/>
          <w:szCs w:val="22"/>
        </w:rPr>
        <w:t>proposes to make to the ISMS or Security Management Plan (as a result of a</w:t>
      </w:r>
      <w:r w:rsidR="00467B57">
        <w:rPr>
          <w:sz w:val="22"/>
          <w:szCs w:val="22"/>
        </w:rPr>
        <w:t>n</w:t>
      </w:r>
      <w:r>
        <w:rPr>
          <w:sz w:val="22"/>
          <w:szCs w:val="22"/>
        </w:rPr>
        <w:t xml:space="preserve"> </w:t>
      </w:r>
      <w:r w:rsidR="005C3A25">
        <w:rPr>
          <w:i/>
          <w:iCs/>
          <w:sz w:val="22"/>
          <w:szCs w:val="22"/>
        </w:rPr>
        <w:t>Client</w:t>
      </w:r>
      <w:r>
        <w:rPr>
          <w:i/>
          <w:iCs/>
          <w:sz w:val="22"/>
          <w:szCs w:val="22"/>
        </w:rPr>
        <w:t xml:space="preserve">’s </w:t>
      </w:r>
      <w:r>
        <w:rPr>
          <w:sz w:val="22"/>
          <w:szCs w:val="22"/>
        </w:rPr>
        <w:t xml:space="preserve">request or change to the </w:t>
      </w:r>
      <w:r w:rsidR="009D6717">
        <w:rPr>
          <w:i/>
          <w:iCs/>
          <w:sz w:val="22"/>
          <w:szCs w:val="22"/>
        </w:rPr>
        <w:t>services</w:t>
      </w:r>
      <w:r>
        <w:rPr>
          <w:i/>
          <w:iCs/>
          <w:sz w:val="22"/>
          <w:szCs w:val="22"/>
        </w:rPr>
        <w:t xml:space="preserve"> </w:t>
      </w:r>
      <w:r>
        <w:rPr>
          <w:sz w:val="22"/>
          <w:szCs w:val="22"/>
        </w:rPr>
        <w:t>or otherwise) shall be subject to the early warning procedure and shall</w:t>
      </w:r>
      <w:r>
        <w:rPr>
          <w:spacing w:val="-7"/>
          <w:sz w:val="22"/>
          <w:szCs w:val="22"/>
        </w:rPr>
        <w:t xml:space="preserve"> </w:t>
      </w:r>
      <w:r>
        <w:rPr>
          <w:sz w:val="22"/>
          <w:szCs w:val="22"/>
        </w:rPr>
        <w:t>not</w:t>
      </w:r>
      <w:r>
        <w:rPr>
          <w:spacing w:val="-7"/>
          <w:sz w:val="22"/>
          <w:szCs w:val="22"/>
        </w:rPr>
        <w:t xml:space="preserve"> </w:t>
      </w:r>
      <w:r>
        <w:rPr>
          <w:sz w:val="22"/>
          <w:szCs w:val="22"/>
        </w:rPr>
        <w:t>be</w:t>
      </w:r>
      <w:r>
        <w:rPr>
          <w:spacing w:val="-6"/>
          <w:sz w:val="22"/>
          <w:szCs w:val="22"/>
        </w:rPr>
        <w:t xml:space="preserve"> </w:t>
      </w:r>
      <w:r>
        <w:rPr>
          <w:sz w:val="22"/>
          <w:szCs w:val="22"/>
        </w:rPr>
        <w:t>implemented</w:t>
      </w:r>
      <w:r>
        <w:rPr>
          <w:spacing w:val="-9"/>
          <w:sz w:val="22"/>
          <w:szCs w:val="22"/>
        </w:rPr>
        <w:t xml:space="preserve"> </w:t>
      </w:r>
      <w:r>
        <w:rPr>
          <w:sz w:val="22"/>
          <w:szCs w:val="22"/>
        </w:rPr>
        <w:t>until</w:t>
      </w:r>
      <w:r>
        <w:rPr>
          <w:spacing w:val="-6"/>
          <w:sz w:val="22"/>
          <w:szCs w:val="22"/>
        </w:rPr>
        <w:t xml:space="preserve"> </w:t>
      </w:r>
      <w:r>
        <w:rPr>
          <w:sz w:val="22"/>
          <w:szCs w:val="22"/>
        </w:rPr>
        <w:t>accepted</w:t>
      </w:r>
      <w:r>
        <w:rPr>
          <w:spacing w:val="-9"/>
          <w:sz w:val="22"/>
          <w:szCs w:val="22"/>
        </w:rPr>
        <w:t xml:space="preserve"> </w:t>
      </w:r>
      <w:r>
        <w:rPr>
          <w:sz w:val="22"/>
          <w:szCs w:val="22"/>
        </w:rPr>
        <w:t>in</w:t>
      </w:r>
      <w:r>
        <w:rPr>
          <w:spacing w:val="-9"/>
          <w:sz w:val="22"/>
          <w:szCs w:val="22"/>
        </w:rPr>
        <w:t xml:space="preserve"> </w:t>
      </w:r>
      <w:r>
        <w:rPr>
          <w:sz w:val="22"/>
          <w:szCs w:val="22"/>
        </w:rPr>
        <w:t>writing</w:t>
      </w:r>
      <w:r>
        <w:rPr>
          <w:spacing w:val="-6"/>
          <w:sz w:val="22"/>
          <w:szCs w:val="22"/>
        </w:rPr>
        <w:t xml:space="preserve"> </w:t>
      </w:r>
      <w:r>
        <w:rPr>
          <w:sz w:val="22"/>
          <w:szCs w:val="22"/>
        </w:rPr>
        <w:t>by</w:t>
      </w:r>
      <w:r>
        <w:rPr>
          <w:spacing w:val="-9"/>
          <w:sz w:val="22"/>
          <w:szCs w:val="22"/>
        </w:rPr>
        <w:t xml:space="preserve"> </w:t>
      </w:r>
      <w:r>
        <w:rPr>
          <w:sz w:val="22"/>
          <w:szCs w:val="22"/>
        </w:rPr>
        <w:t>the</w:t>
      </w:r>
      <w:r>
        <w:rPr>
          <w:spacing w:val="-4"/>
          <w:sz w:val="22"/>
          <w:szCs w:val="22"/>
        </w:rPr>
        <w:t xml:space="preserve"> </w:t>
      </w:r>
      <w:r w:rsidR="005C3A25">
        <w:rPr>
          <w:i/>
          <w:iCs/>
          <w:sz w:val="22"/>
          <w:szCs w:val="22"/>
        </w:rPr>
        <w:t>Client</w:t>
      </w:r>
      <w:r>
        <w:rPr>
          <w:sz w:val="22"/>
          <w:szCs w:val="22"/>
        </w:rPr>
        <w:t>.</w:t>
      </w:r>
    </w:p>
    <w:p w:rsidR="00BC2F9D" w:rsidRDefault="00BC2F9D">
      <w:pPr>
        <w:pStyle w:val="BodyText"/>
        <w:kinsoku w:val="0"/>
        <w:overflowPunct w:val="0"/>
        <w:spacing w:before="7"/>
        <w:rPr>
          <w:sz w:val="12"/>
          <w:szCs w:val="12"/>
        </w:rPr>
      </w:pPr>
    </w:p>
    <w:p w:rsidR="00BC2F9D" w:rsidRDefault="00362457">
      <w:pPr>
        <w:pStyle w:val="ListParagraph"/>
        <w:numPr>
          <w:ilvl w:val="2"/>
          <w:numId w:val="9"/>
        </w:numPr>
        <w:tabs>
          <w:tab w:val="left" w:pos="2021"/>
        </w:tabs>
        <w:kinsoku w:val="0"/>
        <w:overflowPunct w:val="0"/>
        <w:spacing w:before="94"/>
        <w:ind w:hanging="1081"/>
        <w:rPr>
          <w:sz w:val="22"/>
          <w:szCs w:val="22"/>
        </w:rPr>
      </w:pPr>
      <w:r>
        <w:rPr>
          <w:sz w:val="22"/>
          <w:szCs w:val="22"/>
        </w:rPr>
        <w:t>Testing</w:t>
      </w:r>
    </w:p>
    <w:p w:rsidR="00BC2F9D" w:rsidRDefault="00BC2F9D">
      <w:pPr>
        <w:pStyle w:val="BodyText"/>
        <w:kinsoku w:val="0"/>
        <w:overflowPunct w:val="0"/>
        <w:spacing w:before="7"/>
        <w:rPr>
          <w:sz w:val="19"/>
          <w:szCs w:val="19"/>
        </w:rPr>
      </w:pPr>
    </w:p>
    <w:p w:rsidR="00BC2F9D" w:rsidRDefault="00362457">
      <w:pPr>
        <w:pStyle w:val="ListParagraph"/>
        <w:numPr>
          <w:ilvl w:val="3"/>
          <w:numId w:val="4"/>
        </w:numPr>
        <w:tabs>
          <w:tab w:val="left" w:pos="3101"/>
        </w:tabs>
        <w:kinsoku w:val="0"/>
        <w:overflowPunct w:val="0"/>
        <w:ind w:right="217"/>
        <w:jc w:val="both"/>
        <w:rPr>
          <w:i/>
          <w:iCs/>
          <w:sz w:val="22"/>
          <w:szCs w:val="22"/>
        </w:rPr>
      </w:pPr>
      <w:r>
        <w:rPr>
          <w:sz w:val="22"/>
          <w:szCs w:val="22"/>
        </w:rPr>
        <w:t xml:space="preserve">The </w:t>
      </w:r>
      <w:r w:rsidR="000811A3">
        <w:rPr>
          <w:i/>
          <w:iCs/>
          <w:sz w:val="22"/>
          <w:szCs w:val="22"/>
        </w:rPr>
        <w:t>Consultant</w:t>
      </w:r>
      <w:r>
        <w:rPr>
          <w:i/>
          <w:iCs/>
          <w:sz w:val="22"/>
          <w:szCs w:val="22"/>
        </w:rPr>
        <w:t xml:space="preserve"> </w:t>
      </w:r>
      <w:r>
        <w:rPr>
          <w:sz w:val="22"/>
          <w:szCs w:val="22"/>
        </w:rPr>
        <w:t xml:space="preserve">shall conduct Security Tests of the ISMS on an annual basis or as otherwise agreed by the parties. The date, timing, content and conduct of such Security Tests shall be agreed in advance with the </w:t>
      </w:r>
      <w:r w:rsidR="005C3A25">
        <w:rPr>
          <w:i/>
          <w:iCs/>
          <w:sz w:val="22"/>
          <w:szCs w:val="22"/>
        </w:rPr>
        <w:t>Client</w:t>
      </w:r>
      <w:r>
        <w:rPr>
          <w:i/>
          <w:iCs/>
          <w:sz w:val="22"/>
          <w:szCs w:val="22"/>
        </w:rPr>
        <w:t>.</w:t>
      </w:r>
    </w:p>
    <w:p w:rsidR="00BC2F9D" w:rsidRDefault="00BC2F9D">
      <w:pPr>
        <w:pStyle w:val="BodyText"/>
        <w:kinsoku w:val="0"/>
        <w:overflowPunct w:val="0"/>
        <w:spacing w:before="11"/>
        <w:rPr>
          <w:i/>
          <w:iCs/>
          <w:sz w:val="20"/>
          <w:szCs w:val="20"/>
        </w:rPr>
      </w:pPr>
    </w:p>
    <w:p w:rsidR="00BC2F9D" w:rsidRDefault="00362457">
      <w:pPr>
        <w:pStyle w:val="ListParagraph"/>
        <w:numPr>
          <w:ilvl w:val="3"/>
          <w:numId w:val="4"/>
        </w:numPr>
        <w:tabs>
          <w:tab w:val="left" w:pos="3101"/>
        </w:tabs>
        <w:kinsoku w:val="0"/>
        <w:overflowPunct w:val="0"/>
        <w:ind w:right="213"/>
        <w:jc w:val="both"/>
        <w:rPr>
          <w:sz w:val="22"/>
          <w:szCs w:val="22"/>
        </w:rPr>
      </w:pPr>
      <w:bookmarkStart w:id="8" w:name="_bookmark7"/>
      <w:bookmarkEnd w:id="8"/>
      <w:r>
        <w:rPr>
          <w:sz w:val="22"/>
          <w:szCs w:val="22"/>
        </w:rPr>
        <w:t xml:space="preserve">The </w:t>
      </w:r>
      <w:r w:rsidR="005C3A25">
        <w:rPr>
          <w:i/>
          <w:iCs/>
          <w:sz w:val="22"/>
          <w:szCs w:val="22"/>
        </w:rPr>
        <w:t>Client</w:t>
      </w:r>
      <w:r>
        <w:rPr>
          <w:i/>
          <w:iCs/>
          <w:sz w:val="22"/>
          <w:szCs w:val="22"/>
        </w:rPr>
        <w:t xml:space="preserve"> </w:t>
      </w:r>
      <w:r>
        <w:rPr>
          <w:sz w:val="22"/>
          <w:szCs w:val="22"/>
        </w:rPr>
        <w:t xml:space="preserve">shall be entitled to witness the conduct of the Security Tests. The </w:t>
      </w:r>
      <w:r w:rsidR="000811A3">
        <w:rPr>
          <w:i/>
          <w:iCs/>
          <w:sz w:val="22"/>
          <w:szCs w:val="22"/>
        </w:rPr>
        <w:t>Consultant</w:t>
      </w:r>
      <w:r>
        <w:rPr>
          <w:i/>
          <w:iCs/>
          <w:sz w:val="22"/>
          <w:szCs w:val="22"/>
        </w:rPr>
        <w:t xml:space="preserve"> </w:t>
      </w:r>
      <w:r>
        <w:rPr>
          <w:sz w:val="22"/>
          <w:szCs w:val="22"/>
        </w:rPr>
        <w:t xml:space="preserve">shall provide the </w:t>
      </w:r>
      <w:r w:rsidR="005C3A25">
        <w:rPr>
          <w:i/>
          <w:iCs/>
          <w:sz w:val="22"/>
          <w:szCs w:val="22"/>
        </w:rPr>
        <w:t>Client</w:t>
      </w:r>
      <w:r>
        <w:rPr>
          <w:i/>
          <w:iCs/>
          <w:sz w:val="22"/>
          <w:szCs w:val="22"/>
        </w:rPr>
        <w:t xml:space="preserve"> </w:t>
      </w:r>
      <w:r>
        <w:rPr>
          <w:sz w:val="22"/>
          <w:szCs w:val="22"/>
        </w:rPr>
        <w:t xml:space="preserve">with the results of such tests (in a form accepted by the </w:t>
      </w:r>
      <w:r w:rsidR="005C3A25">
        <w:rPr>
          <w:i/>
          <w:iCs/>
          <w:sz w:val="22"/>
          <w:szCs w:val="22"/>
        </w:rPr>
        <w:t>Client</w:t>
      </w:r>
      <w:r>
        <w:rPr>
          <w:i/>
          <w:iCs/>
          <w:sz w:val="22"/>
          <w:szCs w:val="22"/>
        </w:rPr>
        <w:t xml:space="preserve"> </w:t>
      </w:r>
      <w:r>
        <w:rPr>
          <w:sz w:val="22"/>
          <w:szCs w:val="22"/>
        </w:rPr>
        <w:t>in advance) as soon as practicable after completion of each Security</w:t>
      </w:r>
      <w:r>
        <w:rPr>
          <w:spacing w:val="-3"/>
          <w:sz w:val="22"/>
          <w:szCs w:val="22"/>
        </w:rPr>
        <w:t xml:space="preserve"> </w:t>
      </w:r>
      <w:r>
        <w:rPr>
          <w:sz w:val="22"/>
          <w:szCs w:val="22"/>
        </w:rPr>
        <w:t>Test.</w:t>
      </w:r>
    </w:p>
    <w:p w:rsidR="00BC2F9D" w:rsidRDefault="00BC2F9D">
      <w:pPr>
        <w:pStyle w:val="BodyText"/>
        <w:kinsoku w:val="0"/>
        <w:overflowPunct w:val="0"/>
        <w:spacing w:before="10"/>
        <w:rPr>
          <w:sz w:val="20"/>
          <w:szCs w:val="20"/>
        </w:rPr>
      </w:pPr>
    </w:p>
    <w:p w:rsidR="00BC2F9D" w:rsidRDefault="00362457">
      <w:pPr>
        <w:pStyle w:val="ListParagraph"/>
        <w:numPr>
          <w:ilvl w:val="3"/>
          <w:numId w:val="4"/>
        </w:numPr>
        <w:tabs>
          <w:tab w:val="left" w:pos="3101"/>
        </w:tabs>
        <w:kinsoku w:val="0"/>
        <w:overflowPunct w:val="0"/>
        <w:ind w:right="213"/>
        <w:jc w:val="both"/>
        <w:rPr>
          <w:sz w:val="22"/>
          <w:szCs w:val="22"/>
        </w:rPr>
      </w:pPr>
      <w:bookmarkStart w:id="9" w:name="_bookmark8"/>
      <w:bookmarkEnd w:id="9"/>
      <w:r>
        <w:rPr>
          <w:sz w:val="22"/>
          <w:szCs w:val="22"/>
        </w:rPr>
        <w:t xml:space="preserve">Without prejudice to any other right of audit or access granted to the </w:t>
      </w:r>
      <w:r w:rsidR="005C3A25">
        <w:rPr>
          <w:i/>
          <w:iCs/>
          <w:sz w:val="22"/>
          <w:szCs w:val="22"/>
        </w:rPr>
        <w:t>Client</w:t>
      </w:r>
      <w:r>
        <w:rPr>
          <w:i/>
          <w:iCs/>
          <w:sz w:val="22"/>
          <w:szCs w:val="22"/>
        </w:rPr>
        <w:t xml:space="preserve"> </w:t>
      </w:r>
      <w:r>
        <w:rPr>
          <w:sz w:val="22"/>
          <w:szCs w:val="22"/>
        </w:rPr>
        <w:t xml:space="preserve">pursuant to this contract, the </w:t>
      </w:r>
      <w:r w:rsidR="005C3A25">
        <w:rPr>
          <w:i/>
          <w:iCs/>
          <w:sz w:val="22"/>
          <w:szCs w:val="22"/>
        </w:rPr>
        <w:t>Client</w:t>
      </w:r>
      <w:r>
        <w:rPr>
          <w:i/>
          <w:iCs/>
          <w:sz w:val="22"/>
          <w:szCs w:val="22"/>
        </w:rPr>
        <w:t xml:space="preserve"> </w:t>
      </w:r>
      <w:r>
        <w:rPr>
          <w:sz w:val="22"/>
          <w:szCs w:val="22"/>
        </w:rPr>
        <w:t xml:space="preserve">and/or its authorised representatives shall be entitled, at any time and without giving notice to the </w:t>
      </w:r>
      <w:r w:rsidR="000811A3">
        <w:rPr>
          <w:i/>
          <w:iCs/>
          <w:sz w:val="22"/>
          <w:szCs w:val="22"/>
        </w:rPr>
        <w:t>Consultant</w:t>
      </w:r>
      <w:r>
        <w:rPr>
          <w:sz w:val="22"/>
          <w:szCs w:val="22"/>
        </w:rPr>
        <w:t xml:space="preserve">, to carry out such tests (including penetration tests) as it may deem necessary in relation to the ISMS and the </w:t>
      </w:r>
      <w:r w:rsidR="000811A3">
        <w:rPr>
          <w:i/>
          <w:iCs/>
          <w:sz w:val="22"/>
          <w:szCs w:val="22"/>
        </w:rPr>
        <w:t>Consultant</w:t>
      </w:r>
      <w:r>
        <w:rPr>
          <w:sz w:val="22"/>
          <w:szCs w:val="22"/>
        </w:rPr>
        <w:t xml:space="preserve">'s compliance with the ISMS and the Security Management Plan. The </w:t>
      </w:r>
      <w:r w:rsidR="005C3A25">
        <w:rPr>
          <w:i/>
          <w:iCs/>
          <w:sz w:val="22"/>
          <w:szCs w:val="22"/>
        </w:rPr>
        <w:t>Client</w:t>
      </w:r>
      <w:r>
        <w:rPr>
          <w:i/>
          <w:iCs/>
          <w:sz w:val="22"/>
          <w:szCs w:val="22"/>
        </w:rPr>
        <w:t xml:space="preserve"> </w:t>
      </w:r>
      <w:r>
        <w:rPr>
          <w:sz w:val="22"/>
          <w:szCs w:val="22"/>
        </w:rPr>
        <w:t xml:space="preserve">may notify the </w:t>
      </w:r>
      <w:r w:rsidR="000811A3">
        <w:rPr>
          <w:i/>
          <w:iCs/>
          <w:sz w:val="22"/>
          <w:szCs w:val="22"/>
        </w:rPr>
        <w:t>Consultant</w:t>
      </w:r>
      <w:r>
        <w:rPr>
          <w:i/>
          <w:iCs/>
          <w:sz w:val="22"/>
          <w:szCs w:val="22"/>
        </w:rPr>
        <w:t xml:space="preserve"> </w:t>
      </w:r>
      <w:r>
        <w:rPr>
          <w:sz w:val="22"/>
          <w:szCs w:val="22"/>
        </w:rPr>
        <w:t>of the results of such tests after completion of each such test. Security Tests shall</w:t>
      </w:r>
      <w:r>
        <w:rPr>
          <w:spacing w:val="-16"/>
          <w:sz w:val="22"/>
          <w:szCs w:val="22"/>
        </w:rPr>
        <w:t xml:space="preserve"> </w:t>
      </w:r>
      <w:r>
        <w:rPr>
          <w:sz w:val="22"/>
          <w:szCs w:val="22"/>
        </w:rPr>
        <w:t>be</w:t>
      </w:r>
      <w:r>
        <w:rPr>
          <w:spacing w:val="-15"/>
          <w:sz w:val="22"/>
          <w:szCs w:val="22"/>
        </w:rPr>
        <w:t xml:space="preserve"> </w:t>
      </w:r>
      <w:r>
        <w:rPr>
          <w:sz w:val="22"/>
          <w:szCs w:val="22"/>
        </w:rPr>
        <w:t>designed</w:t>
      </w:r>
      <w:r>
        <w:rPr>
          <w:spacing w:val="-18"/>
          <w:sz w:val="22"/>
          <w:szCs w:val="22"/>
        </w:rPr>
        <w:t xml:space="preserve"> </w:t>
      </w:r>
      <w:r>
        <w:rPr>
          <w:sz w:val="22"/>
          <w:szCs w:val="22"/>
        </w:rPr>
        <w:t>and</w:t>
      </w:r>
      <w:r>
        <w:rPr>
          <w:spacing w:val="-18"/>
          <w:sz w:val="22"/>
          <w:szCs w:val="22"/>
        </w:rPr>
        <w:t xml:space="preserve"> </w:t>
      </w:r>
      <w:r>
        <w:rPr>
          <w:sz w:val="22"/>
          <w:szCs w:val="22"/>
        </w:rPr>
        <w:t>implemented</w:t>
      </w:r>
      <w:r>
        <w:rPr>
          <w:spacing w:val="-18"/>
          <w:sz w:val="22"/>
          <w:szCs w:val="22"/>
        </w:rPr>
        <w:t xml:space="preserve"> </w:t>
      </w:r>
      <w:r>
        <w:rPr>
          <w:sz w:val="22"/>
          <w:szCs w:val="22"/>
        </w:rPr>
        <w:t>so</w:t>
      </w:r>
      <w:r>
        <w:rPr>
          <w:spacing w:val="-18"/>
          <w:sz w:val="22"/>
          <w:szCs w:val="22"/>
        </w:rPr>
        <w:t xml:space="preserve"> </w:t>
      </w:r>
      <w:r>
        <w:rPr>
          <w:sz w:val="22"/>
          <w:szCs w:val="22"/>
        </w:rPr>
        <w:t>as</w:t>
      </w:r>
      <w:r>
        <w:rPr>
          <w:spacing w:val="-18"/>
          <w:sz w:val="22"/>
          <w:szCs w:val="22"/>
        </w:rPr>
        <w:t xml:space="preserve"> </w:t>
      </w:r>
      <w:r>
        <w:rPr>
          <w:sz w:val="22"/>
          <w:szCs w:val="22"/>
        </w:rPr>
        <w:t>to</w:t>
      </w:r>
      <w:r>
        <w:rPr>
          <w:spacing w:val="-20"/>
          <w:sz w:val="22"/>
          <w:szCs w:val="22"/>
        </w:rPr>
        <w:t xml:space="preserve"> </w:t>
      </w:r>
      <w:r>
        <w:rPr>
          <w:sz w:val="22"/>
          <w:szCs w:val="22"/>
        </w:rPr>
        <w:t>minimise</w:t>
      </w:r>
      <w:r>
        <w:rPr>
          <w:spacing w:val="-14"/>
          <w:sz w:val="22"/>
          <w:szCs w:val="22"/>
        </w:rPr>
        <w:t xml:space="preserve"> </w:t>
      </w:r>
      <w:r>
        <w:rPr>
          <w:sz w:val="22"/>
          <w:szCs w:val="22"/>
        </w:rPr>
        <w:t>the</w:t>
      </w:r>
      <w:r>
        <w:rPr>
          <w:spacing w:val="-18"/>
          <w:sz w:val="22"/>
          <w:szCs w:val="22"/>
        </w:rPr>
        <w:t xml:space="preserve"> </w:t>
      </w:r>
      <w:r>
        <w:rPr>
          <w:sz w:val="22"/>
          <w:szCs w:val="22"/>
        </w:rPr>
        <w:t xml:space="preserve">impact on the carrying out of the </w:t>
      </w:r>
      <w:r w:rsidR="009D6717">
        <w:rPr>
          <w:i/>
          <w:iCs/>
          <w:sz w:val="22"/>
          <w:szCs w:val="22"/>
        </w:rPr>
        <w:t>services</w:t>
      </w:r>
      <w:r>
        <w:rPr>
          <w:sz w:val="22"/>
          <w:szCs w:val="22"/>
        </w:rPr>
        <w:t>. If such tests adversely affect the</w:t>
      </w:r>
      <w:r>
        <w:rPr>
          <w:spacing w:val="-9"/>
          <w:sz w:val="22"/>
          <w:szCs w:val="22"/>
        </w:rPr>
        <w:t xml:space="preserve"> </w:t>
      </w:r>
      <w:r w:rsidR="000811A3">
        <w:rPr>
          <w:i/>
          <w:iCs/>
          <w:sz w:val="22"/>
          <w:szCs w:val="22"/>
        </w:rPr>
        <w:t>Consultant</w:t>
      </w:r>
      <w:r>
        <w:rPr>
          <w:sz w:val="22"/>
          <w:szCs w:val="22"/>
        </w:rPr>
        <w:t>’s</w:t>
      </w:r>
      <w:r>
        <w:rPr>
          <w:spacing w:val="-10"/>
          <w:sz w:val="22"/>
          <w:szCs w:val="22"/>
        </w:rPr>
        <w:t xml:space="preserve"> </w:t>
      </w:r>
      <w:r>
        <w:rPr>
          <w:sz w:val="22"/>
          <w:szCs w:val="22"/>
        </w:rPr>
        <w:t>ability</w:t>
      </w:r>
      <w:r>
        <w:rPr>
          <w:spacing w:val="-10"/>
          <w:sz w:val="22"/>
          <w:szCs w:val="22"/>
        </w:rPr>
        <w:t xml:space="preserve"> </w:t>
      </w:r>
      <w:r>
        <w:rPr>
          <w:sz w:val="22"/>
          <w:szCs w:val="22"/>
        </w:rPr>
        <w:t>to</w:t>
      </w:r>
      <w:r>
        <w:rPr>
          <w:spacing w:val="-13"/>
          <w:sz w:val="22"/>
          <w:szCs w:val="22"/>
        </w:rPr>
        <w:t xml:space="preserve"> </w:t>
      </w:r>
      <w:r>
        <w:rPr>
          <w:sz w:val="22"/>
          <w:szCs w:val="22"/>
        </w:rPr>
        <w:t>carry</w:t>
      </w:r>
      <w:r>
        <w:rPr>
          <w:spacing w:val="-11"/>
          <w:sz w:val="22"/>
          <w:szCs w:val="22"/>
        </w:rPr>
        <w:t xml:space="preserve"> </w:t>
      </w:r>
      <w:r>
        <w:rPr>
          <w:sz w:val="22"/>
          <w:szCs w:val="22"/>
        </w:rPr>
        <w:t>out</w:t>
      </w:r>
      <w:r>
        <w:rPr>
          <w:spacing w:val="-9"/>
          <w:sz w:val="22"/>
          <w:szCs w:val="22"/>
        </w:rPr>
        <w:t xml:space="preserve"> </w:t>
      </w:r>
      <w:r>
        <w:rPr>
          <w:sz w:val="22"/>
          <w:szCs w:val="22"/>
        </w:rPr>
        <w:t>the</w:t>
      </w:r>
      <w:r>
        <w:rPr>
          <w:spacing w:val="-11"/>
          <w:sz w:val="22"/>
          <w:szCs w:val="22"/>
        </w:rPr>
        <w:t xml:space="preserve"> </w:t>
      </w:r>
      <w:r w:rsidR="009D6717">
        <w:rPr>
          <w:i/>
          <w:iCs/>
          <w:sz w:val="22"/>
          <w:szCs w:val="22"/>
        </w:rPr>
        <w:t>services</w:t>
      </w:r>
      <w:r>
        <w:rPr>
          <w:i/>
          <w:iCs/>
          <w:spacing w:val="-9"/>
          <w:sz w:val="22"/>
          <w:szCs w:val="22"/>
        </w:rPr>
        <w:t xml:space="preserve"> </w:t>
      </w:r>
      <w:r>
        <w:rPr>
          <w:sz w:val="22"/>
          <w:szCs w:val="22"/>
        </w:rPr>
        <w:t>in</w:t>
      </w:r>
      <w:r>
        <w:rPr>
          <w:spacing w:val="-11"/>
          <w:sz w:val="22"/>
          <w:szCs w:val="22"/>
        </w:rPr>
        <w:t xml:space="preserve"> </w:t>
      </w:r>
      <w:r>
        <w:rPr>
          <w:sz w:val="22"/>
          <w:szCs w:val="22"/>
        </w:rPr>
        <w:t>accordance</w:t>
      </w:r>
      <w:r>
        <w:rPr>
          <w:spacing w:val="-8"/>
          <w:sz w:val="22"/>
          <w:szCs w:val="22"/>
        </w:rPr>
        <w:t xml:space="preserve"> </w:t>
      </w:r>
      <w:r>
        <w:rPr>
          <w:sz w:val="22"/>
          <w:szCs w:val="22"/>
        </w:rPr>
        <w:t xml:space="preserve">with the </w:t>
      </w:r>
      <w:r w:rsidR="009D6717">
        <w:rPr>
          <w:sz w:val="22"/>
          <w:szCs w:val="22"/>
        </w:rPr>
        <w:t>Scope</w:t>
      </w:r>
      <w:r>
        <w:rPr>
          <w:sz w:val="22"/>
          <w:szCs w:val="22"/>
        </w:rPr>
        <w:t xml:space="preserve">, the </w:t>
      </w:r>
      <w:r w:rsidR="000811A3">
        <w:rPr>
          <w:i/>
          <w:iCs/>
          <w:sz w:val="22"/>
          <w:szCs w:val="22"/>
        </w:rPr>
        <w:t>Consultant</w:t>
      </w:r>
      <w:r>
        <w:rPr>
          <w:i/>
          <w:iCs/>
          <w:sz w:val="22"/>
          <w:szCs w:val="22"/>
        </w:rPr>
        <w:t xml:space="preserve"> </w:t>
      </w:r>
      <w:r>
        <w:rPr>
          <w:sz w:val="22"/>
          <w:szCs w:val="22"/>
        </w:rPr>
        <w:t>shall be granted relief against any resultant under-performance for the period of the tests.</w:t>
      </w:r>
    </w:p>
    <w:p w:rsidR="00BC2F9D" w:rsidRDefault="00BC2F9D">
      <w:pPr>
        <w:pStyle w:val="BodyText"/>
        <w:kinsoku w:val="0"/>
        <w:overflowPunct w:val="0"/>
        <w:spacing w:before="11"/>
        <w:rPr>
          <w:sz w:val="20"/>
          <w:szCs w:val="20"/>
        </w:rPr>
      </w:pPr>
    </w:p>
    <w:p w:rsidR="00BC2F9D" w:rsidRDefault="00362457">
      <w:pPr>
        <w:pStyle w:val="ListParagraph"/>
        <w:numPr>
          <w:ilvl w:val="3"/>
          <w:numId w:val="4"/>
        </w:numPr>
        <w:tabs>
          <w:tab w:val="left" w:pos="3101"/>
        </w:tabs>
        <w:kinsoku w:val="0"/>
        <w:overflowPunct w:val="0"/>
        <w:spacing w:line="252" w:lineRule="exact"/>
        <w:jc w:val="both"/>
        <w:rPr>
          <w:sz w:val="22"/>
          <w:szCs w:val="22"/>
        </w:rPr>
      </w:pPr>
      <w:r>
        <w:rPr>
          <w:sz w:val="22"/>
          <w:szCs w:val="22"/>
        </w:rPr>
        <w:t>Where any Security Test carried out pursuant to</w:t>
      </w:r>
      <w:r>
        <w:rPr>
          <w:spacing w:val="39"/>
          <w:sz w:val="22"/>
          <w:szCs w:val="22"/>
        </w:rPr>
        <w:t xml:space="preserve"> </w:t>
      </w:r>
      <w:r>
        <w:rPr>
          <w:sz w:val="22"/>
          <w:szCs w:val="22"/>
        </w:rPr>
        <w:t>paragraphs</w:t>
      </w:r>
    </w:p>
    <w:p w:rsidR="00BC2F9D" w:rsidRDefault="00431D40">
      <w:pPr>
        <w:pStyle w:val="BodyText"/>
        <w:kinsoku w:val="0"/>
        <w:overflowPunct w:val="0"/>
        <w:ind w:left="3101" w:right="213"/>
        <w:jc w:val="both"/>
      </w:pPr>
      <w:hyperlink w:anchor="bookmark7" w:history="1">
        <w:r w:rsidR="00362457">
          <w:t xml:space="preserve">1.4.5.2 </w:t>
        </w:r>
      </w:hyperlink>
      <w:r w:rsidR="00362457">
        <w:t xml:space="preserve">or </w:t>
      </w:r>
      <w:hyperlink w:anchor="bookmark8" w:history="1">
        <w:r w:rsidR="00362457">
          <w:t xml:space="preserve">1.4.5.3 </w:t>
        </w:r>
      </w:hyperlink>
      <w:r w:rsidR="00362457">
        <w:t xml:space="preserve">above reveals any actual or potential Breach of Security, the </w:t>
      </w:r>
      <w:r w:rsidR="000811A3">
        <w:rPr>
          <w:i/>
          <w:iCs/>
        </w:rPr>
        <w:t>Consultant</w:t>
      </w:r>
      <w:r w:rsidR="00362457">
        <w:rPr>
          <w:i/>
          <w:iCs/>
        </w:rPr>
        <w:t xml:space="preserve"> </w:t>
      </w:r>
      <w:r w:rsidR="00362457">
        <w:t xml:space="preserve">shall promptly notify the </w:t>
      </w:r>
      <w:r w:rsidR="005C3A25">
        <w:rPr>
          <w:i/>
          <w:iCs/>
        </w:rPr>
        <w:t>Client</w:t>
      </w:r>
      <w:r w:rsidR="00362457">
        <w:rPr>
          <w:i/>
          <w:iCs/>
        </w:rPr>
        <w:t xml:space="preserve"> </w:t>
      </w:r>
      <w:r w:rsidR="00362457">
        <w:t xml:space="preserve">of any changes to the ISMS and to the Security Management Plan (and the implementation thereof) which the </w:t>
      </w:r>
      <w:r w:rsidR="000811A3">
        <w:rPr>
          <w:i/>
          <w:iCs/>
        </w:rPr>
        <w:t>Consultant</w:t>
      </w:r>
      <w:r w:rsidR="00362457">
        <w:rPr>
          <w:i/>
          <w:iCs/>
        </w:rPr>
        <w:t xml:space="preserve"> </w:t>
      </w:r>
      <w:r w:rsidR="00362457">
        <w:t xml:space="preserve">proposes to make in order to correct such failure or weakness. Subject to the </w:t>
      </w:r>
      <w:r w:rsidR="005C3A25">
        <w:rPr>
          <w:i/>
          <w:iCs/>
        </w:rPr>
        <w:t>Client</w:t>
      </w:r>
      <w:r w:rsidR="00362457">
        <w:t xml:space="preserve">'s acceptance in accordance with paragraph </w:t>
      </w:r>
      <w:hyperlink w:anchor="bookmark3" w:history="1">
        <w:r w:rsidR="00362457">
          <w:t>(i)</w:t>
        </w:r>
      </w:hyperlink>
      <w:r w:rsidR="00362457">
        <w:t xml:space="preserve">, the </w:t>
      </w:r>
      <w:r w:rsidR="000811A3">
        <w:rPr>
          <w:i/>
          <w:iCs/>
        </w:rPr>
        <w:t>Consultant</w:t>
      </w:r>
      <w:r w:rsidR="00362457">
        <w:rPr>
          <w:i/>
          <w:iCs/>
        </w:rPr>
        <w:t xml:space="preserve"> </w:t>
      </w:r>
      <w:r w:rsidR="00362457">
        <w:t xml:space="preserve">shall implement such changes to the ISMS and the Security Management Plan in accordance with the timetable agreed with the </w:t>
      </w:r>
      <w:r w:rsidR="005C3A25">
        <w:rPr>
          <w:i/>
          <w:iCs/>
        </w:rPr>
        <w:t>Client</w:t>
      </w:r>
      <w:r w:rsidR="00362457">
        <w:rPr>
          <w:i/>
          <w:iCs/>
        </w:rPr>
        <w:t xml:space="preserve"> </w:t>
      </w:r>
      <w:r w:rsidR="00362457">
        <w:t>or, otherwise, as soon as reasonably possible. Where the change to the ISMS or Security Management Plan is made to</w:t>
      </w:r>
      <w:r w:rsidR="00362457">
        <w:rPr>
          <w:spacing w:val="-13"/>
        </w:rPr>
        <w:t xml:space="preserve"> </w:t>
      </w:r>
      <w:r w:rsidR="00362457">
        <w:t>address</w:t>
      </w:r>
      <w:r w:rsidR="00362457">
        <w:rPr>
          <w:spacing w:val="-16"/>
        </w:rPr>
        <w:t xml:space="preserve"> </w:t>
      </w:r>
      <w:r w:rsidR="00362457">
        <w:t>a</w:t>
      </w:r>
      <w:r w:rsidR="00362457">
        <w:rPr>
          <w:spacing w:val="-15"/>
        </w:rPr>
        <w:t xml:space="preserve"> </w:t>
      </w:r>
      <w:r w:rsidR="00362457">
        <w:t>non-compliance</w:t>
      </w:r>
      <w:r w:rsidR="00362457">
        <w:rPr>
          <w:spacing w:val="-14"/>
        </w:rPr>
        <w:t xml:space="preserve"> </w:t>
      </w:r>
      <w:r w:rsidR="00362457">
        <w:t>with</w:t>
      </w:r>
      <w:r w:rsidR="00362457">
        <w:rPr>
          <w:spacing w:val="-12"/>
        </w:rPr>
        <w:t xml:space="preserve"> </w:t>
      </w:r>
      <w:r w:rsidR="00362457">
        <w:t>the</w:t>
      </w:r>
      <w:r w:rsidR="00362457">
        <w:rPr>
          <w:spacing w:val="-16"/>
        </w:rPr>
        <w:t xml:space="preserve"> </w:t>
      </w:r>
      <w:r w:rsidR="00362457">
        <w:t>Security</w:t>
      </w:r>
      <w:r w:rsidR="00362457">
        <w:rPr>
          <w:spacing w:val="-16"/>
        </w:rPr>
        <w:t xml:space="preserve"> </w:t>
      </w:r>
      <w:r w:rsidR="00362457">
        <w:t>Policy</w:t>
      </w:r>
      <w:r w:rsidR="00362457">
        <w:rPr>
          <w:spacing w:val="-15"/>
        </w:rPr>
        <w:t xml:space="preserve"> </w:t>
      </w:r>
      <w:r w:rsidR="00362457">
        <w:t>or</w:t>
      </w:r>
      <w:r w:rsidR="00362457">
        <w:rPr>
          <w:spacing w:val="-13"/>
        </w:rPr>
        <w:t xml:space="preserve"> </w:t>
      </w:r>
      <w:r w:rsidR="00362457">
        <w:t>Security Requirements,</w:t>
      </w:r>
      <w:r w:rsidR="00362457">
        <w:rPr>
          <w:spacing w:val="-14"/>
        </w:rPr>
        <w:t xml:space="preserve"> </w:t>
      </w:r>
      <w:r w:rsidR="00362457">
        <w:t>the</w:t>
      </w:r>
      <w:r w:rsidR="00362457">
        <w:rPr>
          <w:spacing w:val="-15"/>
        </w:rPr>
        <w:t xml:space="preserve"> </w:t>
      </w:r>
      <w:r w:rsidR="00362457">
        <w:t>change</w:t>
      </w:r>
      <w:r w:rsidR="00362457">
        <w:rPr>
          <w:spacing w:val="-13"/>
        </w:rPr>
        <w:t xml:space="preserve"> </w:t>
      </w:r>
      <w:r w:rsidR="00362457">
        <w:t>to</w:t>
      </w:r>
      <w:r w:rsidR="00362457">
        <w:rPr>
          <w:spacing w:val="-18"/>
        </w:rPr>
        <w:t xml:space="preserve"> </w:t>
      </w:r>
      <w:r w:rsidR="00362457">
        <w:t>the</w:t>
      </w:r>
      <w:r w:rsidR="00362457">
        <w:rPr>
          <w:spacing w:val="-15"/>
        </w:rPr>
        <w:t xml:space="preserve"> </w:t>
      </w:r>
      <w:r w:rsidR="00362457">
        <w:t>ISMS</w:t>
      </w:r>
      <w:r w:rsidR="00362457">
        <w:rPr>
          <w:spacing w:val="-13"/>
        </w:rPr>
        <w:t xml:space="preserve"> </w:t>
      </w:r>
      <w:r w:rsidR="00362457">
        <w:t>or</w:t>
      </w:r>
      <w:r w:rsidR="00362457">
        <w:rPr>
          <w:spacing w:val="-14"/>
        </w:rPr>
        <w:t xml:space="preserve"> </w:t>
      </w:r>
      <w:r w:rsidR="00362457">
        <w:t>Security</w:t>
      </w:r>
      <w:r w:rsidR="00362457">
        <w:rPr>
          <w:spacing w:val="-17"/>
        </w:rPr>
        <w:t xml:space="preserve"> </w:t>
      </w:r>
      <w:r w:rsidR="00362457">
        <w:t>Management Plan is Disallowed Cost.</w:t>
      </w:r>
    </w:p>
    <w:p w:rsidR="00BC2F9D" w:rsidRDefault="00BC2F9D">
      <w:pPr>
        <w:pStyle w:val="BodyText"/>
        <w:kinsoku w:val="0"/>
        <w:overflowPunct w:val="0"/>
        <w:spacing w:before="10"/>
        <w:rPr>
          <w:sz w:val="20"/>
          <w:szCs w:val="20"/>
        </w:rPr>
      </w:pPr>
    </w:p>
    <w:p w:rsidR="00BC2F9D" w:rsidRDefault="00362457">
      <w:pPr>
        <w:pStyle w:val="ListParagraph"/>
        <w:numPr>
          <w:ilvl w:val="1"/>
          <w:numId w:val="4"/>
        </w:numPr>
        <w:tabs>
          <w:tab w:val="left" w:pos="941"/>
        </w:tabs>
        <w:kinsoku w:val="0"/>
        <w:overflowPunct w:val="0"/>
        <w:spacing w:before="1"/>
        <w:ind w:left="940" w:hanging="721"/>
        <w:rPr>
          <w:color w:val="000000"/>
          <w:sz w:val="22"/>
          <w:szCs w:val="22"/>
        </w:rPr>
      </w:pPr>
      <w:r>
        <w:rPr>
          <w:sz w:val="22"/>
          <w:szCs w:val="22"/>
        </w:rPr>
        <w:t>Compliance with ISO/IEC</w:t>
      </w:r>
      <w:r>
        <w:rPr>
          <w:spacing w:val="-1"/>
          <w:sz w:val="22"/>
          <w:szCs w:val="22"/>
        </w:rPr>
        <w:t xml:space="preserve"> </w:t>
      </w:r>
      <w:r>
        <w:rPr>
          <w:sz w:val="22"/>
          <w:szCs w:val="22"/>
        </w:rPr>
        <w:t>27001</w:t>
      </w:r>
    </w:p>
    <w:p w:rsidR="00BC2F9D" w:rsidRDefault="00BC2F9D">
      <w:pPr>
        <w:pStyle w:val="BodyText"/>
        <w:kinsoku w:val="0"/>
        <w:overflowPunct w:val="0"/>
        <w:spacing w:before="9"/>
        <w:rPr>
          <w:sz w:val="20"/>
          <w:szCs w:val="20"/>
        </w:rPr>
      </w:pPr>
    </w:p>
    <w:p w:rsidR="00BC2F9D" w:rsidRDefault="00362457">
      <w:pPr>
        <w:pStyle w:val="ListParagraph"/>
        <w:numPr>
          <w:ilvl w:val="2"/>
          <w:numId w:val="3"/>
        </w:numPr>
        <w:tabs>
          <w:tab w:val="left" w:pos="2021"/>
        </w:tabs>
        <w:kinsoku w:val="0"/>
        <w:overflowPunct w:val="0"/>
        <w:ind w:right="213"/>
        <w:jc w:val="both"/>
        <w:rPr>
          <w:sz w:val="22"/>
          <w:szCs w:val="22"/>
        </w:rPr>
      </w:pPr>
      <w:bookmarkStart w:id="10" w:name="_bookmark9"/>
      <w:bookmarkEnd w:id="10"/>
      <w:r>
        <w:rPr>
          <w:sz w:val="22"/>
          <w:szCs w:val="22"/>
        </w:rPr>
        <w:t xml:space="preserve">Unless otherwise agreed by the parties, the </w:t>
      </w:r>
      <w:r w:rsidR="000811A3">
        <w:rPr>
          <w:i/>
          <w:iCs/>
          <w:sz w:val="22"/>
          <w:szCs w:val="22"/>
        </w:rPr>
        <w:t>Consultant</w:t>
      </w:r>
      <w:r>
        <w:rPr>
          <w:i/>
          <w:iCs/>
          <w:sz w:val="22"/>
          <w:szCs w:val="22"/>
        </w:rPr>
        <w:t xml:space="preserve"> </w:t>
      </w:r>
      <w:r>
        <w:rPr>
          <w:sz w:val="22"/>
          <w:szCs w:val="22"/>
        </w:rPr>
        <w:t xml:space="preserve">shall obtain independent certification of the ISMS to ISO/IEC 27001 within 12 months of the </w:t>
      </w:r>
      <w:r w:rsidR="006674E2">
        <w:rPr>
          <w:sz w:val="22"/>
          <w:szCs w:val="22"/>
        </w:rPr>
        <w:t>date of this contract</w:t>
      </w:r>
      <w:r>
        <w:rPr>
          <w:sz w:val="22"/>
          <w:szCs w:val="22"/>
        </w:rPr>
        <w:t xml:space="preserve"> and shall maintain such certification until the Defects Certificate or a termination certificate has been</w:t>
      </w:r>
      <w:r>
        <w:rPr>
          <w:spacing w:val="-11"/>
          <w:sz w:val="22"/>
          <w:szCs w:val="22"/>
        </w:rPr>
        <w:t xml:space="preserve"> </w:t>
      </w:r>
      <w:r>
        <w:rPr>
          <w:sz w:val="22"/>
          <w:szCs w:val="22"/>
        </w:rPr>
        <w:t>issued.</w:t>
      </w:r>
    </w:p>
    <w:p w:rsidR="00BC2F9D" w:rsidRDefault="00BC2F9D">
      <w:pPr>
        <w:pStyle w:val="ListParagraph"/>
        <w:numPr>
          <w:ilvl w:val="2"/>
          <w:numId w:val="3"/>
        </w:numPr>
        <w:tabs>
          <w:tab w:val="left" w:pos="2021"/>
        </w:tabs>
        <w:kinsoku w:val="0"/>
        <w:overflowPunct w:val="0"/>
        <w:ind w:right="213"/>
        <w:jc w:val="both"/>
        <w:rPr>
          <w:sz w:val="22"/>
          <w:szCs w:val="22"/>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BC2F9D" w:rsidRDefault="00362457">
      <w:pPr>
        <w:pStyle w:val="ListParagraph"/>
        <w:numPr>
          <w:ilvl w:val="2"/>
          <w:numId w:val="3"/>
        </w:numPr>
        <w:tabs>
          <w:tab w:val="left" w:pos="2021"/>
        </w:tabs>
        <w:kinsoku w:val="0"/>
        <w:overflowPunct w:val="0"/>
        <w:ind w:right="211"/>
        <w:jc w:val="both"/>
        <w:rPr>
          <w:sz w:val="22"/>
          <w:szCs w:val="22"/>
        </w:rPr>
      </w:pPr>
      <w:r>
        <w:rPr>
          <w:sz w:val="22"/>
          <w:szCs w:val="22"/>
        </w:rPr>
        <w:t>In</w:t>
      </w:r>
      <w:r>
        <w:rPr>
          <w:spacing w:val="-11"/>
          <w:sz w:val="22"/>
          <w:szCs w:val="22"/>
        </w:rPr>
        <w:t xml:space="preserve"> </w:t>
      </w:r>
      <w:r>
        <w:rPr>
          <w:sz w:val="22"/>
          <w:szCs w:val="22"/>
        </w:rPr>
        <w:t>the</w:t>
      </w:r>
      <w:r>
        <w:rPr>
          <w:spacing w:val="-11"/>
          <w:sz w:val="22"/>
          <w:szCs w:val="22"/>
        </w:rPr>
        <w:t xml:space="preserve"> </w:t>
      </w:r>
      <w:r>
        <w:rPr>
          <w:sz w:val="22"/>
          <w:szCs w:val="22"/>
        </w:rPr>
        <w:t>event</w:t>
      </w:r>
      <w:r>
        <w:rPr>
          <w:spacing w:val="-10"/>
          <w:sz w:val="22"/>
          <w:szCs w:val="22"/>
        </w:rPr>
        <w:t xml:space="preserve"> </w:t>
      </w:r>
      <w:r>
        <w:rPr>
          <w:sz w:val="22"/>
          <w:szCs w:val="22"/>
        </w:rPr>
        <w:t>that</w:t>
      </w:r>
      <w:r>
        <w:rPr>
          <w:spacing w:val="-10"/>
          <w:sz w:val="22"/>
          <w:szCs w:val="22"/>
        </w:rPr>
        <w:t xml:space="preserve"> </w:t>
      </w:r>
      <w:r>
        <w:rPr>
          <w:sz w:val="22"/>
          <w:szCs w:val="22"/>
        </w:rPr>
        <w:t>paragraph</w:t>
      </w:r>
      <w:r>
        <w:rPr>
          <w:spacing w:val="-7"/>
          <w:sz w:val="22"/>
          <w:szCs w:val="22"/>
        </w:rPr>
        <w:t xml:space="preserve"> </w:t>
      </w:r>
      <w:hyperlink w:anchor="bookmark9" w:history="1">
        <w:r>
          <w:rPr>
            <w:sz w:val="22"/>
            <w:szCs w:val="22"/>
          </w:rPr>
          <w:t>1.5.1</w:t>
        </w:r>
        <w:r>
          <w:rPr>
            <w:spacing w:val="-11"/>
            <w:sz w:val="22"/>
            <w:szCs w:val="22"/>
          </w:rPr>
          <w:t xml:space="preserve"> </w:t>
        </w:r>
      </w:hyperlink>
      <w:r>
        <w:rPr>
          <w:sz w:val="22"/>
          <w:szCs w:val="22"/>
        </w:rPr>
        <w:t>above</w:t>
      </w:r>
      <w:r>
        <w:rPr>
          <w:spacing w:val="-8"/>
          <w:sz w:val="22"/>
          <w:szCs w:val="22"/>
        </w:rPr>
        <w:t xml:space="preserve"> </w:t>
      </w:r>
      <w:r>
        <w:rPr>
          <w:sz w:val="22"/>
          <w:szCs w:val="22"/>
        </w:rPr>
        <w:t>applies,</w:t>
      </w:r>
      <w:r>
        <w:rPr>
          <w:spacing w:val="-8"/>
          <w:sz w:val="22"/>
          <w:szCs w:val="22"/>
        </w:rPr>
        <w:t xml:space="preserve"> </w:t>
      </w:r>
      <w:r>
        <w:rPr>
          <w:sz w:val="22"/>
          <w:szCs w:val="22"/>
        </w:rPr>
        <w:t>if</w:t>
      </w:r>
      <w:r>
        <w:rPr>
          <w:spacing w:val="-7"/>
          <w:sz w:val="22"/>
          <w:szCs w:val="22"/>
        </w:rPr>
        <w:t xml:space="preserve"> </w:t>
      </w:r>
      <w:r>
        <w:rPr>
          <w:sz w:val="22"/>
          <w:szCs w:val="22"/>
        </w:rPr>
        <w:t>certain</w:t>
      </w:r>
      <w:r>
        <w:rPr>
          <w:spacing w:val="-9"/>
          <w:sz w:val="22"/>
          <w:szCs w:val="22"/>
        </w:rPr>
        <w:t xml:space="preserve"> </w:t>
      </w:r>
      <w:r>
        <w:rPr>
          <w:sz w:val="22"/>
          <w:szCs w:val="22"/>
        </w:rPr>
        <w:t>parts</w:t>
      </w:r>
      <w:r>
        <w:rPr>
          <w:spacing w:val="-10"/>
          <w:sz w:val="22"/>
          <w:szCs w:val="22"/>
        </w:rPr>
        <w:t xml:space="preserve"> </w:t>
      </w:r>
      <w:r>
        <w:rPr>
          <w:sz w:val="22"/>
          <w:szCs w:val="22"/>
        </w:rPr>
        <w:t>of</w:t>
      </w:r>
      <w:r>
        <w:rPr>
          <w:spacing w:val="-10"/>
          <w:sz w:val="22"/>
          <w:szCs w:val="22"/>
        </w:rPr>
        <w:t xml:space="preserve"> </w:t>
      </w:r>
      <w:r>
        <w:rPr>
          <w:sz w:val="22"/>
          <w:szCs w:val="22"/>
        </w:rPr>
        <w:t>the</w:t>
      </w:r>
      <w:r>
        <w:rPr>
          <w:spacing w:val="-11"/>
          <w:sz w:val="22"/>
          <w:szCs w:val="22"/>
        </w:rPr>
        <w:t xml:space="preserve"> </w:t>
      </w:r>
      <w:r>
        <w:rPr>
          <w:sz w:val="22"/>
          <w:szCs w:val="22"/>
        </w:rPr>
        <w:t>ISMS do not conform to Good Industry Practice, or controls as described in ISO/IEC</w:t>
      </w:r>
      <w:r>
        <w:rPr>
          <w:spacing w:val="-7"/>
          <w:sz w:val="22"/>
          <w:szCs w:val="22"/>
        </w:rPr>
        <w:t xml:space="preserve"> </w:t>
      </w:r>
      <w:r>
        <w:rPr>
          <w:sz w:val="22"/>
          <w:szCs w:val="22"/>
        </w:rPr>
        <w:t>27002</w:t>
      </w:r>
      <w:r>
        <w:rPr>
          <w:spacing w:val="-7"/>
          <w:sz w:val="22"/>
          <w:szCs w:val="22"/>
        </w:rPr>
        <w:t xml:space="preserve"> </w:t>
      </w:r>
      <w:r>
        <w:rPr>
          <w:sz w:val="22"/>
          <w:szCs w:val="22"/>
        </w:rPr>
        <w:t>are</w:t>
      </w:r>
      <w:r>
        <w:rPr>
          <w:spacing w:val="-5"/>
          <w:sz w:val="22"/>
          <w:szCs w:val="22"/>
        </w:rPr>
        <w:t xml:space="preserve"> </w:t>
      </w:r>
      <w:r>
        <w:rPr>
          <w:sz w:val="22"/>
          <w:szCs w:val="22"/>
        </w:rPr>
        <w:t>not</w:t>
      </w:r>
      <w:r>
        <w:rPr>
          <w:spacing w:val="-7"/>
          <w:sz w:val="22"/>
          <w:szCs w:val="22"/>
        </w:rPr>
        <w:t xml:space="preserve"> </w:t>
      </w:r>
      <w:r>
        <w:rPr>
          <w:sz w:val="22"/>
          <w:szCs w:val="22"/>
        </w:rPr>
        <w:t>consistent</w:t>
      </w:r>
      <w:r>
        <w:rPr>
          <w:spacing w:val="-7"/>
          <w:sz w:val="22"/>
          <w:szCs w:val="22"/>
        </w:rPr>
        <w:t xml:space="preserve"> </w:t>
      </w:r>
      <w:r>
        <w:rPr>
          <w:sz w:val="22"/>
          <w:szCs w:val="22"/>
        </w:rPr>
        <w:t>with</w:t>
      </w:r>
      <w:r>
        <w:rPr>
          <w:spacing w:val="-5"/>
          <w:sz w:val="22"/>
          <w:szCs w:val="22"/>
        </w:rPr>
        <w:t xml:space="preserve"> </w:t>
      </w:r>
      <w:r>
        <w:rPr>
          <w:sz w:val="22"/>
          <w:szCs w:val="22"/>
        </w:rPr>
        <w:t>the</w:t>
      </w:r>
      <w:r>
        <w:rPr>
          <w:spacing w:val="-9"/>
          <w:sz w:val="22"/>
          <w:szCs w:val="22"/>
        </w:rPr>
        <w:t xml:space="preserve"> </w:t>
      </w:r>
      <w:r>
        <w:rPr>
          <w:sz w:val="22"/>
          <w:szCs w:val="22"/>
        </w:rPr>
        <w:t>Security</w:t>
      </w:r>
      <w:r>
        <w:rPr>
          <w:spacing w:val="-8"/>
          <w:sz w:val="22"/>
          <w:szCs w:val="22"/>
        </w:rPr>
        <w:t xml:space="preserve"> </w:t>
      </w:r>
      <w:r>
        <w:rPr>
          <w:sz w:val="22"/>
          <w:szCs w:val="22"/>
        </w:rPr>
        <w:t>Policy,</w:t>
      </w:r>
      <w:r>
        <w:rPr>
          <w:spacing w:val="-4"/>
          <w:sz w:val="22"/>
          <w:szCs w:val="22"/>
        </w:rPr>
        <w:t xml:space="preserve"> </w:t>
      </w:r>
      <w:r>
        <w:rPr>
          <w:sz w:val="22"/>
          <w:szCs w:val="22"/>
        </w:rPr>
        <w:t>and,</w:t>
      </w:r>
      <w:r>
        <w:rPr>
          <w:spacing w:val="-8"/>
          <w:sz w:val="22"/>
          <w:szCs w:val="22"/>
        </w:rPr>
        <w:t xml:space="preserve"> </w:t>
      </w:r>
      <w:r>
        <w:rPr>
          <w:sz w:val="22"/>
          <w:szCs w:val="22"/>
        </w:rPr>
        <w:t>as</w:t>
      </w:r>
      <w:r>
        <w:rPr>
          <w:spacing w:val="-9"/>
          <w:sz w:val="22"/>
          <w:szCs w:val="22"/>
        </w:rPr>
        <w:t xml:space="preserve"> </w:t>
      </w:r>
      <w:r>
        <w:rPr>
          <w:sz w:val="22"/>
          <w:szCs w:val="22"/>
        </w:rPr>
        <w:t>a</w:t>
      </w:r>
      <w:r>
        <w:rPr>
          <w:spacing w:val="-8"/>
          <w:sz w:val="22"/>
          <w:szCs w:val="22"/>
        </w:rPr>
        <w:t xml:space="preserve"> </w:t>
      </w:r>
      <w:r>
        <w:rPr>
          <w:sz w:val="22"/>
          <w:szCs w:val="22"/>
        </w:rPr>
        <w:t xml:space="preserve">result, the </w:t>
      </w:r>
      <w:r w:rsidR="000811A3">
        <w:rPr>
          <w:i/>
          <w:iCs/>
          <w:sz w:val="22"/>
          <w:szCs w:val="22"/>
        </w:rPr>
        <w:t>Consultant</w:t>
      </w:r>
      <w:r>
        <w:rPr>
          <w:i/>
          <w:iCs/>
          <w:sz w:val="22"/>
          <w:szCs w:val="22"/>
        </w:rPr>
        <w:t xml:space="preserve"> </w:t>
      </w:r>
      <w:r>
        <w:rPr>
          <w:sz w:val="22"/>
          <w:szCs w:val="22"/>
        </w:rPr>
        <w:t xml:space="preserve">reasonably believes that it is not compliant with ISO/IEC 27001, the </w:t>
      </w:r>
      <w:r w:rsidR="000811A3">
        <w:rPr>
          <w:i/>
          <w:iCs/>
          <w:sz w:val="22"/>
          <w:szCs w:val="22"/>
        </w:rPr>
        <w:t>Consultant</w:t>
      </w:r>
      <w:r>
        <w:rPr>
          <w:i/>
          <w:iCs/>
          <w:sz w:val="22"/>
          <w:szCs w:val="22"/>
        </w:rPr>
        <w:t xml:space="preserve"> </w:t>
      </w:r>
      <w:r>
        <w:rPr>
          <w:sz w:val="22"/>
          <w:szCs w:val="22"/>
        </w:rPr>
        <w:t>shall promptly notify</w:t>
      </w:r>
      <w:r>
        <w:rPr>
          <w:spacing w:val="-45"/>
          <w:sz w:val="22"/>
          <w:szCs w:val="22"/>
        </w:rPr>
        <w:t xml:space="preserve"> </w:t>
      </w:r>
      <w:r>
        <w:rPr>
          <w:sz w:val="22"/>
          <w:szCs w:val="22"/>
        </w:rPr>
        <w:t xml:space="preserve">the </w:t>
      </w:r>
      <w:r w:rsidR="005C3A25">
        <w:rPr>
          <w:i/>
          <w:iCs/>
          <w:sz w:val="22"/>
          <w:szCs w:val="22"/>
        </w:rPr>
        <w:t>Client</w:t>
      </w:r>
      <w:r>
        <w:rPr>
          <w:i/>
          <w:iCs/>
          <w:sz w:val="22"/>
          <w:szCs w:val="22"/>
        </w:rPr>
        <w:t xml:space="preserve"> </w:t>
      </w:r>
      <w:r>
        <w:rPr>
          <w:sz w:val="22"/>
          <w:szCs w:val="22"/>
        </w:rPr>
        <w:t xml:space="preserve">of this and the </w:t>
      </w:r>
      <w:r w:rsidR="005C3A25">
        <w:rPr>
          <w:i/>
          <w:iCs/>
          <w:sz w:val="22"/>
          <w:szCs w:val="22"/>
        </w:rPr>
        <w:t>Client</w:t>
      </w:r>
      <w:r>
        <w:rPr>
          <w:i/>
          <w:iCs/>
          <w:sz w:val="22"/>
          <w:szCs w:val="22"/>
        </w:rPr>
        <w:t xml:space="preserve"> </w:t>
      </w:r>
      <w:r>
        <w:rPr>
          <w:sz w:val="22"/>
          <w:szCs w:val="22"/>
        </w:rPr>
        <w:t>in its absolute discretion may waive the requirement for certification in respect of the relevant</w:t>
      </w:r>
      <w:r>
        <w:rPr>
          <w:spacing w:val="-5"/>
          <w:sz w:val="22"/>
          <w:szCs w:val="22"/>
        </w:rPr>
        <w:t xml:space="preserve"> </w:t>
      </w:r>
      <w:r>
        <w:rPr>
          <w:sz w:val="22"/>
          <w:szCs w:val="22"/>
        </w:rPr>
        <w:t>parts.</w:t>
      </w:r>
    </w:p>
    <w:p w:rsidR="00BC2F9D" w:rsidRDefault="00BC2F9D">
      <w:pPr>
        <w:pStyle w:val="BodyText"/>
        <w:kinsoku w:val="0"/>
        <w:overflowPunct w:val="0"/>
        <w:spacing w:before="10"/>
        <w:rPr>
          <w:sz w:val="20"/>
          <w:szCs w:val="20"/>
        </w:rPr>
      </w:pPr>
    </w:p>
    <w:p w:rsidR="00BC2F9D" w:rsidRDefault="00362457">
      <w:pPr>
        <w:pStyle w:val="ListParagraph"/>
        <w:numPr>
          <w:ilvl w:val="2"/>
          <w:numId w:val="3"/>
        </w:numPr>
        <w:tabs>
          <w:tab w:val="left" w:pos="2021"/>
        </w:tabs>
        <w:kinsoku w:val="0"/>
        <w:overflowPunct w:val="0"/>
        <w:spacing w:before="1"/>
        <w:ind w:right="214"/>
        <w:jc w:val="both"/>
        <w:rPr>
          <w:sz w:val="22"/>
          <w:szCs w:val="22"/>
        </w:rPr>
      </w:pPr>
      <w:r>
        <w:rPr>
          <w:sz w:val="22"/>
          <w:szCs w:val="22"/>
        </w:rPr>
        <w:t xml:space="preserve">The </w:t>
      </w:r>
      <w:r w:rsidR="005C3A25">
        <w:rPr>
          <w:i/>
          <w:iCs/>
          <w:sz w:val="22"/>
          <w:szCs w:val="22"/>
        </w:rPr>
        <w:t>Client</w:t>
      </w:r>
      <w:r>
        <w:rPr>
          <w:i/>
          <w:iCs/>
          <w:sz w:val="22"/>
          <w:szCs w:val="22"/>
        </w:rPr>
        <w:t xml:space="preserve"> </w:t>
      </w:r>
      <w:r>
        <w:rPr>
          <w:sz w:val="22"/>
          <w:szCs w:val="22"/>
        </w:rPr>
        <w:t>shall be entitled to carry out such regular security audits as may be required and in accordance with Good Industry Practice, in order to ensure that the ISMS maintains compliance with the principles and practices of ISO</w:t>
      </w:r>
      <w:r>
        <w:rPr>
          <w:spacing w:val="-3"/>
          <w:sz w:val="22"/>
          <w:szCs w:val="22"/>
        </w:rPr>
        <w:t xml:space="preserve"> </w:t>
      </w:r>
      <w:r>
        <w:rPr>
          <w:sz w:val="22"/>
          <w:szCs w:val="22"/>
        </w:rPr>
        <w:t>27001.</w:t>
      </w:r>
    </w:p>
    <w:p w:rsidR="00BC2F9D" w:rsidRDefault="00BC2F9D">
      <w:pPr>
        <w:pStyle w:val="BodyText"/>
        <w:kinsoku w:val="0"/>
        <w:overflowPunct w:val="0"/>
        <w:spacing w:before="11"/>
        <w:rPr>
          <w:sz w:val="20"/>
          <w:szCs w:val="20"/>
        </w:rPr>
      </w:pPr>
    </w:p>
    <w:p w:rsidR="00BC2F9D" w:rsidRDefault="00362457">
      <w:pPr>
        <w:pStyle w:val="ListParagraph"/>
        <w:numPr>
          <w:ilvl w:val="2"/>
          <w:numId w:val="3"/>
        </w:numPr>
        <w:tabs>
          <w:tab w:val="left" w:pos="2021"/>
        </w:tabs>
        <w:kinsoku w:val="0"/>
        <w:overflowPunct w:val="0"/>
        <w:ind w:right="213"/>
        <w:jc w:val="both"/>
        <w:rPr>
          <w:sz w:val="22"/>
          <w:szCs w:val="22"/>
        </w:rPr>
      </w:pPr>
      <w:bookmarkStart w:id="11" w:name="_bookmark10"/>
      <w:bookmarkEnd w:id="11"/>
      <w:r>
        <w:rPr>
          <w:sz w:val="22"/>
          <w:szCs w:val="22"/>
        </w:rPr>
        <w:t xml:space="preserve">If, on the basis of evidence provided by such audits, it is the </w:t>
      </w:r>
      <w:r w:rsidR="005C3A25">
        <w:rPr>
          <w:i/>
          <w:iCs/>
          <w:sz w:val="22"/>
          <w:szCs w:val="22"/>
        </w:rPr>
        <w:t>Client</w:t>
      </w:r>
      <w:r>
        <w:rPr>
          <w:sz w:val="22"/>
          <w:szCs w:val="22"/>
        </w:rPr>
        <w:t xml:space="preserve">'s reasonable opinion that compliance with the principles and practices of ISO/IEC 27001 is not being achieved by the </w:t>
      </w:r>
      <w:r w:rsidR="000811A3">
        <w:rPr>
          <w:i/>
          <w:iCs/>
          <w:sz w:val="22"/>
          <w:szCs w:val="22"/>
        </w:rPr>
        <w:t>Consultant</w:t>
      </w:r>
      <w:r>
        <w:rPr>
          <w:sz w:val="22"/>
          <w:szCs w:val="22"/>
        </w:rPr>
        <w:t xml:space="preserve">, then the </w:t>
      </w:r>
      <w:r w:rsidR="005C3A25">
        <w:rPr>
          <w:i/>
          <w:iCs/>
          <w:sz w:val="22"/>
          <w:szCs w:val="22"/>
        </w:rPr>
        <w:t>Client</w:t>
      </w:r>
      <w:r>
        <w:rPr>
          <w:i/>
          <w:iCs/>
          <w:sz w:val="22"/>
          <w:szCs w:val="22"/>
        </w:rPr>
        <w:t xml:space="preserve"> </w:t>
      </w:r>
      <w:r>
        <w:rPr>
          <w:sz w:val="22"/>
          <w:szCs w:val="22"/>
        </w:rPr>
        <w:t xml:space="preserve">shall notify the </w:t>
      </w:r>
      <w:r w:rsidR="000811A3">
        <w:rPr>
          <w:i/>
          <w:iCs/>
          <w:sz w:val="22"/>
          <w:szCs w:val="22"/>
        </w:rPr>
        <w:t>Consultant</w:t>
      </w:r>
      <w:r>
        <w:rPr>
          <w:i/>
          <w:iCs/>
          <w:sz w:val="22"/>
          <w:szCs w:val="22"/>
        </w:rPr>
        <w:t xml:space="preserve"> </w:t>
      </w:r>
      <w:r>
        <w:rPr>
          <w:sz w:val="22"/>
          <w:szCs w:val="22"/>
        </w:rPr>
        <w:t xml:space="preserve">of the same and give the </w:t>
      </w:r>
      <w:r w:rsidR="000811A3">
        <w:rPr>
          <w:i/>
          <w:iCs/>
          <w:sz w:val="22"/>
          <w:szCs w:val="22"/>
        </w:rPr>
        <w:t>Consultant</w:t>
      </w:r>
      <w:r>
        <w:rPr>
          <w:i/>
          <w:iCs/>
          <w:sz w:val="22"/>
          <w:szCs w:val="22"/>
        </w:rPr>
        <w:t xml:space="preserve"> </w:t>
      </w:r>
      <w:r>
        <w:rPr>
          <w:sz w:val="22"/>
          <w:szCs w:val="22"/>
        </w:rPr>
        <w:t xml:space="preserve">a reasonable time (having regard to the extent and criticality of any non-compliance and any other relevant circumstances) to become compliant with the principles and practices of ISO/IEC 27001. If the </w:t>
      </w:r>
      <w:r w:rsidR="000811A3">
        <w:rPr>
          <w:i/>
          <w:iCs/>
          <w:sz w:val="22"/>
          <w:szCs w:val="22"/>
        </w:rPr>
        <w:t>Consultant</w:t>
      </w:r>
      <w:r>
        <w:rPr>
          <w:i/>
          <w:iCs/>
          <w:sz w:val="22"/>
          <w:szCs w:val="22"/>
        </w:rPr>
        <w:t xml:space="preserve"> </w:t>
      </w:r>
      <w:r>
        <w:rPr>
          <w:sz w:val="22"/>
          <w:szCs w:val="22"/>
        </w:rPr>
        <w:t xml:space="preserve">does not become compliant within the required time then the </w:t>
      </w:r>
      <w:r w:rsidR="005C3A25">
        <w:rPr>
          <w:i/>
          <w:iCs/>
          <w:sz w:val="22"/>
          <w:szCs w:val="22"/>
        </w:rPr>
        <w:t>Client</w:t>
      </w:r>
      <w:r>
        <w:rPr>
          <w:i/>
          <w:iCs/>
          <w:spacing w:val="-6"/>
          <w:sz w:val="22"/>
          <w:szCs w:val="22"/>
        </w:rPr>
        <w:t xml:space="preserve"> </w:t>
      </w:r>
      <w:r>
        <w:rPr>
          <w:sz w:val="22"/>
          <w:szCs w:val="22"/>
        </w:rPr>
        <w:t>has</w:t>
      </w:r>
      <w:r>
        <w:rPr>
          <w:spacing w:val="-7"/>
          <w:sz w:val="22"/>
          <w:szCs w:val="22"/>
        </w:rPr>
        <w:t xml:space="preserve"> </w:t>
      </w:r>
      <w:r>
        <w:rPr>
          <w:sz w:val="22"/>
          <w:szCs w:val="22"/>
        </w:rPr>
        <w:t>the</w:t>
      </w:r>
      <w:r>
        <w:rPr>
          <w:spacing w:val="-11"/>
          <w:sz w:val="22"/>
          <w:szCs w:val="22"/>
        </w:rPr>
        <w:t xml:space="preserve"> </w:t>
      </w:r>
      <w:r>
        <w:rPr>
          <w:sz w:val="22"/>
          <w:szCs w:val="22"/>
        </w:rPr>
        <w:t>right</w:t>
      </w:r>
      <w:r>
        <w:rPr>
          <w:spacing w:val="-7"/>
          <w:sz w:val="22"/>
          <w:szCs w:val="22"/>
        </w:rPr>
        <w:t xml:space="preserve"> </w:t>
      </w:r>
      <w:r>
        <w:rPr>
          <w:sz w:val="22"/>
          <w:szCs w:val="22"/>
        </w:rPr>
        <w:t>to</w:t>
      </w:r>
      <w:r>
        <w:rPr>
          <w:spacing w:val="-5"/>
          <w:sz w:val="22"/>
          <w:szCs w:val="22"/>
        </w:rPr>
        <w:t xml:space="preserve"> </w:t>
      </w:r>
      <w:r>
        <w:rPr>
          <w:sz w:val="22"/>
          <w:szCs w:val="22"/>
        </w:rPr>
        <w:t>obtain</w:t>
      </w:r>
      <w:r>
        <w:rPr>
          <w:spacing w:val="-5"/>
          <w:sz w:val="22"/>
          <w:szCs w:val="22"/>
        </w:rPr>
        <w:t xml:space="preserve"> </w:t>
      </w:r>
      <w:r>
        <w:rPr>
          <w:sz w:val="22"/>
          <w:szCs w:val="22"/>
        </w:rPr>
        <w:t>an</w:t>
      </w:r>
      <w:r>
        <w:rPr>
          <w:spacing w:val="-6"/>
          <w:sz w:val="22"/>
          <w:szCs w:val="22"/>
        </w:rPr>
        <w:t xml:space="preserve"> </w:t>
      </w:r>
      <w:r>
        <w:rPr>
          <w:sz w:val="22"/>
          <w:szCs w:val="22"/>
        </w:rPr>
        <w:t>independent</w:t>
      </w:r>
      <w:r>
        <w:rPr>
          <w:spacing w:val="-4"/>
          <w:sz w:val="22"/>
          <w:szCs w:val="22"/>
        </w:rPr>
        <w:t xml:space="preserve"> </w:t>
      </w:r>
      <w:r>
        <w:rPr>
          <w:sz w:val="22"/>
          <w:szCs w:val="22"/>
        </w:rPr>
        <w:t>audit</w:t>
      </w:r>
      <w:r>
        <w:rPr>
          <w:spacing w:val="-6"/>
          <w:sz w:val="22"/>
          <w:szCs w:val="22"/>
        </w:rPr>
        <w:t xml:space="preserve"> </w:t>
      </w:r>
      <w:r>
        <w:rPr>
          <w:sz w:val="22"/>
          <w:szCs w:val="22"/>
        </w:rPr>
        <w:t>against</w:t>
      </w:r>
      <w:r>
        <w:rPr>
          <w:spacing w:val="-7"/>
          <w:sz w:val="22"/>
          <w:szCs w:val="22"/>
        </w:rPr>
        <w:t xml:space="preserve"> </w:t>
      </w:r>
      <w:r>
        <w:rPr>
          <w:sz w:val="22"/>
          <w:szCs w:val="22"/>
        </w:rPr>
        <w:t>these standards in whole or in</w:t>
      </w:r>
      <w:r>
        <w:rPr>
          <w:spacing w:val="-3"/>
          <w:sz w:val="22"/>
          <w:szCs w:val="22"/>
        </w:rPr>
        <w:t xml:space="preserve"> </w:t>
      </w:r>
      <w:r>
        <w:rPr>
          <w:sz w:val="22"/>
          <w:szCs w:val="22"/>
        </w:rPr>
        <w:t>part.</w:t>
      </w:r>
    </w:p>
    <w:p w:rsidR="00BC2F9D" w:rsidRDefault="00BC2F9D">
      <w:pPr>
        <w:pStyle w:val="BodyText"/>
        <w:kinsoku w:val="0"/>
        <w:overflowPunct w:val="0"/>
        <w:spacing w:before="10"/>
        <w:rPr>
          <w:sz w:val="20"/>
          <w:szCs w:val="20"/>
        </w:rPr>
      </w:pPr>
    </w:p>
    <w:p w:rsidR="00BC2F9D" w:rsidRDefault="00362457">
      <w:pPr>
        <w:pStyle w:val="ListParagraph"/>
        <w:numPr>
          <w:ilvl w:val="2"/>
          <w:numId w:val="3"/>
        </w:numPr>
        <w:tabs>
          <w:tab w:val="left" w:pos="2021"/>
        </w:tabs>
        <w:kinsoku w:val="0"/>
        <w:overflowPunct w:val="0"/>
        <w:ind w:right="214"/>
        <w:jc w:val="both"/>
        <w:rPr>
          <w:sz w:val="22"/>
          <w:szCs w:val="22"/>
        </w:rPr>
      </w:pPr>
      <w:r>
        <w:rPr>
          <w:sz w:val="22"/>
          <w:szCs w:val="22"/>
        </w:rPr>
        <w:t>If,</w:t>
      </w:r>
      <w:r>
        <w:rPr>
          <w:spacing w:val="-15"/>
          <w:sz w:val="22"/>
          <w:szCs w:val="22"/>
        </w:rPr>
        <w:t xml:space="preserve"> </w:t>
      </w:r>
      <w:r>
        <w:rPr>
          <w:sz w:val="22"/>
          <w:szCs w:val="22"/>
        </w:rPr>
        <w:t>as</w:t>
      </w:r>
      <w:r>
        <w:rPr>
          <w:spacing w:val="-18"/>
          <w:sz w:val="22"/>
          <w:szCs w:val="22"/>
        </w:rPr>
        <w:t xml:space="preserve"> </w:t>
      </w:r>
      <w:r>
        <w:rPr>
          <w:sz w:val="22"/>
          <w:szCs w:val="22"/>
        </w:rPr>
        <w:t>a</w:t>
      </w:r>
      <w:r>
        <w:rPr>
          <w:spacing w:val="-17"/>
          <w:sz w:val="22"/>
          <w:szCs w:val="22"/>
        </w:rPr>
        <w:t xml:space="preserve"> </w:t>
      </w:r>
      <w:r>
        <w:rPr>
          <w:sz w:val="22"/>
          <w:szCs w:val="22"/>
        </w:rPr>
        <w:t>result</w:t>
      </w:r>
      <w:r>
        <w:rPr>
          <w:spacing w:val="-16"/>
          <w:sz w:val="22"/>
          <w:szCs w:val="22"/>
        </w:rPr>
        <w:t xml:space="preserve"> </w:t>
      </w:r>
      <w:r>
        <w:rPr>
          <w:sz w:val="22"/>
          <w:szCs w:val="22"/>
        </w:rPr>
        <w:t>of</w:t>
      </w:r>
      <w:r>
        <w:rPr>
          <w:spacing w:val="-14"/>
          <w:sz w:val="22"/>
          <w:szCs w:val="22"/>
        </w:rPr>
        <w:t xml:space="preserve"> </w:t>
      </w:r>
      <w:r>
        <w:rPr>
          <w:sz w:val="22"/>
          <w:szCs w:val="22"/>
        </w:rPr>
        <w:t>any</w:t>
      </w:r>
      <w:r>
        <w:rPr>
          <w:spacing w:val="-18"/>
          <w:sz w:val="22"/>
          <w:szCs w:val="22"/>
        </w:rPr>
        <w:t xml:space="preserve"> </w:t>
      </w:r>
      <w:r>
        <w:rPr>
          <w:sz w:val="22"/>
          <w:szCs w:val="22"/>
        </w:rPr>
        <w:t>such</w:t>
      </w:r>
      <w:r>
        <w:rPr>
          <w:spacing w:val="-15"/>
          <w:sz w:val="22"/>
          <w:szCs w:val="22"/>
        </w:rPr>
        <w:t xml:space="preserve"> </w:t>
      </w:r>
      <w:r>
        <w:rPr>
          <w:sz w:val="22"/>
          <w:szCs w:val="22"/>
        </w:rPr>
        <w:t>independent</w:t>
      </w:r>
      <w:r>
        <w:rPr>
          <w:spacing w:val="-14"/>
          <w:sz w:val="22"/>
          <w:szCs w:val="22"/>
        </w:rPr>
        <w:t xml:space="preserve"> </w:t>
      </w:r>
      <w:r>
        <w:rPr>
          <w:sz w:val="22"/>
          <w:szCs w:val="22"/>
        </w:rPr>
        <w:t>audit</w:t>
      </w:r>
      <w:r>
        <w:rPr>
          <w:spacing w:val="-14"/>
          <w:sz w:val="22"/>
          <w:szCs w:val="22"/>
        </w:rPr>
        <w:t xml:space="preserve"> </w:t>
      </w:r>
      <w:r>
        <w:rPr>
          <w:sz w:val="22"/>
          <w:szCs w:val="22"/>
        </w:rPr>
        <w:t>as</w:t>
      </w:r>
      <w:r>
        <w:rPr>
          <w:spacing w:val="-17"/>
          <w:sz w:val="22"/>
          <w:szCs w:val="22"/>
        </w:rPr>
        <w:t xml:space="preserve"> </w:t>
      </w:r>
      <w:r>
        <w:rPr>
          <w:sz w:val="22"/>
          <w:szCs w:val="22"/>
        </w:rPr>
        <w:t>described</w:t>
      </w:r>
      <w:r>
        <w:rPr>
          <w:spacing w:val="-15"/>
          <w:sz w:val="22"/>
          <w:szCs w:val="22"/>
        </w:rPr>
        <w:t xml:space="preserve"> </w:t>
      </w:r>
      <w:r>
        <w:rPr>
          <w:sz w:val="22"/>
          <w:szCs w:val="22"/>
        </w:rPr>
        <w:t>in</w:t>
      </w:r>
      <w:r>
        <w:rPr>
          <w:spacing w:val="-16"/>
          <w:sz w:val="22"/>
          <w:szCs w:val="22"/>
        </w:rPr>
        <w:t xml:space="preserve"> </w:t>
      </w:r>
      <w:r>
        <w:rPr>
          <w:sz w:val="22"/>
          <w:szCs w:val="22"/>
        </w:rPr>
        <w:t>paragraph</w:t>
      </w:r>
      <w:r>
        <w:rPr>
          <w:spacing w:val="-14"/>
          <w:sz w:val="22"/>
          <w:szCs w:val="22"/>
        </w:rPr>
        <w:t xml:space="preserve"> </w:t>
      </w:r>
      <w:hyperlink w:anchor="bookmark10" w:history="1">
        <w:r>
          <w:rPr>
            <w:sz w:val="22"/>
            <w:szCs w:val="22"/>
          </w:rPr>
          <w:t>1.5.4</w:t>
        </w:r>
      </w:hyperlink>
      <w:r>
        <w:rPr>
          <w:sz w:val="22"/>
          <w:szCs w:val="22"/>
        </w:rPr>
        <w:t xml:space="preserve"> the </w:t>
      </w:r>
      <w:r w:rsidR="000811A3">
        <w:rPr>
          <w:i/>
          <w:iCs/>
          <w:sz w:val="22"/>
          <w:szCs w:val="22"/>
        </w:rPr>
        <w:t>Consultant</w:t>
      </w:r>
      <w:r>
        <w:rPr>
          <w:i/>
          <w:iCs/>
          <w:sz w:val="22"/>
          <w:szCs w:val="22"/>
        </w:rPr>
        <w:t xml:space="preserve"> </w:t>
      </w:r>
      <w:r>
        <w:rPr>
          <w:sz w:val="22"/>
          <w:szCs w:val="22"/>
        </w:rPr>
        <w:t xml:space="preserve">is found to be non-compliant with the principles and practices of ISO/IEC 27001 then the </w:t>
      </w:r>
      <w:r w:rsidR="000811A3">
        <w:rPr>
          <w:i/>
          <w:iCs/>
          <w:sz w:val="22"/>
          <w:szCs w:val="22"/>
        </w:rPr>
        <w:t>Consultant</w:t>
      </w:r>
      <w:r>
        <w:rPr>
          <w:i/>
          <w:iCs/>
          <w:sz w:val="22"/>
          <w:szCs w:val="22"/>
        </w:rPr>
        <w:t xml:space="preserve"> </w:t>
      </w:r>
      <w:r>
        <w:rPr>
          <w:sz w:val="22"/>
          <w:szCs w:val="22"/>
        </w:rPr>
        <w:t xml:space="preserve">shall, at its own expense, undertake those actions required in order to achieve the necessary compliance and shall reimburse in full the costs incurred by the </w:t>
      </w:r>
      <w:r w:rsidR="005C3A25">
        <w:rPr>
          <w:i/>
          <w:iCs/>
          <w:sz w:val="22"/>
          <w:szCs w:val="22"/>
        </w:rPr>
        <w:t>Client</w:t>
      </w:r>
      <w:r>
        <w:rPr>
          <w:i/>
          <w:iCs/>
          <w:sz w:val="22"/>
          <w:szCs w:val="22"/>
        </w:rPr>
        <w:t xml:space="preserve"> </w:t>
      </w:r>
      <w:r>
        <w:rPr>
          <w:sz w:val="22"/>
          <w:szCs w:val="22"/>
        </w:rPr>
        <w:t>in obtaining such</w:t>
      </w:r>
      <w:r>
        <w:rPr>
          <w:spacing w:val="-1"/>
          <w:sz w:val="22"/>
          <w:szCs w:val="22"/>
        </w:rPr>
        <w:t xml:space="preserve"> </w:t>
      </w:r>
      <w:r>
        <w:rPr>
          <w:sz w:val="22"/>
          <w:szCs w:val="22"/>
        </w:rPr>
        <w:t>audit.</w:t>
      </w:r>
    </w:p>
    <w:p w:rsidR="00BC2F9D" w:rsidRDefault="00BC2F9D">
      <w:pPr>
        <w:pStyle w:val="BodyText"/>
        <w:kinsoku w:val="0"/>
        <w:overflowPunct w:val="0"/>
        <w:spacing w:before="9"/>
        <w:rPr>
          <w:sz w:val="20"/>
          <w:szCs w:val="20"/>
        </w:rPr>
      </w:pPr>
    </w:p>
    <w:p w:rsidR="00BC2F9D" w:rsidRDefault="00362457">
      <w:pPr>
        <w:pStyle w:val="ListParagraph"/>
        <w:numPr>
          <w:ilvl w:val="1"/>
          <w:numId w:val="4"/>
        </w:numPr>
        <w:tabs>
          <w:tab w:val="left" w:pos="941"/>
        </w:tabs>
        <w:kinsoku w:val="0"/>
        <w:overflowPunct w:val="0"/>
        <w:ind w:left="940" w:hanging="721"/>
        <w:rPr>
          <w:color w:val="000000"/>
          <w:sz w:val="22"/>
          <w:szCs w:val="22"/>
        </w:rPr>
      </w:pPr>
      <w:r>
        <w:rPr>
          <w:sz w:val="22"/>
          <w:szCs w:val="22"/>
        </w:rPr>
        <w:t>Breach of</w:t>
      </w:r>
      <w:r>
        <w:rPr>
          <w:spacing w:val="1"/>
          <w:sz w:val="22"/>
          <w:szCs w:val="22"/>
        </w:rPr>
        <w:t xml:space="preserve"> </w:t>
      </w:r>
      <w:r>
        <w:rPr>
          <w:sz w:val="22"/>
          <w:szCs w:val="22"/>
        </w:rPr>
        <w:t>Security</w:t>
      </w:r>
    </w:p>
    <w:p w:rsidR="00BC2F9D" w:rsidRDefault="00BC2F9D">
      <w:pPr>
        <w:pStyle w:val="BodyText"/>
        <w:kinsoku w:val="0"/>
        <w:overflowPunct w:val="0"/>
        <w:spacing w:before="9"/>
        <w:rPr>
          <w:sz w:val="20"/>
          <w:szCs w:val="20"/>
        </w:rPr>
      </w:pPr>
    </w:p>
    <w:p w:rsidR="00BC2F9D" w:rsidRDefault="00362457">
      <w:pPr>
        <w:pStyle w:val="ListParagraph"/>
        <w:numPr>
          <w:ilvl w:val="2"/>
          <w:numId w:val="2"/>
        </w:numPr>
        <w:tabs>
          <w:tab w:val="left" w:pos="2021"/>
        </w:tabs>
        <w:kinsoku w:val="0"/>
        <w:overflowPunct w:val="0"/>
        <w:ind w:right="215"/>
        <w:jc w:val="both"/>
        <w:rPr>
          <w:sz w:val="22"/>
          <w:szCs w:val="22"/>
        </w:rPr>
      </w:pPr>
      <w:r>
        <w:rPr>
          <w:sz w:val="22"/>
          <w:szCs w:val="22"/>
        </w:rPr>
        <w:t>Either party shall give an early warning to the other in accordance with the agreed security incident management process as defined by the ISMS upon becoming aware of any Breach of Security or any potential or attempted Breach of</w:t>
      </w:r>
      <w:r>
        <w:rPr>
          <w:spacing w:val="-3"/>
          <w:sz w:val="22"/>
          <w:szCs w:val="22"/>
        </w:rPr>
        <w:t xml:space="preserve"> </w:t>
      </w:r>
      <w:r>
        <w:rPr>
          <w:sz w:val="22"/>
          <w:szCs w:val="22"/>
        </w:rPr>
        <w:t>Security.</w:t>
      </w:r>
    </w:p>
    <w:p w:rsidR="00BC2F9D" w:rsidRDefault="00BC2F9D">
      <w:pPr>
        <w:pStyle w:val="BodyText"/>
        <w:kinsoku w:val="0"/>
        <w:overflowPunct w:val="0"/>
        <w:rPr>
          <w:sz w:val="21"/>
          <w:szCs w:val="21"/>
        </w:rPr>
      </w:pPr>
    </w:p>
    <w:p w:rsidR="00BC2F9D" w:rsidRDefault="00362457">
      <w:pPr>
        <w:pStyle w:val="ListParagraph"/>
        <w:numPr>
          <w:ilvl w:val="2"/>
          <w:numId w:val="2"/>
        </w:numPr>
        <w:tabs>
          <w:tab w:val="left" w:pos="2021"/>
        </w:tabs>
        <w:kinsoku w:val="0"/>
        <w:overflowPunct w:val="0"/>
        <w:ind w:right="213"/>
        <w:jc w:val="both"/>
        <w:rPr>
          <w:sz w:val="22"/>
          <w:szCs w:val="22"/>
        </w:rPr>
      </w:pPr>
      <w:r>
        <w:rPr>
          <w:sz w:val="22"/>
          <w:szCs w:val="22"/>
        </w:rPr>
        <w:t>Without prejudice to the security incident management process, upon becoming</w:t>
      </w:r>
      <w:r>
        <w:rPr>
          <w:spacing w:val="-10"/>
          <w:sz w:val="22"/>
          <w:szCs w:val="22"/>
        </w:rPr>
        <w:t xml:space="preserve"> </w:t>
      </w:r>
      <w:r>
        <w:rPr>
          <w:sz w:val="22"/>
          <w:szCs w:val="22"/>
        </w:rPr>
        <w:t>aware</w:t>
      </w:r>
      <w:r>
        <w:rPr>
          <w:spacing w:val="-11"/>
          <w:sz w:val="22"/>
          <w:szCs w:val="22"/>
        </w:rPr>
        <w:t xml:space="preserve"> </w:t>
      </w:r>
      <w:r>
        <w:rPr>
          <w:sz w:val="22"/>
          <w:szCs w:val="22"/>
        </w:rPr>
        <w:t>of</w:t>
      </w:r>
      <w:r>
        <w:rPr>
          <w:spacing w:val="-12"/>
          <w:sz w:val="22"/>
          <w:szCs w:val="22"/>
        </w:rPr>
        <w:t xml:space="preserve"> </w:t>
      </w:r>
      <w:r>
        <w:rPr>
          <w:sz w:val="22"/>
          <w:szCs w:val="22"/>
        </w:rPr>
        <w:t>any</w:t>
      </w:r>
      <w:r>
        <w:rPr>
          <w:spacing w:val="-13"/>
          <w:sz w:val="22"/>
          <w:szCs w:val="22"/>
        </w:rPr>
        <w:t xml:space="preserve"> </w:t>
      </w:r>
      <w:r>
        <w:rPr>
          <w:sz w:val="22"/>
          <w:szCs w:val="22"/>
        </w:rPr>
        <w:t>of</w:t>
      </w:r>
      <w:r>
        <w:rPr>
          <w:spacing w:val="-12"/>
          <w:sz w:val="22"/>
          <w:szCs w:val="22"/>
        </w:rPr>
        <w:t xml:space="preserve"> </w:t>
      </w:r>
      <w:r>
        <w:rPr>
          <w:sz w:val="22"/>
          <w:szCs w:val="22"/>
        </w:rPr>
        <w:t>the</w:t>
      </w:r>
      <w:r>
        <w:rPr>
          <w:spacing w:val="-14"/>
          <w:sz w:val="22"/>
          <w:szCs w:val="22"/>
        </w:rPr>
        <w:t xml:space="preserve"> </w:t>
      </w:r>
      <w:r>
        <w:rPr>
          <w:sz w:val="22"/>
          <w:szCs w:val="22"/>
        </w:rPr>
        <w:t>circumstances</w:t>
      </w:r>
      <w:r>
        <w:rPr>
          <w:spacing w:val="-13"/>
          <w:sz w:val="22"/>
          <w:szCs w:val="22"/>
        </w:rPr>
        <w:t xml:space="preserve"> </w:t>
      </w:r>
      <w:r>
        <w:rPr>
          <w:sz w:val="22"/>
          <w:szCs w:val="22"/>
        </w:rPr>
        <w:t>referred</w:t>
      </w:r>
      <w:r>
        <w:rPr>
          <w:spacing w:val="-12"/>
          <w:sz w:val="22"/>
          <w:szCs w:val="22"/>
        </w:rPr>
        <w:t xml:space="preserve"> </w:t>
      </w:r>
      <w:r>
        <w:rPr>
          <w:sz w:val="22"/>
          <w:szCs w:val="22"/>
        </w:rPr>
        <w:t>to</w:t>
      </w:r>
      <w:r>
        <w:rPr>
          <w:spacing w:val="-15"/>
          <w:sz w:val="22"/>
          <w:szCs w:val="22"/>
        </w:rPr>
        <w:t xml:space="preserve"> </w:t>
      </w:r>
      <w:r>
        <w:rPr>
          <w:sz w:val="22"/>
          <w:szCs w:val="22"/>
        </w:rPr>
        <w:t>in</w:t>
      </w:r>
      <w:r>
        <w:rPr>
          <w:spacing w:val="-11"/>
          <w:sz w:val="22"/>
          <w:szCs w:val="22"/>
        </w:rPr>
        <w:t xml:space="preserve"> </w:t>
      </w:r>
      <w:r>
        <w:rPr>
          <w:sz w:val="22"/>
          <w:szCs w:val="22"/>
        </w:rPr>
        <w:t>paragraph</w:t>
      </w:r>
      <w:r>
        <w:rPr>
          <w:spacing w:val="-7"/>
          <w:sz w:val="22"/>
          <w:szCs w:val="22"/>
        </w:rPr>
        <w:t xml:space="preserve"> </w:t>
      </w:r>
      <w:r>
        <w:rPr>
          <w:sz w:val="22"/>
          <w:szCs w:val="22"/>
        </w:rPr>
        <w:t xml:space="preserve">1.6.1, the </w:t>
      </w:r>
      <w:r w:rsidR="000811A3">
        <w:rPr>
          <w:i/>
          <w:iCs/>
          <w:sz w:val="22"/>
          <w:szCs w:val="22"/>
        </w:rPr>
        <w:t>Consultant</w:t>
      </w:r>
      <w:r>
        <w:rPr>
          <w:i/>
          <w:iCs/>
          <w:spacing w:val="-1"/>
          <w:sz w:val="22"/>
          <w:szCs w:val="22"/>
        </w:rPr>
        <w:t xml:space="preserve"> </w:t>
      </w:r>
      <w:r>
        <w:rPr>
          <w:sz w:val="22"/>
          <w:szCs w:val="22"/>
        </w:rPr>
        <w:t>shall:</w:t>
      </w:r>
    </w:p>
    <w:p w:rsidR="00BC2F9D" w:rsidRDefault="00BC2F9D">
      <w:pPr>
        <w:pStyle w:val="BodyText"/>
        <w:kinsoku w:val="0"/>
        <w:overflowPunct w:val="0"/>
        <w:spacing w:before="10"/>
        <w:rPr>
          <w:sz w:val="20"/>
          <w:szCs w:val="20"/>
        </w:rPr>
      </w:pPr>
    </w:p>
    <w:p w:rsidR="00BC2F9D" w:rsidRDefault="00362457">
      <w:pPr>
        <w:pStyle w:val="ListParagraph"/>
        <w:numPr>
          <w:ilvl w:val="3"/>
          <w:numId w:val="2"/>
        </w:numPr>
        <w:tabs>
          <w:tab w:val="left" w:pos="3101"/>
        </w:tabs>
        <w:kinsoku w:val="0"/>
        <w:overflowPunct w:val="0"/>
        <w:rPr>
          <w:sz w:val="22"/>
          <w:szCs w:val="22"/>
        </w:rPr>
      </w:pPr>
      <w:r>
        <w:rPr>
          <w:sz w:val="22"/>
          <w:szCs w:val="22"/>
        </w:rPr>
        <w:t>immediately take all reasonable steps necessary</w:t>
      </w:r>
      <w:r>
        <w:rPr>
          <w:spacing w:val="-10"/>
          <w:sz w:val="22"/>
          <w:szCs w:val="22"/>
        </w:rPr>
        <w:t xml:space="preserve"> </w:t>
      </w:r>
      <w:r>
        <w:rPr>
          <w:sz w:val="22"/>
          <w:szCs w:val="22"/>
        </w:rPr>
        <w:t>to:</w:t>
      </w:r>
    </w:p>
    <w:p w:rsidR="00BC2F9D" w:rsidRDefault="00BC2F9D">
      <w:pPr>
        <w:pStyle w:val="BodyText"/>
        <w:kinsoku w:val="0"/>
        <w:overflowPunct w:val="0"/>
        <w:rPr>
          <w:sz w:val="21"/>
          <w:szCs w:val="21"/>
        </w:rPr>
      </w:pPr>
    </w:p>
    <w:p w:rsidR="00BC2F9D" w:rsidRDefault="00362457">
      <w:pPr>
        <w:pStyle w:val="ListParagraph"/>
        <w:numPr>
          <w:ilvl w:val="4"/>
          <w:numId w:val="2"/>
        </w:numPr>
        <w:tabs>
          <w:tab w:val="left" w:pos="3821"/>
        </w:tabs>
        <w:kinsoku w:val="0"/>
        <w:overflowPunct w:val="0"/>
        <w:ind w:right="213"/>
        <w:jc w:val="both"/>
        <w:rPr>
          <w:sz w:val="22"/>
          <w:szCs w:val="22"/>
        </w:rPr>
      </w:pPr>
      <w:r>
        <w:rPr>
          <w:sz w:val="22"/>
          <w:szCs w:val="22"/>
        </w:rPr>
        <w:t>remedy such breach or protect the integrity of the ISMS against</w:t>
      </w:r>
      <w:r>
        <w:rPr>
          <w:spacing w:val="-14"/>
          <w:sz w:val="22"/>
          <w:szCs w:val="22"/>
        </w:rPr>
        <w:t xml:space="preserve"> </w:t>
      </w:r>
      <w:r>
        <w:rPr>
          <w:sz w:val="22"/>
          <w:szCs w:val="22"/>
        </w:rPr>
        <w:t>any</w:t>
      </w:r>
      <w:r>
        <w:rPr>
          <w:spacing w:val="-14"/>
          <w:sz w:val="22"/>
          <w:szCs w:val="22"/>
        </w:rPr>
        <w:t xml:space="preserve"> </w:t>
      </w:r>
      <w:r>
        <w:rPr>
          <w:sz w:val="22"/>
          <w:szCs w:val="22"/>
        </w:rPr>
        <w:t>such</w:t>
      </w:r>
      <w:r>
        <w:rPr>
          <w:spacing w:val="-13"/>
          <w:sz w:val="22"/>
          <w:szCs w:val="22"/>
        </w:rPr>
        <w:t xml:space="preserve"> </w:t>
      </w:r>
      <w:r>
        <w:rPr>
          <w:sz w:val="22"/>
          <w:szCs w:val="22"/>
        </w:rPr>
        <w:t>potential</w:t>
      </w:r>
      <w:r>
        <w:rPr>
          <w:spacing w:val="-13"/>
          <w:sz w:val="22"/>
          <w:szCs w:val="22"/>
        </w:rPr>
        <w:t xml:space="preserve"> </w:t>
      </w:r>
      <w:r>
        <w:rPr>
          <w:sz w:val="22"/>
          <w:szCs w:val="22"/>
        </w:rPr>
        <w:t>or</w:t>
      </w:r>
      <w:r>
        <w:rPr>
          <w:spacing w:val="-11"/>
          <w:sz w:val="22"/>
          <w:szCs w:val="22"/>
        </w:rPr>
        <w:t xml:space="preserve"> </w:t>
      </w:r>
      <w:r>
        <w:rPr>
          <w:sz w:val="22"/>
          <w:szCs w:val="22"/>
        </w:rPr>
        <w:t>attempted</w:t>
      </w:r>
      <w:r>
        <w:rPr>
          <w:spacing w:val="-12"/>
          <w:sz w:val="22"/>
          <w:szCs w:val="22"/>
        </w:rPr>
        <w:t xml:space="preserve"> </w:t>
      </w:r>
      <w:r>
        <w:rPr>
          <w:sz w:val="22"/>
          <w:szCs w:val="22"/>
        </w:rPr>
        <w:t>breach</w:t>
      </w:r>
      <w:r>
        <w:rPr>
          <w:spacing w:val="-11"/>
          <w:sz w:val="22"/>
          <w:szCs w:val="22"/>
        </w:rPr>
        <w:t xml:space="preserve"> </w:t>
      </w:r>
      <w:r>
        <w:rPr>
          <w:sz w:val="22"/>
          <w:szCs w:val="22"/>
        </w:rPr>
        <w:t>or</w:t>
      </w:r>
      <w:r>
        <w:rPr>
          <w:spacing w:val="-14"/>
          <w:sz w:val="22"/>
          <w:szCs w:val="22"/>
        </w:rPr>
        <w:t xml:space="preserve"> </w:t>
      </w:r>
      <w:r>
        <w:rPr>
          <w:sz w:val="22"/>
          <w:szCs w:val="22"/>
        </w:rPr>
        <w:t>threat; and</w:t>
      </w:r>
    </w:p>
    <w:p w:rsidR="00BC2F9D" w:rsidRDefault="00BC2F9D">
      <w:pPr>
        <w:pStyle w:val="BodyText"/>
        <w:kinsoku w:val="0"/>
        <w:overflowPunct w:val="0"/>
        <w:spacing w:before="9"/>
        <w:rPr>
          <w:sz w:val="20"/>
          <w:szCs w:val="20"/>
        </w:rPr>
      </w:pPr>
    </w:p>
    <w:p w:rsidR="00BC2F9D" w:rsidRDefault="00362457">
      <w:pPr>
        <w:pStyle w:val="ListParagraph"/>
        <w:numPr>
          <w:ilvl w:val="4"/>
          <w:numId w:val="2"/>
        </w:numPr>
        <w:tabs>
          <w:tab w:val="left" w:pos="3821"/>
        </w:tabs>
        <w:kinsoku w:val="0"/>
        <w:overflowPunct w:val="0"/>
        <w:rPr>
          <w:sz w:val="22"/>
          <w:szCs w:val="22"/>
        </w:rPr>
      </w:pPr>
      <w:r>
        <w:rPr>
          <w:sz w:val="22"/>
          <w:szCs w:val="22"/>
        </w:rPr>
        <w:t>prevent an equivalent breach in the</w:t>
      </w:r>
      <w:r>
        <w:rPr>
          <w:spacing w:val="-3"/>
          <w:sz w:val="22"/>
          <w:szCs w:val="22"/>
        </w:rPr>
        <w:t xml:space="preserve"> </w:t>
      </w:r>
      <w:r>
        <w:rPr>
          <w:sz w:val="22"/>
          <w:szCs w:val="22"/>
        </w:rPr>
        <w:t>future.</w:t>
      </w:r>
    </w:p>
    <w:p w:rsidR="00BC2F9D" w:rsidRDefault="00BC2F9D">
      <w:pPr>
        <w:pStyle w:val="BodyText"/>
        <w:kinsoku w:val="0"/>
        <w:overflowPunct w:val="0"/>
        <w:spacing w:before="9"/>
        <w:rPr>
          <w:sz w:val="20"/>
          <w:szCs w:val="20"/>
        </w:rPr>
      </w:pPr>
    </w:p>
    <w:p w:rsidR="00BC2F9D" w:rsidRDefault="00362457">
      <w:pPr>
        <w:pStyle w:val="BodyText"/>
        <w:kinsoku w:val="0"/>
        <w:overflowPunct w:val="0"/>
        <w:ind w:left="3101"/>
      </w:pPr>
      <w:r>
        <w:t>such steps shall include any action or changes reasonably</w:t>
      </w:r>
    </w:p>
    <w:p w:rsidR="00BC2F9D" w:rsidRDefault="00BC2F9D">
      <w:pPr>
        <w:pStyle w:val="BodyText"/>
        <w:kinsoku w:val="0"/>
        <w:overflowPunct w:val="0"/>
        <w:ind w:left="3101"/>
        <w:sectPr w:rsidR="00BC2F9D">
          <w:pgSz w:w="11910" w:h="16840"/>
          <w:pgMar w:top="2080" w:right="1220" w:bottom="1200" w:left="1220" w:header="838" w:footer="1000" w:gutter="0"/>
          <w:cols w:space="720"/>
          <w:noEndnote/>
        </w:sectPr>
      </w:pPr>
    </w:p>
    <w:p w:rsidR="00BC2F9D" w:rsidRDefault="00BC2F9D">
      <w:pPr>
        <w:pStyle w:val="BodyText"/>
        <w:kinsoku w:val="0"/>
        <w:overflowPunct w:val="0"/>
        <w:rPr>
          <w:sz w:val="20"/>
          <w:szCs w:val="20"/>
        </w:rPr>
      </w:pPr>
    </w:p>
    <w:p w:rsidR="00BC2F9D" w:rsidRDefault="00BC2F9D">
      <w:pPr>
        <w:pStyle w:val="BodyText"/>
        <w:kinsoku w:val="0"/>
        <w:overflowPunct w:val="0"/>
        <w:spacing w:before="7"/>
        <w:rPr>
          <w:sz w:val="19"/>
          <w:szCs w:val="19"/>
        </w:rPr>
      </w:pPr>
    </w:p>
    <w:p w:rsidR="00BC2F9D" w:rsidRDefault="00362457">
      <w:pPr>
        <w:pStyle w:val="BodyText"/>
        <w:kinsoku w:val="0"/>
        <w:overflowPunct w:val="0"/>
        <w:ind w:left="372"/>
        <w:jc w:val="center"/>
      </w:pPr>
      <w:r>
        <w:t xml:space="preserve">required by the </w:t>
      </w:r>
      <w:r w:rsidR="005C3A25">
        <w:rPr>
          <w:i/>
          <w:iCs/>
        </w:rPr>
        <w:t>Client</w:t>
      </w:r>
      <w:r>
        <w:t>; and</w:t>
      </w:r>
    </w:p>
    <w:p w:rsidR="00BC2F9D" w:rsidRDefault="00BC2F9D">
      <w:pPr>
        <w:pStyle w:val="BodyText"/>
        <w:kinsoku w:val="0"/>
        <w:overflowPunct w:val="0"/>
        <w:spacing w:before="9"/>
        <w:rPr>
          <w:sz w:val="20"/>
          <w:szCs w:val="20"/>
        </w:rPr>
      </w:pPr>
    </w:p>
    <w:p w:rsidR="00BC2F9D" w:rsidRDefault="00362457">
      <w:pPr>
        <w:pStyle w:val="ListParagraph"/>
        <w:numPr>
          <w:ilvl w:val="3"/>
          <w:numId w:val="2"/>
        </w:numPr>
        <w:tabs>
          <w:tab w:val="left" w:pos="3101"/>
        </w:tabs>
        <w:kinsoku w:val="0"/>
        <w:overflowPunct w:val="0"/>
        <w:ind w:right="214"/>
        <w:jc w:val="both"/>
        <w:rPr>
          <w:sz w:val="22"/>
          <w:szCs w:val="22"/>
        </w:rPr>
      </w:pPr>
      <w:r>
        <w:rPr>
          <w:sz w:val="22"/>
          <w:szCs w:val="22"/>
        </w:rPr>
        <w:t xml:space="preserve">as soon as reasonably practicable provide to the </w:t>
      </w:r>
      <w:r w:rsidR="005C3A25">
        <w:rPr>
          <w:i/>
          <w:iCs/>
          <w:sz w:val="22"/>
          <w:szCs w:val="22"/>
        </w:rPr>
        <w:t>Client</w:t>
      </w:r>
      <w:r>
        <w:rPr>
          <w:i/>
          <w:iCs/>
          <w:sz w:val="22"/>
          <w:szCs w:val="22"/>
        </w:rPr>
        <w:t xml:space="preserve"> </w:t>
      </w:r>
      <w:r>
        <w:rPr>
          <w:sz w:val="22"/>
          <w:szCs w:val="22"/>
        </w:rPr>
        <w:t>full details (using such reporting mechanism as defined by the ISMS) of the Breach of Security or the potential or attempted Breach of</w:t>
      </w:r>
      <w:r>
        <w:rPr>
          <w:spacing w:val="-2"/>
          <w:sz w:val="22"/>
          <w:szCs w:val="22"/>
        </w:rPr>
        <w:t xml:space="preserve"> </w:t>
      </w:r>
      <w:r>
        <w:rPr>
          <w:sz w:val="22"/>
          <w:szCs w:val="22"/>
        </w:rPr>
        <w:t>Security.</w:t>
      </w:r>
    </w:p>
    <w:p w:rsidR="00BC2F9D" w:rsidRDefault="00BC2F9D">
      <w:pPr>
        <w:pStyle w:val="BodyText"/>
        <w:kinsoku w:val="0"/>
        <w:overflowPunct w:val="0"/>
        <w:spacing w:before="9"/>
        <w:rPr>
          <w:sz w:val="20"/>
          <w:szCs w:val="20"/>
        </w:rPr>
      </w:pPr>
    </w:p>
    <w:p w:rsidR="00BC2F9D" w:rsidRDefault="00362457">
      <w:pPr>
        <w:pStyle w:val="Heading1"/>
        <w:kinsoku w:val="0"/>
        <w:overflowPunct w:val="0"/>
      </w:pPr>
      <w:r>
        <w:t>Appendix 1 – Security Policy</w:t>
      </w:r>
    </w:p>
    <w:p w:rsidR="00BC2F9D" w:rsidRDefault="00BC2F9D">
      <w:pPr>
        <w:pStyle w:val="BodyText"/>
        <w:kinsoku w:val="0"/>
        <w:overflowPunct w:val="0"/>
        <w:spacing w:before="2"/>
        <w:rPr>
          <w:b/>
          <w:bCs/>
          <w:sz w:val="21"/>
          <w:szCs w:val="21"/>
        </w:rPr>
      </w:pPr>
    </w:p>
    <w:p w:rsidR="00BC2F9D" w:rsidRDefault="00362457">
      <w:pPr>
        <w:pStyle w:val="BodyText"/>
        <w:kinsoku w:val="0"/>
        <w:overflowPunct w:val="0"/>
        <w:ind w:left="220"/>
        <w:rPr>
          <w:b/>
          <w:bCs/>
          <w:i/>
          <w:iCs/>
        </w:rPr>
      </w:pPr>
      <w:r>
        <w:rPr>
          <w:b/>
          <w:bCs/>
          <w:i/>
          <w:iCs/>
        </w:rPr>
        <w:t>[Guidance Note: Append Security Policy]</w:t>
      </w:r>
    </w:p>
    <w:p w:rsidR="00BC2F9D" w:rsidRDefault="00BC2F9D">
      <w:pPr>
        <w:pStyle w:val="BodyText"/>
        <w:kinsoku w:val="0"/>
        <w:overflowPunct w:val="0"/>
        <w:spacing w:before="7"/>
        <w:rPr>
          <w:b/>
          <w:bCs/>
          <w:i/>
          <w:iCs/>
          <w:sz w:val="20"/>
          <w:szCs w:val="20"/>
        </w:rPr>
      </w:pPr>
    </w:p>
    <w:p w:rsidR="00BC2F9D" w:rsidRDefault="00362457">
      <w:pPr>
        <w:pStyle w:val="BodyText"/>
        <w:kinsoku w:val="0"/>
        <w:overflowPunct w:val="0"/>
        <w:ind w:left="220"/>
        <w:rPr>
          <w:b/>
          <w:bCs/>
        </w:rPr>
      </w:pPr>
      <w:r>
        <w:rPr>
          <w:b/>
          <w:bCs/>
        </w:rPr>
        <w:t>Appendix 2 – Security Management Plan</w:t>
      </w:r>
    </w:p>
    <w:p w:rsidR="00BC2F9D" w:rsidRDefault="00BC2F9D">
      <w:pPr>
        <w:pStyle w:val="BodyText"/>
        <w:kinsoku w:val="0"/>
        <w:overflowPunct w:val="0"/>
        <w:rPr>
          <w:b/>
          <w:bCs/>
          <w:sz w:val="21"/>
          <w:szCs w:val="21"/>
        </w:rPr>
      </w:pPr>
    </w:p>
    <w:p w:rsidR="00BC2F9D" w:rsidRDefault="00362457">
      <w:pPr>
        <w:pStyle w:val="BodyText"/>
        <w:kinsoku w:val="0"/>
        <w:overflowPunct w:val="0"/>
        <w:ind w:left="220"/>
        <w:rPr>
          <w:b/>
          <w:bCs/>
          <w:i/>
          <w:iCs/>
        </w:rPr>
      </w:pPr>
      <w:r>
        <w:rPr>
          <w:b/>
          <w:bCs/>
          <w:i/>
          <w:iCs/>
        </w:rPr>
        <w:t>[Guidance Note: Append Security Management Plan]</w:t>
      </w:r>
    </w:p>
    <w:p w:rsidR="00BC2F9D" w:rsidRDefault="00BC2F9D">
      <w:pPr>
        <w:pStyle w:val="BodyText"/>
        <w:kinsoku w:val="0"/>
        <w:overflowPunct w:val="0"/>
        <w:ind w:left="220"/>
        <w:rPr>
          <w:b/>
          <w:bCs/>
          <w:i/>
          <w:iCs/>
        </w:rPr>
        <w:sectPr w:rsidR="00BC2F9D">
          <w:pgSz w:w="11910" w:h="16840"/>
          <w:pgMar w:top="2080" w:right="1220" w:bottom="1200" w:left="1220" w:header="838" w:footer="1000" w:gutter="0"/>
          <w:cols w:space="720"/>
          <w:noEndnote/>
        </w:sectPr>
      </w:pPr>
    </w:p>
    <w:p w:rsidR="00BC2F9D" w:rsidRDefault="00BC2F9D">
      <w:pPr>
        <w:pStyle w:val="BodyText"/>
        <w:kinsoku w:val="0"/>
        <w:overflowPunct w:val="0"/>
        <w:rPr>
          <w:b/>
          <w:bCs/>
          <w:i/>
          <w:iCs/>
          <w:sz w:val="20"/>
          <w:szCs w:val="20"/>
        </w:rPr>
      </w:pPr>
    </w:p>
    <w:p w:rsidR="00BC2F9D" w:rsidRDefault="00BC2F9D">
      <w:pPr>
        <w:pStyle w:val="BodyText"/>
        <w:kinsoku w:val="0"/>
        <w:overflowPunct w:val="0"/>
        <w:spacing w:before="7"/>
        <w:rPr>
          <w:b/>
          <w:bCs/>
          <w:i/>
          <w:iCs/>
          <w:sz w:val="19"/>
          <w:szCs w:val="19"/>
        </w:rPr>
      </w:pPr>
    </w:p>
    <w:p w:rsidR="00BC2F9D" w:rsidRDefault="00362457">
      <w:pPr>
        <w:pStyle w:val="BodyText"/>
        <w:tabs>
          <w:tab w:val="left" w:pos="6559"/>
        </w:tabs>
        <w:kinsoku w:val="0"/>
        <w:overflowPunct w:val="0"/>
        <w:ind w:left="698"/>
        <w:rPr>
          <w:b/>
          <w:bCs/>
        </w:rPr>
      </w:pPr>
      <w:r>
        <w:rPr>
          <w:b/>
          <w:bCs/>
        </w:rPr>
        <w:t xml:space="preserve">SCHEDULE </w:t>
      </w:r>
      <w:r>
        <w:t>[Guidance: insert schedule</w:t>
      </w:r>
      <w:r>
        <w:rPr>
          <w:spacing w:val="-10"/>
        </w:rPr>
        <w:t xml:space="preserve"> </w:t>
      </w:r>
      <w:r>
        <w:t>ref here]</w:t>
      </w:r>
      <w:r>
        <w:tab/>
      </w:r>
      <w:r>
        <w:rPr>
          <w:b/>
          <w:bCs/>
        </w:rPr>
        <w:t>CYBER ESSENTIALS</w:t>
      </w:r>
    </w:p>
    <w:p w:rsidR="00BC2F9D" w:rsidRDefault="00BC2F9D">
      <w:pPr>
        <w:pStyle w:val="BodyText"/>
        <w:kinsoku w:val="0"/>
        <w:overflowPunct w:val="0"/>
        <w:rPr>
          <w:b/>
          <w:bCs/>
          <w:sz w:val="20"/>
          <w:szCs w:val="20"/>
        </w:rPr>
      </w:pPr>
    </w:p>
    <w:p w:rsidR="00BC2F9D" w:rsidRDefault="00BC2F9D">
      <w:pPr>
        <w:pStyle w:val="BodyText"/>
        <w:kinsoku w:val="0"/>
        <w:overflowPunct w:val="0"/>
        <w:spacing w:before="1"/>
        <w:rPr>
          <w:b/>
          <w:bCs/>
          <w:sz w:val="18"/>
          <w:szCs w:val="18"/>
        </w:rPr>
      </w:pPr>
    </w:p>
    <w:p w:rsidR="00BC2F9D" w:rsidRDefault="00362457">
      <w:pPr>
        <w:pStyle w:val="Heading1"/>
        <w:kinsoku w:val="0"/>
        <w:overflowPunct w:val="0"/>
        <w:spacing w:before="94"/>
        <w:ind w:left="463" w:right="464"/>
        <w:jc w:val="center"/>
      </w:pPr>
      <w:r>
        <w:t>CYBER ESSENTIALS SCHEME</w:t>
      </w:r>
    </w:p>
    <w:p w:rsidR="00BC2F9D" w:rsidRDefault="00BC2F9D">
      <w:pPr>
        <w:pStyle w:val="BodyText"/>
        <w:kinsoku w:val="0"/>
        <w:overflowPunct w:val="0"/>
        <w:spacing w:before="9"/>
        <w:rPr>
          <w:b/>
          <w:bCs/>
          <w:sz w:val="20"/>
          <w:szCs w:val="20"/>
        </w:rPr>
      </w:pPr>
    </w:p>
    <w:p w:rsidR="00BC2F9D" w:rsidRDefault="00362457">
      <w:pPr>
        <w:pStyle w:val="ListParagraph"/>
        <w:numPr>
          <w:ilvl w:val="0"/>
          <w:numId w:val="1"/>
        </w:numPr>
        <w:tabs>
          <w:tab w:val="left" w:pos="941"/>
        </w:tabs>
        <w:kinsoku w:val="0"/>
        <w:overflowPunct w:val="0"/>
        <w:ind w:hanging="721"/>
        <w:rPr>
          <w:b/>
          <w:bCs/>
          <w:sz w:val="22"/>
          <w:szCs w:val="22"/>
        </w:rPr>
      </w:pPr>
      <w:r>
        <w:rPr>
          <w:b/>
          <w:bCs/>
          <w:sz w:val="22"/>
          <w:szCs w:val="22"/>
        </w:rPr>
        <w:t>DEFINITIONS</w:t>
      </w:r>
    </w:p>
    <w:p w:rsidR="00BC2F9D" w:rsidRDefault="00BC2F9D">
      <w:pPr>
        <w:pStyle w:val="BodyText"/>
        <w:kinsoku w:val="0"/>
        <w:overflowPunct w:val="0"/>
        <w:spacing w:before="3"/>
        <w:rPr>
          <w:b/>
          <w:bCs/>
          <w:sz w:val="13"/>
          <w:szCs w:val="13"/>
        </w:rPr>
      </w:pPr>
    </w:p>
    <w:p w:rsidR="00BC2F9D" w:rsidRDefault="00362457">
      <w:pPr>
        <w:pStyle w:val="ListParagraph"/>
        <w:numPr>
          <w:ilvl w:val="1"/>
          <w:numId w:val="1"/>
        </w:numPr>
        <w:tabs>
          <w:tab w:val="left" w:pos="941"/>
        </w:tabs>
        <w:kinsoku w:val="0"/>
        <w:overflowPunct w:val="0"/>
        <w:spacing w:before="91"/>
        <w:ind w:left="940" w:hanging="721"/>
        <w:rPr>
          <w:rFonts w:ascii="Calibri" w:hAnsi="Calibri" w:cs="Calibri"/>
          <w:color w:val="000000"/>
          <w:sz w:val="22"/>
          <w:szCs w:val="22"/>
        </w:rPr>
      </w:pPr>
      <w:r>
        <w:rPr>
          <w:sz w:val="22"/>
          <w:szCs w:val="22"/>
        </w:rPr>
        <w:t>In this Schedule, the following words shall have the following</w:t>
      </w:r>
      <w:r>
        <w:rPr>
          <w:spacing w:val="-9"/>
          <w:sz w:val="22"/>
          <w:szCs w:val="22"/>
        </w:rPr>
        <w:t xml:space="preserve"> </w:t>
      </w:r>
      <w:r>
        <w:rPr>
          <w:sz w:val="22"/>
          <w:szCs w:val="22"/>
        </w:rPr>
        <w:t>meanings:</w:t>
      </w:r>
    </w:p>
    <w:p w:rsidR="00BC2F9D" w:rsidRDefault="00362457">
      <w:pPr>
        <w:pStyle w:val="BodyText"/>
        <w:tabs>
          <w:tab w:val="left" w:pos="5669"/>
          <w:tab w:val="left" w:pos="6304"/>
          <w:tab w:val="left" w:pos="6576"/>
          <w:tab w:val="left" w:pos="6686"/>
          <w:tab w:val="left" w:pos="6993"/>
          <w:tab w:val="left" w:pos="7053"/>
          <w:tab w:val="left" w:pos="7151"/>
          <w:tab w:val="left" w:pos="7218"/>
          <w:tab w:val="left" w:pos="7532"/>
          <w:tab w:val="left" w:pos="7984"/>
          <w:tab w:val="left" w:pos="8350"/>
          <w:tab w:val="left" w:pos="8549"/>
          <w:tab w:val="left" w:pos="8706"/>
          <w:tab w:val="left" w:pos="8802"/>
        </w:tabs>
        <w:kinsoku w:val="0"/>
        <w:overflowPunct w:val="0"/>
        <w:spacing w:before="226"/>
        <w:ind w:left="5669" w:right="105" w:hanging="4621"/>
      </w:pPr>
      <w:r>
        <w:rPr>
          <w:b/>
          <w:bCs/>
        </w:rPr>
        <w:t>"Cyber</w:t>
      </w:r>
      <w:r>
        <w:rPr>
          <w:b/>
          <w:bCs/>
          <w:spacing w:val="-1"/>
        </w:rPr>
        <w:t xml:space="preserve"> </w:t>
      </w:r>
      <w:r>
        <w:rPr>
          <w:b/>
          <w:bCs/>
        </w:rPr>
        <w:t>Essentials</w:t>
      </w:r>
      <w:r>
        <w:rPr>
          <w:b/>
          <w:bCs/>
          <w:spacing w:val="-2"/>
        </w:rPr>
        <w:t xml:space="preserve"> </w:t>
      </w:r>
      <w:r>
        <w:rPr>
          <w:b/>
          <w:bCs/>
        </w:rPr>
        <w:t>Scheme"</w:t>
      </w:r>
      <w:r>
        <w:rPr>
          <w:b/>
          <w:bCs/>
        </w:rPr>
        <w:tab/>
      </w:r>
      <w:r>
        <w:t>the</w:t>
      </w:r>
      <w:r>
        <w:tab/>
        <w:t>Cyber</w:t>
      </w:r>
      <w:r>
        <w:tab/>
      </w:r>
      <w:r>
        <w:tab/>
      </w:r>
      <w:r>
        <w:tab/>
      </w:r>
      <w:r>
        <w:tab/>
        <w:t>Essentials</w:t>
      </w:r>
      <w:r>
        <w:tab/>
      </w:r>
      <w:r>
        <w:tab/>
      </w:r>
      <w:r>
        <w:rPr>
          <w:spacing w:val="-4"/>
        </w:rPr>
        <w:t xml:space="preserve">Scheme </w:t>
      </w:r>
      <w:r>
        <w:t>developed by the Government which provides</w:t>
      </w:r>
      <w:r>
        <w:rPr>
          <w:spacing w:val="-16"/>
        </w:rPr>
        <w:t xml:space="preserve"> </w:t>
      </w:r>
      <w:r>
        <w:t>a</w:t>
      </w:r>
      <w:r>
        <w:rPr>
          <w:spacing w:val="-15"/>
        </w:rPr>
        <w:t xml:space="preserve"> </w:t>
      </w:r>
      <w:r>
        <w:t>clear</w:t>
      </w:r>
      <w:r>
        <w:rPr>
          <w:spacing w:val="-15"/>
        </w:rPr>
        <w:t xml:space="preserve"> </w:t>
      </w:r>
      <w:r>
        <w:t>statement</w:t>
      </w:r>
      <w:r>
        <w:rPr>
          <w:spacing w:val="-14"/>
        </w:rPr>
        <w:t xml:space="preserve"> </w:t>
      </w:r>
      <w:r>
        <w:t>of</w:t>
      </w:r>
      <w:r>
        <w:rPr>
          <w:spacing w:val="-15"/>
        </w:rPr>
        <w:t xml:space="preserve"> </w:t>
      </w:r>
      <w:r>
        <w:t>the</w:t>
      </w:r>
      <w:r>
        <w:rPr>
          <w:spacing w:val="-15"/>
        </w:rPr>
        <w:t xml:space="preserve"> </w:t>
      </w:r>
      <w:r>
        <w:t>basic controls</w:t>
      </w:r>
      <w:r>
        <w:tab/>
      </w:r>
      <w:r>
        <w:tab/>
        <w:t>all</w:t>
      </w:r>
      <w:r>
        <w:tab/>
      </w:r>
      <w:r>
        <w:tab/>
      </w:r>
      <w:r>
        <w:tab/>
        <w:t>organisations</w:t>
      </w:r>
      <w:r>
        <w:tab/>
      </w:r>
      <w:r>
        <w:tab/>
      </w:r>
      <w:r>
        <w:rPr>
          <w:spacing w:val="-4"/>
        </w:rPr>
        <w:t xml:space="preserve">should </w:t>
      </w:r>
      <w:r>
        <w:t xml:space="preserve">implement to mitigate the risk from common internet based threats (as may be amended from time to time). </w:t>
      </w:r>
      <w:r w:rsidR="00F91765" w:rsidRPr="00F91765">
        <w:rPr>
          <w:lang w:val="en-US"/>
        </w:rPr>
        <w:t xml:space="preserve">Details of the Cyber Essentials Scheme can be found here: </w:t>
      </w:r>
      <w:hyperlink r:id="rId18" w:history="1">
        <w:r w:rsidR="00F91765" w:rsidRPr="00F91765">
          <w:rPr>
            <w:rStyle w:val="Hyperlink"/>
            <w:lang w:val="en-US"/>
          </w:rPr>
          <w:t>https://www.ncsc.gov.uk/cyberessentials/overview</w:t>
        </w:r>
      </w:hyperlink>
      <w:r>
        <w:t>;</w:t>
      </w:r>
    </w:p>
    <w:p w:rsidR="00BC2F9D" w:rsidRDefault="00BC2F9D">
      <w:pPr>
        <w:pStyle w:val="BodyText"/>
        <w:kinsoku w:val="0"/>
        <w:overflowPunct w:val="0"/>
        <w:spacing w:before="7"/>
        <w:rPr>
          <w:sz w:val="12"/>
          <w:szCs w:val="12"/>
        </w:rPr>
      </w:pPr>
    </w:p>
    <w:p w:rsidR="00BC2F9D" w:rsidRDefault="00BC2F9D">
      <w:pPr>
        <w:pStyle w:val="BodyText"/>
        <w:kinsoku w:val="0"/>
        <w:overflowPunct w:val="0"/>
        <w:spacing w:before="7"/>
        <w:rPr>
          <w:sz w:val="12"/>
          <w:szCs w:val="12"/>
        </w:rPr>
        <w:sectPr w:rsidR="00BC2F9D">
          <w:pgSz w:w="11910" w:h="16840"/>
          <w:pgMar w:top="2080" w:right="1220" w:bottom="1200" w:left="1220" w:header="838" w:footer="1000" w:gutter="0"/>
          <w:cols w:space="720"/>
          <w:noEndnote/>
        </w:sectPr>
      </w:pPr>
    </w:p>
    <w:p w:rsidR="00BC2F9D" w:rsidRDefault="00362457">
      <w:pPr>
        <w:pStyle w:val="Heading1"/>
        <w:tabs>
          <w:tab w:val="left" w:pos="2417"/>
          <w:tab w:val="left" w:pos="4147"/>
        </w:tabs>
        <w:kinsoku w:val="0"/>
        <w:overflowPunct w:val="0"/>
        <w:spacing w:before="94"/>
        <w:ind w:left="1048"/>
      </w:pPr>
      <w:r>
        <w:t>"Cyber</w:t>
      </w:r>
      <w:r>
        <w:tab/>
        <w:t>Essentials</w:t>
      </w:r>
      <w:r>
        <w:tab/>
      </w:r>
      <w:r>
        <w:rPr>
          <w:spacing w:val="-5"/>
        </w:rPr>
        <w:t xml:space="preserve">Basic </w:t>
      </w:r>
      <w:r>
        <w:t>Certificate"</w:t>
      </w:r>
    </w:p>
    <w:p w:rsidR="00BC2F9D" w:rsidRDefault="00362457">
      <w:pPr>
        <w:pStyle w:val="BodyText"/>
        <w:kinsoku w:val="0"/>
        <w:overflowPunct w:val="0"/>
        <w:spacing w:before="96"/>
        <w:ind w:left="893" w:right="109"/>
        <w:jc w:val="both"/>
      </w:pPr>
      <w:r>
        <w:rPr>
          <w:rFonts w:ascii="Times New Roman" w:hAnsi="Times New Roman" w:cs="Times New Roman"/>
          <w:sz w:val="24"/>
          <w:szCs w:val="24"/>
        </w:rPr>
        <w:br w:type="column"/>
      </w:r>
      <w:r>
        <w:t>the certificate awarded on the basis</w:t>
      </w:r>
      <w:r>
        <w:rPr>
          <w:spacing w:val="-32"/>
        </w:rPr>
        <w:t xml:space="preserve"> </w:t>
      </w:r>
      <w:r>
        <w:t>of self-assessment, verified by an independent certification body, under the Cyber Essentials Scheme and is the basic level of</w:t>
      </w:r>
      <w:r>
        <w:rPr>
          <w:spacing w:val="-4"/>
        </w:rPr>
        <w:t xml:space="preserve"> </w:t>
      </w:r>
      <w:r>
        <w:t>assurance;</w:t>
      </w:r>
    </w:p>
    <w:p w:rsidR="00BC2F9D" w:rsidRDefault="00BC2F9D">
      <w:pPr>
        <w:pStyle w:val="BodyText"/>
        <w:kinsoku w:val="0"/>
        <w:overflowPunct w:val="0"/>
        <w:spacing w:before="96"/>
        <w:ind w:left="893" w:right="109"/>
        <w:jc w:val="both"/>
        <w:sectPr w:rsidR="00BC2F9D">
          <w:type w:val="continuous"/>
          <w:pgSz w:w="11910" w:h="16840"/>
          <w:pgMar w:top="1580" w:right="1220" w:bottom="280" w:left="1220" w:header="720" w:footer="720" w:gutter="0"/>
          <w:cols w:num="2" w:space="720" w:equalWidth="0">
            <w:col w:w="4737" w:space="40"/>
            <w:col w:w="4693"/>
          </w:cols>
          <w:noEndnote/>
        </w:sectPr>
      </w:pPr>
    </w:p>
    <w:p w:rsidR="00BC2F9D" w:rsidRDefault="00BC2F9D">
      <w:pPr>
        <w:pStyle w:val="BodyText"/>
        <w:kinsoku w:val="0"/>
        <w:overflowPunct w:val="0"/>
        <w:spacing w:before="6"/>
        <w:rPr>
          <w:sz w:val="12"/>
          <w:szCs w:val="12"/>
        </w:rPr>
      </w:pPr>
    </w:p>
    <w:p w:rsidR="00BC2F9D" w:rsidRDefault="00362457">
      <w:pPr>
        <w:pStyle w:val="BodyText"/>
        <w:tabs>
          <w:tab w:val="left" w:pos="5669"/>
        </w:tabs>
        <w:kinsoku w:val="0"/>
        <w:overflowPunct w:val="0"/>
        <w:spacing w:before="97" w:line="252" w:lineRule="exact"/>
        <w:ind w:left="1048"/>
        <w:jc w:val="both"/>
      </w:pPr>
      <w:r>
        <w:rPr>
          <w:b/>
          <w:bCs/>
        </w:rPr>
        <w:t>"Cyber</w:t>
      </w:r>
      <w:r>
        <w:rPr>
          <w:b/>
          <w:bCs/>
          <w:spacing w:val="-2"/>
        </w:rPr>
        <w:t xml:space="preserve"> </w:t>
      </w:r>
      <w:r>
        <w:rPr>
          <w:b/>
          <w:bCs/>
        </w:rPr>
        <w:t>Essentials</w:t>
      </w:r>
      <w:r>
        <w:rPr>
          <w:b/>
          <w:bCs/>
          <w:spacing w:val="-3"/>
        </w:rPr>
        <w:t xml:space="preserve"> </w:t>
      </w:r>
      <w:r>
        <w:rPr>
          <w:b/>
          <w:bCs/>
        </w:rPr>
        <w:t>Certificate"</w:t>
      </w:r>
      <w:r>
        <w:rPr>
          <w:b/>
          <w:bCs/>
        </w:rPr>
        <w:tab/>
      </w:r>
      <w:r>
        <w:t>Cyber</w:t>
      </w:r>
      <w:r>
        <w:rPr>
          <w:spacing w:val="-12"/>
        </w:rPr>
        <w:t xml:space="preserve"> </w:t>
      </w:r>
      <w:r>
        <w:t>Essentials</w:t>
      </w:r>
      <w:r>
        <w:rPr>
          <w:spacing w:val="-13"/>
        </w:rPr>
        <w:t xml:space="preserve"> </w:t>
      </w:r>
      <w:r>
        <w:t>Basic</w:t>
      </w:r>
      <w:r>
        <w:rPr>
          <w:spacing w:val="-12"/>
        </w:rPr>
        <w:t xml:space="preserve"> </w:t>
      </w:r>
      <w:r>
        <w:t>Certificate,</w:t>
      </w:r>
      <w:r>
        <w:rPr>
          <w:spacing w:val="-15"/>
        </w:rPr>
        <w:t xml:space="preserve"> </w:t>
      </w:r>
      <w:r>
        <w:t>the</w:t>
      </w:r>
    </w:p>
    <w:p w:rsidR="00BC2F9D" w:rsidRDefault="00362457">
      <w:pPr>
        <w:pStyle w:val="BodyText"/>
        <w:kinsoku w:val="0"/>
        <w:overflowPunct w:val="0"/>
        <w:ind w:left="5669" w:right="106"/>
        <w:jc w:val="both"/>
      </w:pPr>
      <w:r>
        <w:t>Cyber Essentials Plus Certificate or the Cyber Essential Scheme certificate</w:t>
      </w:r>
      <w:r>
        <w:rPr>
          <w:spacing w:val="-17"/>
        </w:rPr>
        <w:t xml:space="preserve"> </w:t>
      </w:r>
      <w:r>
        <w:t>equivalent</w:t>
      </w:r>
      <w:r>
        <w:rPr>
          <w:spacing w:val="-15"/>
        </w:rPr>
        <w:t xml:space="preserve"> </w:t>
      </w:r>
      <w:r>
        <w:t>to</w:t>
      </w:r>
      <w:r>
        <w:rPr>
          <w:spacing w:val="-16"/>
        </w:rPr>
        <w:t xml:space="preserve"> </w:t>
      </w:r>
      <w:r>
        <w:t>be</w:t>
      </w:r>
      <w:r>
        <w:rPr>
          <w:spacing w:val="-16"/>
        </w:rPr>
        <w:t xml:space="preserve"> </w:t>
      </w:r>
      <w:r>
        <w:t>provided</w:t>
      </w:r>
      <w:r>
        <w:rPr>
          <w:spacing w:val="-17"/>
        </w:rPr>
        <w:t xml:space="preserve"> </w:t>
      </w:r>
      <w:r>
        <w:t xml:space="preserve">by the </w:t>
      </w:r>
      <w:r w:rsidR="000811A3">
        <w:rPr>
          <w:i/>
          <w:iCs/>
        </w:rPr>
        <w:t>Consultant</w:t>
      </w:r>
      <w:r>
        <w:rPr>
          <w:i/>
          <w:iCs/>
        </w:rPr>
        <w:t xml:space="preserve"> </w:t>
      </w:r>
      <w:r>
        <w:t>as set out in the Framework Data Sheet;</w:t>
      </w:r>
    </w:p>
    <w:p w:rsidR="00BC2F9D" w:rsidRDefault="00BC2F9D">
      <w:pPr>
        <w:pStyle w:val="BodyText"/>
        <w:kinsoku w:val="0"/>
        <w:overflowPunct w:val="0"/>
        <w:spacing w:before="9"/>
        <w:rPr>
          <w:sz w:val="20"/>
          <w:szCs w:val="20"/>
        </w:rPr>
      </w:pPr>
    </w:p>
    <w:p w:rsidR="00BC2F9D" w:rsidRDefault="00362457">
      <w:pPr>
        <w:pStyle w:val="BodyText"/>
        <w:tabs>
          <w:tab w:val="left" w:pos="5669"/>
        </w:tabs>
        <w:kinsoku w:val="0"/>
        <w:overflowPunct w:val="0"/>
        <w:ind w:left="1048"/>
        <w:jc w:val="both"/>
      </w:pPr>
      <w:r>
        <w:rPr>
          <w:b/>
          <w:bCs/>
        </w:rPr>
        <w:t>"Cyber Essential</w:t>
      </w:r>
      <w:r>
        <w:rPr>
          <w:b/>
          <w:bCs/>
          <w:spacing w:val="-2"/>
        </w:rPr>
        <w:t xml:space="preserve"> </w:t>
      </w:r>
      <w:r>
        <w:rPr>
          <w:b/>
          <w:bCs/>
        </w:rPr>
        <w:t>Scheme</w:t>
      </w:r>
      <w:r>
        <w:rPr>
          <w:b/>
          <w:bCs/>
          <w:spacing w:val="-1"/>
        </w:rPr>
        <w:t xml:space="preserve"> </w:t>
      </w:r>
      <w:r>
        <w:rPr>
          <w:b/>
          <w:bCs/>
        </w:rPr>
        <w:t>Data"</w:t>
      </w:r>
      <w:r>
        <w:rPr>
          <w:b/>
          <w:bCs/>
        </w:rPr>
        <w:tab/>
      </w:r>
      <w:r>
        <w:t>sensitive and personal</w:t>
      </w:r>
      <w:r>
        <w:rPr>
          <w:spacing w:val="33"/>
        </w:rPr>
        <w:t xml:space="preserve"> </w:t>
      </w:r>
      <w:r>
        <w:t>information</w:t>
      </w:r>
    </w:p>
    <w:p w:rsidR="00BC2F9D" w:rsidRDefault="00362457">
      <w:pPr>
        <w:pStyle w:val="BodyText"/>
        <w:kinsoku w:val="0"/>
        <w:overflowPunct w:val="0"/>
        <w:spacing w:before="1"/>
        <w:ind w:left="5669" w:right="107"/>
        <w:jc w:val="both"/>
      </w:pPr>
      <w:r>
        <w:t>and other relevant information as referred to in the Cyber Essentials Scheme; and</w:t>
      </w:r>
    </w:p>
    <w:p w:rsidR="00BC2F9D" w:rsidRDefault="00BC2F9D">
      <w:pPr>
        <w:pStyle w:val="BodyText"/>
        <w:kinsoku w:val="0"/>
        <w:overflowPunct w:val="0"/>
        <w:spacing w:before="10"/>
        <w:rPr>
          <w:sz w:val="20"/>
          <w:szCs w:val="20"/>
        </w:rPr>
      </w:pPr>
    </w:p>
    <w:p w:rsidR="00BC2F9D" w:rsidRDefault="00362457">
      <w:pPr>
        <w:pStyle w:val="BodyText"/>
        <w:tabs>
          <w:tab w:val="left" w:pos="5669"/>
        </w:tabs>
        <w:kinsoku w:val="0"/>
        <w:overflowPunct w:val="0"/>
        <w:ind w:left="1048"/>
        <w:jc w:val="both"/>
      </w:pPr>
      <w:r>
        <w:rPr>
          <w:b/>
          <w:bCs/>
        </w:rPr>
        <w:t>"Cyber Essentials</w:t>
      </w:r>
      <w:r>
        <w:rPr>
          <w:b/>
          <w:bCs/>
          <w:spacing w:val="-5"/>
        </w:rPr>
        <w:t xml:space="preserve"> </w:t>
      </w:r>
      <w:r>
        <w:rPr>
          <w:b/>
          <w:bCs/>
        </w:rPr>
        <w:t>Plus</w:t>
      </w:r>
      <w:r>
        <w:rPr>
          <w:b/>
          <w:bCs/>
          <w:spacing w:val="-5"/>
        </w:rPr>
        <w:t xml:space="preserve"> </w:t>
      </w:r>
      <w:r>
        <w:rPr>
          <w:b/>
          <w:bCs/>
        </w:rPr>
        <w:t>Certificate"</w:t>
      </w:r>
      <w:r>
        <w:rPr>
          <w:b/>
          <w:bCs/>
        </w:rPr>
        <w:tab/>
      </w:r>
      <w:r>
        <w:t>the certification awarded on the</w:t>
      </w:r>
      <w:r>
        <w:rPr>
          <w:spacing w:val="45"/>
        </w:rPr>
        <w:t xml:space="preserve"> </w:t>
      </w:r>
      <w:r>
        <w:t>basis</w:t>
      </w:r>
    </w:p>
    <w:p w:rsidR="00BC2F9D" w:rsidRDefault="00362457">
      <w:pPr>
        <w:pStyle w:val="BodyText"/>
        <w:kinsoku w:val="0"/>
        <w:overflowPunct w:val="0"/>
        <w:spacing w:before="1"/>
        <w:ind w:left="5669" w:right="106"/>
        <w:jc w:val="both"/>
      </w:pPr>
      <w:r>
        <w:t xml:space="preserve">of external testing by an independent certification body of the </w:t>
      </w:r>
      <w:r w:rsidR="000811A3">
        <w:rPr>
          <w:i/>
          <w:iCs/>
        </w:rPr>
        <w:t>Consultant</w:t>
      </w:r>
      <w:r>
        <w:rPr>
          <w:i/>
          <w:iCs/>
        </w:rPr>
        <w:t xml:space="preserve">'s </w:t>
      </w:r>
      <w:r>
        <w:t>cyber security approach under the Cyber Essentials Scheme and is a more advanced level of assurance.</w:t>
      </w:r>
    </w:p>
    <w:p w:rsidR="00BC2F9D" w:rsidRDefault="00BC2F9D">
      <w:pPr>
        <w:pStyle w:val="BodyText"/>
        <w:kinsoku w:val="0"/>
        <w:overflowPunct w:val="0"/>
        <w:rPr>
          <w:sz w:val="24"/>
          <w:szCs w:val="24"/>
        </w:rPr>
      </w:pPr>
    </w:p>
    <w:p w:rsidR="00BC2F9D" w:rsidRDefault="00BC2F9D">
      <w:pPr>
        <w:pStyle w:val="BodyText"/>
        <w:kinsoku w:val="0"/>
        <w:overflowPunct w:val="0"/>
        <w:rPr>
          <w:sz w:val="24"/>
          <w:szCs w:val="24"/>
        </w:rPr>
      </w:pPr>
    </w:p>
    <w:p w:rsidR="00BC2F9D" w:rsidRDefault="00362457">
      <w:pPr>
        <w:pStyle w:val="Heading1"/>
        <w:numPr>
          <w:ilvl w:val="0"/>
          <w:numId w:val="1"/>
        </w:numPr>
        <w:tabs>
          <w:tab w:val="left" w:pos="581"/>
        </w:tabs>
        <w:kinsoku w:val="0"/>
        <w:overflowPunct w:val="0"/>
        <w:spacing w:before="178"/>
        <w:ind w:left="580" w:hanging="361"/>
      </w:pPr>
      <w:r>
        <w:t>CYBER ESSENTIALS</w:t>
      </w:r>
      <w:r>
        <w:rPr>
          <w:spacing w:val="-2"/>
        </w:rPr>
        <w:t xml:space="preserve"> </w:t>
      </w:r>
      <w:r>
        <w:t>OBLIGATIONS</w:t>
      </w:r>
    </w:p>
    <w:p w:rsidR="00BC2F9D" w:rsidRDefault="00BC2F9D">
      <w:pPr>
        <w:pStyle w:val="Heading1"/>
        <w:numPr>
          <w:ilvl w:val="0"/>
          <w:numId w:val="1"/>
        </w:numPr>
        <w:tabs>
          <w:tab w:val="left" w:pos="581"/>
        </w:tabs>
        <w:kinsoku w:val="0"/>
        <w:overflowPunct w:val="0"/>
        <w:spacing w:before="178"/>
        <w:ind w:left="580" w:hanging="361"/>
        <w:sectPr w:rsidR="00BC2F9D">
          <w:type w:val="continuous"/>
          <w:pgSz w:w="11910" w:h="16840"/>
          <w:pgMar w:top="1580" w:right="1220" w:bottom="280" w:left="1220" w:header="720" w:footer="720" w:gutter="0"/>
          <w:cols w:space="720" w:equalWidth="0">
            <w:col w:w="9470"/>
          </w:cols>
          <w:noEndnote/>
        </w:sectPr>
      </w:pPr>
    </w:p>
    <w:p w:rsidR="00BC2F9D" w:rsidRDefault="00BC2F9D">
      <w:pPr>
        <w:pStyle w:val="BodyText"/>
        <w:kinsoku w:val="0"/>
        <w:overflowPunct w:val="0"/>
        <w:rPr>
          <w:b/>
          <w:bCs/>
          <w:sz w:val="20"/>
          <w:szCs w:val="20"/>
        </w:rPr>
      </w:pPr>
    </w:p>
    <w:p w:rsidR="00BC2F9D" w:rsidRDefault="00BC2F9D">
      <w:pPr>
        <w:pStyle w:val="BodyText"/>
        <w:kinsoku w:val="0"/>
        <w:overflowPunct w:val="0"/>
        <w:spacing w:before="7"/>
        <w:rPr>
          <w:b/>
          <w:bCs/>
          <w:sz w:val="19"/>
          <w:szCs w:val="19"/>
        </w:rPr>
      </w:pPr>
    </w:p>
    <w:p w:rsidR="00BC2F9D" w:rsidRDefault="00362457">
      <w:pPr>
        <w:pStyle w:val="ListParagraph"/>
        <w:numPr>
          <w:ilvl w:val="1"/>
          <w:numId w:val="1"/>
        </w:numPr>
        <w:tabs>
          <w:tab w:val="left" w:pos="617"/>
        </w:tabs>
        <w:kinsoku w:val="0"/>
        <w:overflowPunct w:val="0"/>
        <w:ind w:right="213" w:firstLine="0"/>
        <w:jc w:val="both"/>
        <w:rPr>
          <w:color w:val="000000"/>
          <w:sz w:val="22"/>
          <w:szCs w:val="22"/>
        </w:rPr>
      </w:pPr>
      <w:r>
        <w:rPr>
          <w:sz w:val="22"/>
          <w:szCs w:val="22"/>
        </w:rPr>
        <w:t xml:space="preserve">Where the </w:t>
      </w:r>
      <w:r w:rsidR="009D6717">
        <w:rPr>
          <w:sz w:val="22"/>
          <w:szCs w:val="22"/>
        </w:rPr>
        <w:t>Scope</w:t>
      </w:r>
      <w:r>
        <w:rPr>
          <w:sz w:val="22"/>
          <w:szCs w:val="22"/>
        </w:rPr>
        <w:t xml:space="preserve"> requires that the </w:t>
      </w:r>
      <w:r w:rsidR="000811A3">
        <w:rPr>
          <w:i/>
          <w:iCs/>
          <w:sz w:val="22"/>
          <w:szCs w:val="22"/>
        </w:rPr>
        <w:t>Consultant</w:t>
      </w:r>
      <w:r>
        <w:rPr>
          <w:i/>
          <w:iCs/>
          <w:sz w:val="22"/>
          <w:szCs w:val="22"/>
        </w:rPr>
        <w:t xml:space="preserve"> </w:t>
      </w:r>
      <w:r>
        <w:rPr>
          <w:sz w:val="22"/>
          <w:szCs w:val="22"/>
        </w:rPr>
        <w:t xml:space="preserve">provide a Cyber Essentials Certificate prior to the execution of the </w:t>
      </w:r>
      <w:r w:rsidR="009D6717">
        <w:rPr>
          <w:i/>
          <w:iCs/>
          <w:sz w:val="22"/>
          <w:szCs w:val="22"/>
        </w:rPr>
        <w:t>services</w:t>
      </w:r>
      <w:r>
        <w:rPr>
          <w:i/>
          <w:iCs/>
          <w:sz w:val="22"/>
          <w:szCs w:val="22"/>
        </w:rPr>
        <w:t xml:space="preserve"> </w:t>
      </w:r>
      <w:r>
        <w:rPr>
          <w:sz w:val="22"/>
          <w:szCs w:val="22"/>
        </w:rPr>
        <w:t xml:space="preserve">the </w:t>
      </w:r>
      <w:r w:rsidR="000811A3">
        <w:rPr>
          <w:i/>
          <w:iCs/>
          <w:sz w:val="22"/>
          <w:szCs w:val="22"/>
        </w:rPr>
        <w:t>Consultant</w:t>
      </w:r>
      <w:r>
        <w:rPr>
          <w:i/>
          <w:iCs/>
          <w:sz w:val="22"/>
          <w:szCs w:val="22"/>
        </w:rPr>
        <w:t xml:space="preserve"> </w:t>
      </w:r>
      <w:r>
        <w:rPr>
          <w:sz w:val="22"/>
          <w:szCs w:val="22"/>
        </w:rPr>
        <w:t xml:space="preserve">shall provide a valid Cyber Essentials Certificate, then on or prior to the commencement of the </w:t>
      </w:r>
      <w:r w:rsidR="009D6717">
        <w:rPr>
          <w:i/>
          <w:iCs/>
          <w:sz w:val="22"/>
          <w:szCs w:val="22"/>
        </w:rPr>
        <w:t>services</w:t>
      </w:r>
      <w:r>
        <w:rPr>
          <w:i/>
          <w:iCs/>
          <w:sz w:val="22"/>
          <w:szCs w:val="22"/>
        </w:rPr>
        <w:t xml:space="preserve"> </w:t>
      </w:r>
      <w:r>
        <w:rPr>
          <w:sz w:val="22"/>
          <w:szCs w:val="22"/>
        </w:rPr>
        <w:t xml:space="preserve">the </w:t>
      </w:r>
      <w:r w:rsidR="000811A3">
        <w:rPr>
          <w:i/>
          <w:iCs/>
          <w:sz w:val="22"/>
          <w:szCs w:val="22"/>
        </w:rPr>
        <w:t>Consultant</w:t>
      </w:r>
      <w:r>
        <w:rPr>
          <w:i/>
          <w:iCs/>
          <w:sz w:val="22"/>
          <w:szCs w:val="22"/>
        </w:rPr>
        <w:t xml:space="preserve"> </w:t>
      </w:r>
      <w:r>
        <w:rPr>
          <w:sz w:val="22"/>
          <w:szCs w:val="22"/>
        </w:rPr>
        <w:t>delivers</w:t>
      </w:r>
      <w:r>
        <w:rPr>
          <w:spacing w:val="-2"/>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sidR="005C3A25">
        <w:rPr>
          <w:i/>
          <w:iCs/>
          <w:sz w:val="22"/>
          <w:szCs w:val="22"/>
        </w:rPr>
        <w:t>Client</w:t>
      </w:r>
      <w:r>
        <w:rPr>
          <w:i/>
          <w:iCs/>
          <w:spacing w:val="-6"/>
          <w:sz w:val="22"/>
          <w:szCs w:val="22"/>
        </w:rPr>
        <w:t xml:space="preserve"> </w:t>
      </w:r>
      <w:r>
        <w:rPr>
          <w:sz w:val="22"/>
          <w:szCs w:val="22"/>
        </w:rPr>
        <w:t>evidence</w:t>
      </w:r>
      <w:r>
        <w:rPr>
          <w:spacing w:val="-3"/>
          <w:sz w:val="22"/>
          <w:szCs w:val="22"/>
        </w:rPr>
        <w:t xml:space="preserve"> </w:t>
      </w:r>
      <w:r>
        <w:rPr>
          <w:sz w:val="22"/>
          <w:szCs w:val="22"/>
        </w:rPr>
        <w:t>of the</w:t>
      </w:r>
      <w:r>
        <w:rPr>
          <w:spacing w:val="-6"/>
          <w:sz w:val="22"/>
          <w:szCs w:val="22"/>
        </w:rPr>
        <w:t xml:space="preserve"> </w:t>
      </w:r>
      <w:r>
        <w:rPr>
          <w:sz w:val="22"/>
          <w:szCs w:val="22"/>
        </w:rPr>
        <w:t>same.</w:t>
      </w:r>
      <w:r>
        <w:rPr>
          <w:spacing w:val="-8"/>
          <w:sz w:val="22"/>
          <w:szCs w:val="22"/>
        </w:rPr>
        <w:t xml:space="preserve"> </w:t>
      </w:r>
      <w:r>
        <w:rPr>
          <w:sz w:val="22"/>
          <w:szCs w:val="22"/>
        </w:rPr>
        <w:t>Where</w:t>
      </w:r>
      <w:r>
        <w:rPr>
          <w:spacing w:val="-3"/>
          <w:sz w:val="22"/>
          <w:szCs w:val="22"/>
        </w:rPr>
        <w:t xml:space="preserve"> </w:t>
      </w:r>
      <w:r>
        <w:rPr>
          <w:sz w:val="22"/>
          <w:szCs w:val="22"/>
        </w:rPr>
        <w:t>the</w:t>
      </w:r>
      <w:r>
        <w:rPr>
          <w:spacing w:val="-2"/>
          <w:sz w:val="22"/>
          <w:szCs w:val="22"/>
        </w:rPr>
        <w:t xml:space="preserve"> </w:t>
      </w:r>
      <w:r w:rsidR="000811A3">
        <w:rPr>
          <w:i/>
          <w:iCs/>
          <w:sz w:val="22"/>
          <w:szCs w:val="22"/>
        </w:rPr>
        <w:t>Consultant</w:t>
      </w:r>
      <w:r>
        <w:rPr>
          <w:i/>
          <w:iCs/>
          <w:spacing w:val="-6"/>
          <w:sz w:val="22"/>
          <w:szCs w:val="22"/>
        </w:rPr>
        <w:t xml:space="preserve"> </w:t>
      </w:r>
      <w:r>
        <w:rPr>
          <w:sz w:val="22"/>
          <w:szCs w:val="22"/>
        </w:rPr>
        <w:t>fails</w:t>
      </w:r>
      <w:r>
        <w:rPr>
          <w:spacing w:val="-5"/>
          <w:sz w:val="22"/>
          <w:szCs w:val="22"/>
        </w:rPr>
        <w:t xml:space="preserve"> </w:t>
      </w:r>
      <w:r>
        <w:rPr>
          <w:sz w:val="22"/>
          <w:szCs w:val="22"/>
        </w:rPr>
        <w:t>to</w:t>
      </w:r>
      <w:r>
        <w:rPr>
          <w:spacing w:val="-3"/>
          <w:sz w:val="22"/>
          <w:szCs w:val="22"/>
        </w:rPr>
        <w:t xml:space="preserve"> </w:t>
      </w:r>
      <w:r>
        <w:rPr>
          <w:sz w:val="22"/>
          <w:szCs w:val="22"/>
        </w:rPr>
        <w:t>comply</w:t>
      </w:r>
      <w:r>
        <w:rPr>
          <w:spacing w:val="-3"/>
          <w:sz w:val="22"/>
          <w:szCs w:val="22"/>
        </w:rPr>
        <w:t xml:space="preserve"> </w:t>
      </w:r>
      <w:r>
        <w:rPr>
          <w:sz w:val="22"/>
          <w:szCs w:val="22"/>
        </w:rPr>
        <w:t>with</w:t>
      </w:r>
      <w:r>
        <w:rPr>
          <w:spacing w:val="-2"/>
          <w:sz w:val="22"/>
          <w:szCs w:val="22"/>
        </w:rPr>
        <w:t xml:space="preserve"> </w:t>
      </w:r>
      <w:r>
        <w:rPr>
          <w:sz w:val="22"/>
          <w:szCs w:val="22"/>
        </w:rPr>
        <w:t xml:space="preserve">this paragraph it shall be prohibited from commencing the carrying out of the </w:t>
      </w:r>
      <w:r w:rsidR="009D6717">
        <w:rPr>
          <w:i/>
          <w:iCs/>
          <w:sz w:val="22"/>
          <w:szCs w:val="22"/>
        </w:rPr>
        <w:t>services</w:t>
      </w:r>
      <w:r>
        <w:rPr>
          <w:i/>
          <w:iCs/>
          <w:sz w:val="22"/>
          <w:szCs w:val="22"/>
        </w:rPr>
        <w:t xml:space="preserve"> </w:t>
      </w:r>
      <w:r>
        <w:rPr>
          <w:sz w:val="22"/>
          <w:szCs w:val="22"/>
        </w:rPr>
        <w:t xml:space="preserve">under any contract until such time as the </w:t>
      </w:r>
      <w:r w:rsidR="000811A3">
        <w:rPr>
          <w:i/>
          <w:iCs/>
          <w:sz w:val="22"/>
          <w:szCs w:val="22"/>
        </w:rPr>
        <w:t>Consultant</w:t>
      </w:r>
      <w:r>
        <w:rPr>
          <w:i/>
          <w:iCs/>
          <w:sz w:val="22"/>
          <w:szCs w:val="22"/>
        </w:rPr>
        <w:t xml:space="preserve"> </w:t>
      </w:r>
      <w:r>
        <w:rPr>
          <w:sz w:val="22"/>
          <w:szCs w:val="22"/>
        </w:rPr>
        <w:t xml:space="preserve">has evidenced to the </w:t>
      </w:r>
      <w:r w:rsidR="005C3A25">
        <w:rPr>
          <w:i/>
          <w:iCs/>
          <w:sz w:val="22"/>
          <w:szCs w:val="22"/>
        </w:rPr>
        <w:t>Client</w:t>
      </w:r>
      <w:r>
        <w:rPr>
          <w:i/>
          <w:iCs/>
          <w:sz w:val="22"/>
          <w:szCs w:val="22"/>
        </w:rPr>
        <w:t xml:space="preserve"> </w:t>
      </w:r>
      <w:r>
        <w:rPr>
          <w:sz w:val="22"/>
          <w:szCs w:val="22"/>
        </w:rPr>
        <w:t>its compliance with this paragraph 2.1.</w:t>
      </w:r>
    </w:p>
    <w:p w:rsidR="00BC2F9D" w:rsidRDefault="00BC2F9D">
      <w:pPr>
        <w:pStyle w:val="BodyText"/>
        <w:kinsoku w:val="0"/>
        <w:overflowPunct w:val="0"/>
        <w:spacing w:before="10"/>
        <w:rPr>
          <w:sz w:val="20"/>
          <w:szCs w:val="20"/>
        </w:rPr>
      </w:pPr>
    </w:p>
    <w:p w:rsidR="00BC2F9D" w:rsidRDefault="00362457">
      <w:pPr>
        <w:pStyle w:val="ListParagraph"/>
        <w:numPr>
          <w:ilvl w:val="1"/>
          <w:numId w:val="1"/>
        </w:numPr>
        <w:tabs>
          <w:tab w:val="left" w:pos="610"/>
        </w:tabs>
        <w:kinsoku w:val="0"/>
        <w:overflowPunct w:val="0"/>
        <w:spacing w:before="1"/>
        <w:ind w:right="215" w:firstLine="0"/>
        <w:jc w:val="both"/>
        <w:rPr>
          <w:color w:val="000000"/>
          <w:sz w:val="22"/>
          <w:szCs w:val="22"/>
        </w:rPr>
      </w:pPr>
      <w:r>
        <w:rPr>
          <w:sz w:val="22"/>
          <w:szCs w:val="22"/>
        </w:rPr>
        <w:t xml:space="preserve">Where the </w:t>
      </w:r>
      <w:r w:rsidR="000811A3">
        <w:rPr>
          <w:i/>
          <w:iCs/>
          <w:sz w:val="22"/>
          <w:szCs w:val="22"/>
        </w:rPr>
        <w:t>Consultant</w:t>
      </w:r>
      <w:r>
        <w:rPr>
          <w:i/>
          <w:iCs/>
          <w:sz w:val="22"/>
          <w:szCs w:val="22"/>
        </w:rPr>
        <w:t xml:space="preserve"> </w:t>
      </w:r>
      <w:r>
        <w:rPr>
          <w:sz w:val="22"/>
          <w:szCs w:val="22"/>
        </w:rPr>
        <w:t xml:space="preserve">continues to Process Cyber Essentials Scheme Data during the carrying out of the </w:t>
      </w:r>
      <w:r w:rsidR="009D6717">
        <w:rPr>
          <w:i/>
          <w:iCs/>
          <w:sz w:val="22"/>
          <w:szCs w:val="22"/>
        </w:rPr>
        <w:t>services</w:t>
      </w:r>
      <w:r>
        <w:rPr>
          <w:i/>
          <w:iCs/>
          <w:sz w:val="22"/>
          <w:szCs w:val="22"/>
        </w:rPr>
        <w:t xml:space="preserve"> </w:t>
      </w:r>
      <w:r>
        <w:rPr>
          <w:sz w:val="22"/>
          <w:szCs w:val="22"/>
        </w:rPr>
        <w:t xml:space="preserve">the </w:t>
      </w:r>
      <w:r w:rsidR="000811A3">
        <w:rPr>
          <w:i/>
          <w:iCs/>
          <w:sz w:val="22"/>
          <w:szCs w:val="22"/>
        </w:rPr>
        <w:t>Consultant</w:t>
      </w:r>
      <w:r>
        <w:rPr>
          <w:i/>
          <w:iCs/>
          <w:sz w:val="22"/>
          <w:szCs w:val="22"/>
        </w:rPr>
        <w:t xml:space="preserve"> </w:t>
      </w:r>
      <w:r>
        <w:rPr>
          <w:sz w:val="22"/>
          <w:szCs w:val="22"/>
        </w:rPr>
        <w:t xml:space="preserve">delivers to the </w:t>
      </w:r>
      <w:r w:rsidR="005C3A25">
        <w:rPr>
          <w:i/>
          <w:iCs/>
          <w:sz w:val="22"/>
          <w:szCs w:val="22"/>
        </w:rPr>
        <w:t>Client</w:t>
      </w:r>
      <w:r>
        <w:rPr>
          <w:i/>
          <w:iCs/>
          <w:sz w:val="22"/>
          <w:szCs w:val="22"/>
        </w:rPr>
        <w:t xml:space="preserve"> </w:t>
      </w:r>
      <w:r>
        <w:rPr>
          <w:sz w:val="22"/>
          <w:szCs w:val="22"/>
        </w:rPr>
        <w:t xml:space="preserve">evidence of renewal of the Cyber Essentials Certificate on each anniversary of the first applicable certificate obtained by the </w:t>
      </w:r>
      <w:r w:rsidR="000811A3">
        <w:rPr>
          <w:i/>
          <w:iCs/>
          <w:sz w:val="22"/>
          <w:szCs w:val="22"/>
        </w:rPr>
        <w:t>Consultant</w:t>
      </w:r>
      <w:r>
        <w:rPr>
          <w:i/>
          <w:iCs/>
          <w:sz w:val="22"/>
          <w:szCs w:val="22"/>
        </w:rPr>
        <w:t xml:space="preserve"> </w:t>
      </w:r>
      <w:r>
        <w:rPr>
          <w:sz w:val="22"/>
          <w:szCs w:val="22"/>
        </w:rPr>
        <w:t>under paragraph</w:t>
      </w:r>
      <w:r>
        <w:rPr>
          <w:spacing w:val="-3"/>
          <w:sz w:val="22"/>
          <w:szCs w:val="22"/>
        </w:rPr>
        <w:t xml:space="preserve"> </w:t>
      </w:r>
      <w:r>
        <w:rPr>
          <w:sz w:val="22"/>
          <w:szCs w:val="22"/>
        </w:rPr>
        <w:t>2.1.</w:t>
      </w:r>
    </w:p>
    <w:p w:rsidR="00BC2F9D" w:rsidRDefault="00BC2F9D">
      <w:pPr>
        <w:pStyle w:val="BodyText"/>
        <w:kinsoku w:val="0"/>
        <w:overflowPunct w:val="0"/>
        <w:spacing w:before="11"/>
        <w:rPr>
          <w:sz w:val="20"/>
          <w:szCs w:val="20"/>
        </w:rPr>
      </w:pPr>
    </w:p>
    <w:p w:rsidR="00BC2F9D" w:rsidRDefault="00362457">
      <w:pPr>
        <w:pStyle w:val="ListParagraph"/>
        <w:numPr>
          <w:ilvl w:val="1"/>
          <w:numId w:val="1"/>
        </w:numPr>
        <w:tabs>
          <w:tab w:val="left" w:pos="648"/>
        </w:tabs>
        <w:kinsoku w:val="0"/>
        <w:overflowPunct w:val="0"/>
        <w:ind w:right="214" w:firstLine="0"/>
        <w:jc w:val="both"/>
        <w:rPr>
          <w:color w:val="000000"/>
          <w:sz w:val="22"/>
          <w:szCs w:val="22"/>
        </w:rPr>
      </w:pPr>
      <w:r>
        <w:rPr>
          <w:sz w:val="22"/>
          <w:szCs w:val="22"/>
        </w:rPr>
        <w:t xml:space="preserve">Where the </w:t>
      </w:r>
      <w:r w:rsidR="000811A3">
        <w:rPr>
          <w:i/>
          <w:iCs/>
          <w:sz w:val="22"/>
          <w:szCs w:val="22"/>
        </w:rPr>
        <w:t>Consultant</w:t>
      </w:r>
      <w:r>
        <w:rPr>
          <w:i/>
          <w:iCs/>
          <w:sz w:val="22"/>
          <w:szCs w:val="22"/>
        </w:rPr>
        <w:t xml:space="preserve"> </w:t>
      </w:r>
      <w:r>
        <w:rPr>
          <w:sz w:val="22"/>
          <w:szCs w:val="22"/>
        </w:rPr>
        <w:t>is due to Process Cyber Essentials Scheme Data after the commencement</w:t>
      </w:r>
      <w:r>
        <w:rPr>
          <w:spacing w:val="-8"/>
          <w:sz w:val="22"/>
          <w:szCs w:val="22"/>
        </w:rPr>
        <w:t xml:space="preserve"> </w:t>
      </w:r>
      <w:r>
        <w:rPr>
          <w:sz w:val="22"/>
          <w:szCs w:val="22"/>
        </w:rPr>
        <w:t>of</w:t>
      </w:r>
      <w:r>
        <w:rPr>
          <w:spacing w:val="-9"/>
          <w:sz w:val="22"/>
          <w:szCs w:val="22"/>
        </w:rPr>
        <w:t xml:space="preserve"> </w:t>
      </w:r>
      <w:r>
        <w:rPr>
          <w:sz w:val="22"/>
          <w:szCs w:val="22"/>
        </w:rPr>
        <w:t>the</w:t>
      </w:r>
      <w:r>
        <w:rPr>
          <w:spacing w:val="-10"/>
          <w:sz w:val="22"/>
          <w:szCs w:val="22"/>
        </w:rPr>
        <w:t xml:space="preserve"> </w:t>
      </w:r>
      <w:r w:rsidR="009D6717">
        <w:rPr>
          <w:i/>
          <w:iCs/>
          <w:sz w:val="22"/>
          <w:szCs w:val="22"/>
        </w:rPr>
        <w:t>services</w:t>
      </w:r>
      <w:r>
        <w:rPr>
          <w:i/>
          <w:iCs/>
          <w:spacing w:val="-6"/>
          <w:sz w:val="22"/>
          <w:szCs w:val="22"/>
        </w:rPr>
        <w:t xml:space="preserve"> </w:t>
      </w:r>
      <w:r>
        <w:rPr>
          <w:sz w:val="22"/>
          <w:szCs w:val="22"/>
        </w:rPr>
        <w:t>but</w:t>
      </w:r>
      <w:r>
        <w:rPr>
          <w:spacing w:val="-8"/>
          <w:sz w:val="22"/>
          <w:szCs w:val="22"/>
        </w:rPr>
        <w:t xml:space="preserve"> </w:t>
      </w:r>
      <w:r>
        <w:rPr>
          <w:sz w:val="22"/>
          <w:szCs w:val="22"/>
        </w:rPr>
        <w:t>before</w:t>
      </w:r>
      <w:r>
        <w:rPr>
          <w:spacing w:val="-10"/>
          <w:sz w:val="22"/>
          <w:szCs w:val="22"/>
        </w:rPr>
        <w:t xml:space="preserve"> </w:t>
      </w:r>
      <w:r>
        <w:rPr>
          <w:sz w:val="22"/>
          <w:szCs w:val="22"/>
        </w:rPr>
        <w:t>completion</w:t>
      </w:r>
      <w:r>
        <w:rPr>
          <w:spacing w:val="-8"/>
          <w:sz w:val="22"/>
          <w:szCs w:val="22"/>
        </w:rPr>
        <w:t xml:space="preserve"> </w:t>
      </w:r>
      <w:r>
        <w:rPr>
          <w:sz w:val="22"/>
          <w:szCs w:val="22"/>
        </w:rPr>
        <w:t>of</w:t>
      </w:r>
      <w:r>
        <w:rPr>
          <w:spacing w:val="-7"/>
          <w:sz w:val="22"/>
          <w:szCs w:val="22"/>
        </w:rPr>
        <w:t xml:space="preserve"> </w:t>
      </w:r>
      <w:r>
        <w:rPr>
          <w:sz w:val="22"/>
          <w:szCs w:val="22"/>
        </w:rPr>
        <w:t>the</w:t>
      </w:r>
      <w:r>
        <w:rPr>
          <w:spacing w:val="-10"/>
          <w:sz w:val="22"/>
          <w:szCs w:val="22"/>
        </w:rPr>
        <w:t xml:space="preserve"> </w:t>
      </w:r>
      <w:r w:rsidR="009D6717">
        <w:rPr>
          <w:i/>
          <w:iCs/>
          <w:sz w:val="22"/>
          <w:szCs w:val="22"/>
        </w:rPr>
        <w:t>services</w:t>
      </w:r>
      <w:r>
        <w:rPr>
          <w:i/>
          <w:iCs/>
          <w:spacing w:val="-9"/>
          <w:sz w:val="22"/>
          <w:szCs w:val="22"/>
        </w:rPr>
        <w:t xml:space="preserve"> </w:t>
      </w:r>
      <w:r>
        <w:rPr>
          <w:sz w:val="22"/>
          <w:szCs w:val="22"/>
        </w:rPr>
        <w:t>the</w:t>
      </w:r>
      <w:r>
        <w:rPr>
          <w:spacing w:val="-8"/>
          <w:sz w:val="22"/>
          <w:szCs w:val="22"/>
        </w:rPr>
        <w:t xml:space="preserve"> </w:t>
      </w:r>
      <w:r w:rsidR="000811A3">
        <w:rPr>
          <w:i/>
          <w:iCs/>
          <w:sz w:val="22"/>
          <w:szCs w:val="22"/>
        </w:rPr>
        <w:t>Consultant</w:t>
      </w:r>
      <w:r>
        <w:rPr>
          <w:i/>
          <w:iCs/>
          <w:spacing w:val="-9"/>
          <w:sz w:val="22"/>
          <w:szCs w:val="22"/>
        </w:rPr>
        <w:t xml:space="preserve"> </w:t>
      </w:r>
      <w:r>
        <w:rPr>
          <w:sz w:val="22"/>
          <w:szCs w:val="22"/>
        </w:rPr>
        <w:t>delivers</w:t>
      </w:r>
      <w:r>
        <w:rPr>
          <w:spacing w:val="-7"/>
          <w:sz w:val="22"/>
          <w:szCs w:val="22"/>
        </w:rPr>
        <w:t xml:space="preserve"> </w:t>
      </w:r>
      <w:r>
        <w:rPr>
          <w:sz w:val="22"/>
          <w:szCs w:val="22"/>
        </w:rPr>
        <w:t>to</w:t>
      </w:r>
      <w:r>
        <w:rPr>
          <w:spacing w:val="-11"/>
          <w:sz w:val="22"/>
          <w:szCs w:val="22"/>
        </w:rPr>
        <w:t xml:space="preserve"> </w:t>
      </w:r>
      <w:r>
        <w:rPr>
          <w:sz w:val="22"/>
          <w:szCs w:val="22"/>
        </w:rPr>
        <w:t xml:space="preserve">the </w:t>
      </w:r>
      <w:r w:rsidR="005C3A25">
        <w:rPr>
          <w:i/>
          <w:iCs/>
          <w:sz w:val="22"/>
          <w:szCs w:val="22"/>
        </w:rPr>
        <w:t>Client</w:t>
      </w:r>
      <w:r>
        <w:rPr>
          <w:i/>
          <w:iCs/>
          <w:sz w:val="22"/>
          <w:szCs w:val="22"/>
        </w:rPr>
        <w:t xml:space="preserve"> </w:t>
      </w:r>
      <w:r>
        <w:rPr>
          <w:sz w:val="22"/>
          <w:szCs w:val="22"/>
        </w:rPr>
        <w:t>evidence</w:t>
      </w:r>
      <w:r>
        <w:rPr>
          <w:spacing w:val="1"/>
          <w:sz w:val="22"/>
          <w:szCs w:val="22"/>
        </w:rPr>
        <w:t xml:space="preserve"> </w:t>
      </w:r>
      <w:r>
        <w:rPr>
          <w:sz w:val="22"/>
          <w:szCs w:val="22"/>
        </w:rPr>
        <w:t>of:</w:t>
      </w:r>
    </w:p>
    <w:p w:rsidR="00BC2F9D" w:rsidRDefault="00BC2F9D">
      <w:pPr>
        <w:pStyle w:val="BodyText"/>
        <w:kinsoku w:val="0"/>
        <w:overflowPunct w:val="0"/>
        <w:spacing w:before="9"/>
        <w:rPr>
          <w:sz w:val="20"/>
          <w:szCs w:val="20"/>
        </w:rPr>
      </w:pPr>
    </w:p>
    <w:p w:rsidR="00BC2F9D" w:rsidRDefault="00362457">
      <w:pPr>
        <w:pStyle w:val="ListParagraph"/>
        <w:numPr>
          <w:ilvl w:val="2"/>
          <w:numId w:val="1"/>
        </w:numPr>
        <w:tabs>
          <w:tab w:val="left" w:pos="794"/>
        </w:tabs>
        <w:kinsoku w:val="0"/>
        <w:overflowPunct w:val="0"/>
        <w:spacing w:before="1"/>
        <w:ind w:right="217" w:firstLine="0"/>
        <w:jc w:val="both"/>
        <w:rPr>
          <w:sz w:val="22"/>
          <w:szCs w:val="22"/>
        </w:rPr>
      </w:pPr>
      <w:r>
        <w:rPr>
          <w:sz w:val="22"/>
          <w:szCs w:val="22"/>
        </w:rPr>
        <w:t xml:space="preserve">a valid and current Cyber Essentials Certificate before the </w:t>
      </w:r>
      <w:r w:rsidR="000811A3">
        <w:rPr>
          <w:i/>
          <w:iCs/>
          <w:sz w:val="22"/>
          <w:szCs w:val="22"/>
        </w:rPr>
        <w:t>Consultant</w:t>
      </w:r>
      <w:r>
        <w:rPr>
          <w:i/>
          <w:iCs/>
          <w:sz w:val="22"/>
          <w:szCs w:val="22"/>
        </w:rPr>
        <w:t xml:space="preserve"> </w:t>
      </w:r>
      <w:r>
        <w:rPr>
          <w:sz w:val="22"/>
          <w:szCs w:val="22"/>
        </w:rPr>
        <w:t>Processes any such Cyber Essentials Scheme Data; and</w:t>
      </w:r>
    </w:p>
    <w:p w:rsidR="00BC2F9D" w:rsidRDefault="00BC2F9D">
      <w:pPr>
        <w:pStyle w:val="BodyText"/>
        <w:kinsoku w:val="0"/>
        <w:overflowPunct w:val="0"/>
        <w:spacing w:before="10"/>
        <w:rPr>
          <w:sz w:val="20"/>
          <w:szCs w:val="20"/>
        </w:rPr>
      </w:pPr>
    </w:p>
    <w:p w:rsidR="00BC2F9D" w:rsidRDefault="00362457">
      <w:pPr>
        <w:pStyle w:val="ListParagraph"/>
        <w:numPr>
          <w:ilvl w:val="2"/>
          <w:numId w:val="1"/>
        </w:numPr>
        <w:tabs>
          <w:tab w:val="left" w:pos="780"/>
        </w:tabs>
        <w:kinsoku w:val="0"/>
        <w:overflowPunct w:val="0"/>
        <w:ind w:right="221" w:firstLine="0"/>
        <w:jc w:val="both"/>
        <w:rPr>
          <w:sz w:val="22"/>
          <w:szCs w:val="22"/>
        </w:rPr>
      </w:pPr>
      <w:r>
        <w:rPr>
          <w:sz w:val="22"/>
          <w:szCs w:val="22"/>
        </w:rPr>
        <w:t xml:space="preserve">renewal of the valid Cyber Essentials Certificate on each anniversary of the first Cyber Essentials Scheme certificate obtained by the </w:t>
      </w:r>
      <w:r w:rsidR="000811A3">
        <w:rPr>
          <w:i/>
          <w:iCs/>
          <w:sz w:val="22"/>
          <w:szCs w:val="22"/>
        </w:rPr>
        <w:t>Consultant</w:t>
      </w:r>
      <w:r>
        <w:rPr>
          <w:i/>
          <w:iCs/>
          <w:sz w:val="22"/>
          <w:szCs w:val="22"/>
        </w:rPr>
        <w:t xml:space="preserve"> </w:t>
      </w:r>
      <w:r>
        <w:rPr>
          <w:sz w:val="22"/>
          <w:szCs w:val="22"/>
        </w:rPr>
        <w:t>under paragraph</w:t>
      </w:r>
      <w:r>
        <w:rPr>
          <w:spacing w:val="-9"/>
          <w:sz w:val="22"/>
          <w:szCs w:val="22"/>
        </w:rPr>
        <w:t xml:space="preserve"> </w:t>
      </w:r>
      <w:r>
        <w:rPr>
          <w:sz w:val="22"/>
          <w:szCs w:val="22"/>
        </w:rPr>
        <w:t>2.1.</w:t>
      </w:r>
    </w:p>
    <w:p w:rsidR="00BC2F9D" w:rsidRDefault="00BC2F9D">
      <w:pPr>
        <w:pStyle w:val="BodyText"/>
        <w:kinsoku w:val="0"/>
        <w:overflowPunct w:val="0"/>
        <w:spacing w:before="8"/>
        <w:rPr>
          <w:sz w:val="20"/>
          <w:szCs w:val="20"/>
        </w:rPr>
      </w:pPr>
    </w:p>
    <w:p w:rsidR="00BC2F9D" w:rsidRDefault="00362457">
      <w:pPr>
        <w:pStyle w:val="ListParagraph"/>
        <w:numPr>
          <w:ilvl w:val="1"/>
          <w:numId w:val="1"/>
        </w:numPr>
        <w:tabs>
          <w:tab w:val="left" w:pos="588"/>
        </w:tabs>
        <w:kinsoku w:val="0"/>
        <w:overflowPunct w:val="0"/>
        <w:ind w:right="218" w:firstLine="0"/>
        <w:jc w:val="both"/>
        <w:rPr>
          <w:color w:val="000000"/>
          <w:sz w:val="22"/>
          <w:szCs w:val="22"/>
        </w:rPr>
      </w:pPr>
      <w:r>
        <w:rPr>
          <w:sz w:val="22"/>
          <w:szCs w:val="22"/>
        </w:rPr>
        <w:t xml:space="preserve">In the event that the </w:t>
      </w:r>
      <w:r w:rsidR="000811A3">
        <w:rPr>
          <w:i/>
          <w:iCs/>
          <w:sz w:val="22"/>
          <w:szCs w:val="22"/>
        </w:rPr>
        <w:t>Consultant</w:t>
      </w:r>
      <w:r>
        <w:rPr>
          <w:i/>
          <w:iCs/>
          <w:sz w:val="22"/>
          <w:szCs w:val="22"/>
        </w:rPr>
        <w:t xml:space="preserve"> </w:t>
      </w:r>
      <w:r>
        <w:rPr>
          <w:sz w:val="22"/>
          <w:szCs w:val="22"/>
        </w:rPr>
        <w:t xml:space="preserve">fails to comply with paragraphs 2.2 or 2.3 (as applicable), the </w:t>
      </w:r>
      <w:r w:rsidR="005C3A25">
        <w:rPr>
          <w:i/>
          <w:iCs/>
          <w:sz w:val="22"/>
          <w:szCs w:val="22"/>
        </w:rPr>
        <w:t>Client</w:t>
      </w:r>
      <w:r>
        <w:rPr>
          <w:i/>
          <w:iCs/>
          <w:sz w:val="22"/>
          <w:szCs w:val="22"/>
        </w:rPr>
        <w:t xml:space="preserve"> </w:t>
      </w:r>
      <w:r>
        <w:rPr>
          <w:sz w:val="22"/>
          <w:szCs w:val="22"/>
        </w:rPr>
        <w:t>reserves the right to terminate this contract for material</w:t>
      </w:r>
      <w:r>
        <w:rPr>
          <w:spacing w:val="-15"/>
          <w:sz w:val="22"/>
          <w:szCs w:val="22"/>
        </w:rPr>
        <w:t xml:space="preserve"> </w:t>
      </w:r>
      <w:r>
        <w:rPr>
          <w:sz w:val="22"/>
          <w:szCs w:val="22"/>
        </w:rPr>
        <w:t>Default.</w:t>
      </w:r>
    </w:p>
    <w:p w:rsidR="00BC2F9D" w:rsidRDefault="00BC2F9D">
      <w:pPr>
        <w:pStyle w:val="BodyText"/>
        <w:kinsoku w:val="0"/>
        <w:overflowPunct w:val="0"/>
        <w:spacing w:before="10"/>
        <w:rPr>
          <w:sz w:val="20"/>
          <w:szCs w:val="20"/>
        </w:rPr>
      </w:pPr>
    </w:p>
    <w:p w:rsidR="00BC2F9D" w:rsidRDefault="00362457">
      <w:pPr>
        <w:pStyle w:val="ListParagraph"/>
        <w:numPr>
          <w:ilvl w:val="1"/>
          <w:numId w:val="1"/>
        </w:numPr>
        <w:tabs>
          <w:tab w:val="left" w:pos="602"/>
        </w:tabs>
        <w:kinsoku w:val="0"/>
        <w:overflowPunct w:val="0"/>
        <w:spacing w:before="1"/>
        <w:ind w:right="214" w:firstLine="0"/>
        <w:jc w:val="both"/>
        <w:rPr>
          <w:color w:val="000000"/>
          <w:sz w:val="22"/>
          <w:szCs w:val="22"/>
        </w:rPr>
      </w:pPr>
      <w:r>
        <w:rPr>
          <w:sz w:val="22"/>
          <w:szCs w:val="22"/>
        </w:rPr>
        <w:t xml:space="preserve">The </w:t>
      </w:r>
      <w:r w:rsidR="000811A3">
        <w:rPr>
          <w:i/>
          <w:iCs/>
          <w:sz w:val="22"/>
          <w:szCs w:val="22"/>
        </w:rPr>
        <w:t>Consultant</w:t>
      </w:r>
      <w:r>
        <w:rPr>
          <w:i/>
          <w:iCs/>
          <w:sz w:val="22"/>
          <w:szCs w:val="22"/>
        </w:rPr>
        <w:t xml:space="preserve"> </w:t>
      </w:r>
      <w:r>
        <w:rPr>
          <w:sz w:val="22"/>
          <w:szCs w:val="22"/>
        </w:rPr>
        <w:t>ensures that all sub-contracts with Sub-</w:t>
      </w:r>
      <w:r w:rsidR="000811A3">
        <w:rPr>
          <w:sz w:val="22"/>
          <w:szCs w:val="22"/>
        </w:rPr>
        <w:t>Consultant</w:t>
      </w:r>
      <w:r>
        <w:rPr>
          <w:sz w:val="22"/>
          <w:szCs w:val="22"/>
        </w:rPr>
        <w:t>s who Process Cyber Essentials Data contain provisions no less onerous on the Sub-</w:t>
      </w:r>
      <w:r w:rsidR="000811A3">
        <w:rPr>
          <w:sz w:val="22"/>
          <w:szCs w:val="22"/>
        </w:rPr>
        <w:t>Consultant</w:t>
      </w:r>
      <w:r>
        <w:rPr>
          <w:sz w:val="22"/>
          <w:szCs w:val="22"/>
        </w:rPr>
        <w:t xml:space="preserve">s than those imposed on the </w:t>
      </w:r>
      <w:r w:rsidR="000811A3">
        <w:rPr>
          <w:i/>
          <w:iCs/>
          <w:sz w:val="22"/>
          <w:szCs w:val="22"/>
        </w:rPr>
        <w:t>Consultant</w:t>
      </w:r>
      <w:r>
        <w:rPr>
          <w:i/>
          <w:iCs/>
          <w:sz w:val="22"/>
          <w:szCs w:val="22"/>
        </w:rPr>
        <w:t xml:space="preserve"> </w:t>
      </w:r>
      <w:r>
        <w:rPr>
          <w:sz w:val="22"/>
          <w:szCs w:val="22"/>
        </w:rPr>
        <w:t>under this contract in respect of the Cyber Essentials Scheme under paragraph 2.1 of this</w:t>
      </w:r>
      <w:r>
        <w:rPr>
          <w:spacing w:val="-1"/>
          <w:sz w:val="22"/>
          <w:szCs w:val="22"/>
        </w:rPr>
        <w:t xml:space="preserve"> </w:t>
      </w:r>
      <w:r>
        <w:rPr>
          <w:sz w:val="22"/>
          <w:szCs w:val="22"/>
        </w:rPr>
        <w:t>Schedule</w:t>
      </w:r>
    </w:p>
    <w:p w:rsidR="00BC2F9D" w:rsidRDefault="00BC2F9D">
      <w:pPr>
        <w:pStyle w:val="BodyText"/>
        <w:kinsoku w:val="0"/>
        <w:overflowPunct w:val="0"/>
        <w:spacing w:before="11"/>
        <w:rPr>
          <w:sz w:val="20"/>
          <w:szCs w:val="20"/>
        </w:rPr>
      </w:pPr>
    </w:p>
    <w:p w:rsidR="00BC2F9D" w:rsidRDefault="00362457">
      <w:pPr>
        <w:pStyle w:val="ListParagraph"/>
        <w:numPr>
          <w:ilvl w:val="1"/>
          <w:numId w:val="1"/>
        </w:numPr>
        <w:tabs>
          <w:tab w:val="left" w:pos="588"/>
        </w:tabs>
        <w:kinsoku w:val="0"/>
        <w:overflowPunct w:val="0"/>
        <w:ind w:left="587" w:hanging="368"/>
        <w:jc w:val="both"/>
        <w:rPr>
          <w:color w:val="000000"/>
          <w:sz w:val="22"/>
          <w:szCs w:val="22"/>
        </w:rPr>
      </w:pPr>
      <w:r>
        <w:rPr>
          <w:sz w:val="22"/>
          <w:szCs w:val="22"/>
        </w:rPr>
        <w:t>This Schedule shall survive termination or expiry of this</w:t>
      </w:r>
      <w:r>
        <w:rPr>
          <w:spacing w:val="-4"/>
          <w:sz w:val="22"/>
          <w:szCs w:val="22"/>
        </w:rPr>
        <w:t xml:space="preserve"> </w:t>
      </w:r>
      <w:r>
        <w:rPr>
          <w:sz w:val="22"/>
          <w:szCs w:val="22"/>
        </w:rPr>
        <w:t>contract.</w:t>
      </w:r>
    </w:p>
    <w:sectPr w:rsidR="00BC2F9D">
      <w:pgSz w:w="11910" w:h="16840"/>
      <w:pgMar w:top="2080" w:right="1220" w:bottom="1200" w:left="1220" w:header="838" w:footer="10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40" w:rsidRDefault="00431D40">
      <w:r>
        <w:separator/>
      </w:r>
    </w:p>
  </w:endnote>
  <w:endnote w:type="continuationSeparator" w:id="0">
    <w:p w:rsidR="00431D40" w:rsidRDefault="0043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14:anchorId="72BCE91A" wp14:editId="54478960">
              <wp:simplePos x="0" y="0"/>
              <wp:positionH relativeFrom="page">
                <wp:posOffset>6480175</wp:posOffset>
              </wp:positionH>
              <wp:positionV relativeFrom="page">
                <wp:posOffset>9917430</wp:posOffset>
              </wp:positionV>
              <wp:extent cx="194310" cy="16573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A82ADA">
                            <w:rPr>
                              <w:rFonts w:ascii="Calibri" w:hAnsi="Calibri" w:cs="Calibri"/>
                              <w:noProof/>
                            </w:rPr>
                            <w:t>1</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E91A" id="_x0000_t202" coordsize="21600,21600" o:spt="202" path="m,l,21600r21600,l21600,xe">
              <v:stroke joinstyle="miter"/>
              <v:path gradientshapeok="t" o:connecttype="rect"/>
            </v:shapetype>
            <v:shape id="Text Box 4" o:spid="_x0000_s1029" type="#_x0000_t202" style="position:absolute;margin-left:510.25pt;margin-top:780.9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UjrwIAALA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" o:allowincell="f" filled="f" stroked="f">
              <v:textbox inset="0,0,0,0">
                <w:txbxContent>
                  <w:p w:rsidR="005B426C" w:rsidRDefault="005B426C">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A82ADA">
                      <w:rPr>
                        <w:rFonts w:ascii="Calibri" w:hAnsi="Calibri" w:cs="Calibri"/>
                        <w:noProof/>
                      </w:rPr>
                      <w:t>1</w:t>
                    </w:r>
                    <w:r>
                      <w:rPr>
                        <w:rFonts w:ascii="Calibri" w:hAnsi="Calibri" w:cs="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6480175</wp:posOffset>
              </wp:positionH>
              <wp:positionV relativeFrom="page">
                <wp:posOffset>9917430</wp:posOffset>
              </wp:positionV>
              <wp:extent cx="19431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203848">
                            <w:rPr>
                              <w:rFonts w:ascii="Calibri" w:hAnsi="Calibri" w:cs="Calibri"/>
                              <w:noProof/>
                            </w:rPr>
                            <w:t>35</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10.25pt;margin-top:780.9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Hv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" o:allowincell="f" filled="f" stroked="f">
              <v:textbox inset="0,0,0,0">
                <w:txbxContent>
                  <w:p w:rsidR="005B426C" w:rsidRDefault="005B426C">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203848">
                      <w:rPr>
                        <w:rFonts w:ascii="Calibri" w:hAnsi="Calibri" w:cs="Calibri"/>
                        <w:noProof/>
                      </w:rPr>
                      <w:t>35</w:t>
                    </w:r>
                    <w:r>
                      <w:rPr>
                        <w:rFonts w:ascii="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40" w:rsidRDefault="00431D40">
      <w:r>
        <w:separator/>
      </w:r>
    </w:p>
  </w:footnote>
  <w:footnote w:type="continuationSeparator" w:id="0">
    <w:p w:rsidR="00431D40" w:rsidRDefault="0043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53D89903" wp14:editId="3772EA3F">
              <wp:simplePos x="0" y="0"/>
              <wp:positionH relativeFrom="page">
                <wp:posOffset>943610</wp:posOffset>
              </wp:positionH>
              <wp:positionV relativeFrom="page">
                <wp:posOffset>532130</wp:posOffset>
              </wp:positionV>
              <wp:extent cx="762000" cy="685800"/>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B0ADDD" wp14:editId="2A0AA631">
                                <wp:extent cx="75565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8580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9903" id="Rectangle 1" o:spid="_x0000_s1026" style="position:absolute;margin-left:74.3pt;margin-top:41.9pt;width:60pt;height: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" o:allowincell="f" filled="f" stroked="f">
              <v:textbox inset="0,0,0,0">
                <w:txbxContent>
                  <w:p w:rsidR="005B426C" w:rsidRDefault="005B426C">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B0ADDD" wp14:editId="2A0AA631">
                          <wp:extent cx="75565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68580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4E914AC7" wp14:editId="36EE909B">
              <wp:simplePos x="0" y="0"/>
              <wp:positionH relativeFrom="page">
                <wp:posOffset>5737225</wp:posOffset>
              </wp:positionH>
              <wp:positionV relativeFrom="page">
                <wp:posOffset>570865</wp:posOffset>
              </wp:positionV>
              <wp:extent cx="914400" cy="6985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4ADB64" wp14:editId="71CF4E3D">
                                <wp:extent cx="908050" cy="692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14AC7" id="Rectangle 2" o:spid="_x0000_s1027" style="position:absolute;margin-left:451.75pt;margin-top:44.95pt;width:1in;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" o:allowincell="f" filled="f" stroked="f">
              <v:textbox inset="0,0,0,0">
                <w:txbxContent>
                  <w:p w:rsidR="005B426C" w:rsidRDefault="005B426C">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4ADB64" wp14:editId="71CF4E3D">
                          <wp:extent cx="908050" cy="692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792E5BC1" wp14:editId="0282E5F7">
              <wp:simplePos x="0" y="0"/>
              <wp:positionH relativeFrom="page">
                <wp:posOffset>2658110</wp:posOffset>
              </wp:positionH>
              <wp:positionV relativeFrom="page">
                <wp:posOffset>1159510</wp:posOffset>
              </wp:positionV>
              <wp:extent cx="2210435" cy="1778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pStyle w:val="BodyText"/>
                            <w:kinsoku w:val="0"/>
                            <w:overflowPunct w:val="0"/>
                            <w:spacing w:line="264" w:lineRule="exact"/>
                            <w:ind w:left="20"/>
                            <w:rPr>
                              <w:rFonts w:ascii="Calibri" w:hAnsi="Calibri" w:cs="Calibri"/>
                              <w:i/>
                              <w:iCs/>
                              <w:sz w:val="24"/>
                              <w:szCs w:val="24"/>
                            </w:rPr>
                          </w:pPr>
                          <w:r>
                            <w:rPr>
                              <w:rFonts w:ascii="Calibri" w:hAnsi="Calibri" w:cs="Calibri"/>
                              <w:i/>
                              <w:iCs/>
                              <w:sz w:val="24"/>
                              <w:szCs w:val="24"/>
                            </w:rPr>
                            <w:t>Standard ‘boilerplate’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E5BC1" id="_x0000_t202" coordsize="21600,21600" o:spt="202" path="m,l,21600r21600,l21600,xe">
              <v:stroke joinstyle="miter"/>
              <v:path gradientshapeok="t" o:connecttype="rect"/>
            </v:shapetype>
            <v:shape id="Text Box 3" o:spid="_x0000_s1028" type="#_x0000_t202" style="position:absolute;margin-left:209.3pt;margin-top:91.3pt;width:174.0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6EtAIAALE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" o:allowincell="f" filled="f" stroked="f">
              <v:textbox inset="0,0,0,0">
                <w:txbxContent>
                  <w:p w:rsidR="005B426C" w:rsidRDefault="005B426C">
                    <w:pPr>
                      <w:pStyle w:val="BodyText"/>
                      <w:kinsoku w:val="0"/>
                      <w:overflowPunct w:val="0"/>
                      <w:spacing w:line="264" w:lineRule="exact"/>
                      <w:ind w:left="20"/>
                      <w:rPr>
                        <w:rFonts w:ascii="Calibri" w:hAnsi="Calibri" w:cs="Calibri"/>
                        <w:i/>
                        <w:iCs/>
                        <w:sz w:val="24"/>
                        <w:szCs w:val="24"/>
                      </w:rPr>
                    </w:pPr>
                    <w:r>
                      <w:rPr>
                        <w:rFonts w:ascii="Calibri" w:hAnsi="Calibri" w:cs="Calibri"/>
                        <w:i/>
                        <w:iCs/>
                        <w:sz w:val="24"/>
                        <w:szCs w:val="24"/>
                      </w:rPr>
                      <w:t>Standard ‘boilerplate’ amendments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C" w:rsidRDefault="005B426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943610</wp:posOffset>
              </wp:positionH>
              <wp:positionV relativeFrom="page">
                <wp:posOffset>532130</wp:posOffset>
              </wp:positionV>
              <wp:extent cx="762000" cy="6858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8580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4.3pt;margin-top:41.9pt;width:60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" o:allowincell="f" filled="f" stroked="f">
              <v:textbox inset="0,0,0,0">
                <w:txbxContent>
                  <w:p w:rsidR="005B426C" w:rsidRDefault="005B426C">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68580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5737225</wp:posOffset>
              </wp:positionH>
              <wp:positionV relativeFrom="page">
                <wp:posOffset>570865</wp:posOffset>
              </wp:positionV>
              <wp:extent cx="914400" cy="6985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08050" cy="69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451.75pt;margin-top:44.95pt;width:1in;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2rAIAAKY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" o:allowincell="f" filled="f" stroked="f">
              <v:textbox inset="0,0,0,0">
                <w:txbxContent>
                  <w:p w:rsidR="005B426C" w:rsidRDefault="005B426C">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08050" cy="69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rsidR="005B426C" w:rsidRDefault="005B426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2658110</wp:posOffset>
              </wp:positionH>
              <wp:positionV relativeFrom="page">
                <wp:posOffset>1159510</wp:posOffset>
              </wp:positionV>
              <wp:extent cx="221043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C" w:rsidRDefault="005B426C">
                          <w:pPr>
                            <w:pStyle w:val="BodyText"/>
                            <w:kinsoku w:val="0"/>
                            <w:overflowPunct w:val="0"/>
                            <w:spacing w:line="264" w:lineRule="exact"/>
                            <w:ind w:left="20"/>
                            <w:rPr>
                              <w:rFonts w:ascii="Calibri" w:hAnsi="Calibri" w:cs="Calibri"/>
                              <w:i/>
                              <w:iCs/>
                              <w:sz w:val="24"/>
                              <w:szCs w:val="24"/>
                            </w:rPr>
                          </w:pPr>
                          <w:r>
                            <w:rPr>
                              <w:rFonts w:ascii="Calibri" w:hAnsi="Calibri" w:cs="Calibri"/>
                              <w:i/>
                              <w:iCs/>
                              <w:sz w:val="24"/>
                              <w:szCs w:val="24"/>
                            </w:rPr>
                            <w:t>Standard ‘boilerplate’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09.3pt;margin-top:91.3pt;width:174.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tA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" o:allowincell="f" filled="f" stroked="f">
              <v:textbox inset="0,0,0,0">
                <w:txbxContent>
                  <w:p w:rsidR="005B426C" w:rsidRDefault="005B426C">
                    <w:pPr>
                      <w:pStyle w:val="BodyText"/>
                      <w:kinsoku w:val="0"/>
                      <w:overflowPunct w:val="0"/>
                      <w:spacing w:line="264" w:lineRule="exact"/>
                      <w:ind w:left="20"/>
                      <w:rPr>
                        <w:rFonts w:ascii="Calibri" w:hAnsi="Calibri" w:cs="Calibri"/>
                        <w:i/>
                        <w:iCs/>
                        <w:sz w:val="24"/>
                        <w:szCs w:val="24"/>
                      </w:rPr>
                    </w:pPr>
                    <w:r>
                      <w:rPr>
                        <w:rFonts w:ascii="Calibri" w:hAnsi="Calibri" w:cs="Calibri"/>
                        <w:i/>
                        <w:iCs/>
                        <w:sz w:val="24"/>
                        <w:szCs w:val="24"/>
                      </w:rPr>
                      <w:t>Standard ‘boilerplate’ amendments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300" w:hanging="360"/>
      </w:pPr>
      <w:rPr>
        <w:rFonts w:ascii="Symbol" w:hAnsi="Symbol" w:cs="Symbol"/>
        <w:b w:val="0"/>
        <w:bCs w:val="0"/>
        <w:w w:val="100"/>
        <w:sz w:val="24"/>
        <w:szCs w:val="24"/>
      </w:rPr>
    </w:lvl>
    <w:lvl w:ilvl="1">
      <w:numFmt w:val="bullet"/>
      <w:lvlText w:val="•"/>
      <w:lvlJc w:val="left"/>
      <w:pPr>
        <w:ind w:left="2116" w:hanging="360"/>
      </w:pPr>
    </w:lvl>
    <w:lvl w:ilvl="2">
      <w:numFmt w:val="bullet"/>
      <w:lvlText w:val="•"/>
      <w:lvlJc w:val="left"/>
      <w:pPr>
        <w:ind w:left="2933" w:hanging="360"/>
      </w:pPr>
    </w:lvl>
    <w:lvl w:ilvl="3">
      <w:numFmt w:val="bullet"/>
      <w:lvlText w:val="•"/>
      <w:lvlJc w:val="left"/>
      <w:pPr>
        <w:ind w:left="3749" w:hanging="360"/>
      </w:pPr>
    </w:lvl>
    <w:lvl w:ilvl="4">
      <w:numFmt w:val="bullet"/>
      <w:lvlText w:val="•"/>
      <w:lvlJc w:val="left"/>
      <w:pPr>
        <w:ind w:left="4566" w:hanging="360"/>
      </w:pPr>
    </w:lvl>
    <w:lvl w:ilvl="5">
      <w:numFmt w:val="bullet"/>
      <w:lvlText w:val="•"/>
      <w:lvlJc w:val="left"/>
      <w:pPr>
        <w:ind w:left="5383" w:hanging="360"/>
      </w:pPr>
    </w:lvl>
    <w:lvl w:ilvl="6">
      <w:numFmt w:val="bullet"/>
      <w:lvlText w:val="•"/>
      <w:lvlJc w:val="left"/>
      <w:pPr>
        <w:ind w:left="6199" w:hanging="360"/>
      </w:pPr>
    </w:lvl>
    <w:lvl w:ilvl="7">
      <w:numFmt w:val="bullet"/>
      <w:lvlText w:val="•"/>
      <w:lvlJc w:val="left"/>
      <w:pPr>
        <w:ind w:left="7016" w:hanging="360"/>
      </w:pPr>
    </w:lvl>
    <w:lvl w:ilvl="8">
      <w:numFmt w:val="bullet"/>
      <w:lvlText w:val="•"/>
      <w:lvlJc w:val="left"/>
      <w:pPr>
        <w:ind w:left="7833" w:hanging="360"/>
      </w:pPr>
    </w:lvl>
  </w:abstractNum>
  <w:abstractNum w:abstractNumId="1" w15:restartNumberingAfterBreak="0">
    <w:nsid w:val="00000403"/>
    <w:multiLevelType w:val="multilevel"/>
    <w:tmpl w:val="00000886"/>
    <w:lvl w:ilvl="0">
      <w:start w:val="1"/>
      <w:numFmt w:val="decimal"/>
      <w:lvlText w:val="%1."/>
      <w:lvlJc w:val="left"/>
      <w:pPr>
        <w:ind w:left="940" w:hanging="360"/>
      </w:pPr>
      <w:rPr>
        <w:rFonts w:ascii="Arial" w:hAnsi="Arial" w:cs="Arial"/>
        <w:b w:val="0"/>
        <w:bCs w:val="0"/>
        <w:spacing w:val="-1"/>
        <w:w w:val="100"/>
        <w:sz w:val="22"/>
        <w:szCs w:val="22"/>
      </w:rPr>
    </w:lvl>
    <w:lvl w:ilvl="1">
      <w:numFmt w:val="bullet"/>
      <w:lvlText w:val="•"/>
      <w:lvlJc w:val="left"/>
      <w:pPr>
        <w:ind w:left="1792" w:hanging="360"/>
      </w:pPr>
    </w:lvl>
    <w:lvl w:ilvl="2">
      <w:numFmt w:val="bullet"/>
      <w:lvlText w:val="•"/>
      <w:lvlJc w:val="left"/>
      <w:pPr>
        <w:ind w:left="2645" w:hanging="360"/>
      </w:pPr>
    </w:lvl>
    <w:lvl w:ilvl="3">
      <w:numFmt w:val="bullet"/>
      <w:lvlText w:val="•"/>
      <w:lvlJc w:val="left"/>
      <w:pPr>
        <w:ind w:left="3497" w:hanging="360"/>
      </w:pPr>
    </w:lvl>
    <w:lvl w:ilvl="4">
      <w:numFmt w:val="bullet"/>
      <w:lvlText w:val="•"/>
      <w:lvlJc w:val="left"/>
      <w:pPr>
        <w:ind w:left="4350" w:hanging="360"/>
      </w:pPr>
    </w:lvl>
    <w:lvl w:ilvl="5">
      <w:numFmt w:val="bullet"/>
      <w:lvlText w:val="•"/>
      <w:lvlJc w:val="left"/>
      <w:pPr>
        <w:ind w:left="5203" w:hanging="360"/>
      </w:pPr>
    </w:lvl>
    <w:lvl w:ilvl="6">
      <w:numFmt w:val="bullet"/>
      <w:lvlText w:val="•"/>
      <w:lvlJc w:val="left"/>
      <w:pPr>
        <w:ind w:left="6055" w:hanging="360"/>
      </w:pPr>
    </w:lvl>
    <w:lvl w:ilvl="7">
      <w:numFmt w:val="bullet"/>
      <w:lvlText w:val="•"/>
      <w:lvlJc w:val="left"/>
      <w:pPr>
        <w:ind w:left="6908" w:hanging="360"/>
      </w:pPr>
    </w:lvl>
    <w:lvl w:ilvl="8">
      <w:numFmt w:val="bullet"/>
      <w:lvlText w:val="•"/>
      <w:lvlJc w:val="left"/>
      <w:pPr>
        <w:ind w:left="7761" w:hanging="360"/>
      </w:pPr>
    </w:lvl>
  </w:abstractNum>
  <w:abstractNum w:abstractNumId="2" w15:restartNumberingAfterBreak="0">
    <w:nsid w:val="00000404"/>
    <w:multiLevelType w:val="multilevel"/>
    <w:tmpl w:val="00000887"/>
    <w:lvl w:ilvl="0">
      <w:start w:val="11"/>
      <w:numFmt w:val="decimal"/>
      <w:lvlText w:val="%1"/>
      <w:lvlJc w:val="left"/>
      <w:pPr>
        <w:ind w:left="220" w:hanging="490"/>
      </w:pPr>
    </w:lvl>
    <w:lvl w:ilvl="1">
      <w:start w:val="3"/>
      <w:numFmt w:val="decimal"/>
      <w:lvlText w:val="%1.%2"/>
      <w:lvlJc w:val="left"/>
      <w:pPr>
        <w:ind w:left="220" w:hanging="490"/>
      </w:pPr>
      <w:rPr>
        <w:rFonts w:ascii="Arial" w:hAnsi="Arial" w:cs="Arial"/>
        <w:b w:val="0"/>
        <w:bCs w:val="0"/>
        <w:spacing w:val="-1"/>
        <w:w w:val="100"/>
        <w:sz w:val="22"/>
        <w:szCs w:val="22"/>
      </w:rPr>
    </w:lvl>
    <w:lvl w:ilvl="2">
      <w:numFmt w:val="bullet"/>
      <w:lvlText w:val=""/>
      <w:lvlJc w:val="left"/>
      <w:pPr>
        <w:ind w:left="1058" w:hanging="360"/>
      </w:pPr>
      <w:rPr>
        <w:rFonts w:ascii="Symbol" w:hAnsi="Symbol" w:cs="Symbol"/>
        <w:b w:val="0"/>
        <w:bCs w:val="0"/>
        <w:w w:val="100"/>
        <w:sz w:val="22"/>
        <w:szCs w:val="22"/>
      </w:rPr>
    </w:lvl>
    <w:lvl w:ilvl="3">
      <w:numFmt w:val="bullet"/>
      <w:lvlText w:val="•"/>
      <w:lvlJc w:val="left"/>
      <w:pPr>
        <w:ind w:left="2928" w:hanging="360"/>
      </w:pPr>
    </w:lvl>
    <w:lvl w:ilvl="4">
      <w:numFmt w:val="bullet"/>
      <w:lvlText w:val="•"/>
      <w:lvlJc w:val="left"/>
      <w:pPr>
        <w:ind w:left="3862" w:hanging="360"/>
      </w:pPr>
    </w:lvl>
    <w:lvl w:ilvl="5">
      <w:numFmt w:val="bullet"/>
      <w:lvlText w:val="•"/>
      <w:lvlJc w:val="left"/>
      <w:pPr>
        <w:ind w:left="4796" w:hanging="360"/>
      </w:pPr>
    </w:lvl>
    <w:lvl w:ilvl="6">
      <w:numFmt w:val="bullet"/>
      <w:lvlText w:val="•"/>
      <w:lvlJc w:val="left"/>
      <w:pPr>
        <w:ind w:left="5730" w:hanging="360"/>
      </w:pPr>
    </w:lvl>
    <w:lvl w:ilvl="7">
      <w:numFmt w:val="bullet"/>
      <w:lvlText w:val="•"/>
      <w:lvlJc w:val="left"/>
      <w:pPr>
        <w:ind w:left="6664" w:hanging="360"/>
      </w:pPr>
    </w:lvl>
    <w:lvl w:ilvl="8">
      <w:numFmt w:val="bullet"/>
      <w:lvlText w:val="•"/>
      <w:lvlJc w:val="left"/>
      <w:pPr>
        <w:ind w:left="7598" w:hanging="360"/>
      </w:pPr>
    </w:lvl>
  </w:abstractNum>
  <w:abstractNum w:abstractNumId="3" w15:restartNumberingAfterBreak="0">
    <w:nsid w:val="00000405"/>
    <w:multiLevelType w:val="multilevel"/>
    <w:tmpl w:val="00000888"/>
    <w:lvl w:ilvl="0">
      <w:start w:val="11"/>
      <w:numFmt w:val="decimal"/>
      <w:lvlText w:val="%1"/>
      <w:lvlJc w:val="left"/>
      <w:pPr>
        <w:ind w:left="710" w:hanging="490"/>
      </w:pPr>
    </w:lvl>
    <w:lvl w:ilvl="1">
      <w:start w:val="3"/>
      <w:numFmt w:val="decimal"/>
      <w:lvlText w:val="%1.%2"/>
      <w:lvlJc w:val="left"/>
      <w:pPr>
        <w:ind w:left="710" w:hanging="490"/>
      </w:pPr>
      <w:rPr>
        <w:rFonts w:ascii="Arial" w:hAnsi="Arial" w:cs="Arial"/>
        <w:b w:val="0"/>
        <w:bCs w:val="0"/>
        <w:spacing w:val="-1"/>
        <w:w w:val="100"/>
        <w:sz w:val="22"/>
        <w:szCs w:val="22"/>
      </w:rPr>
    </w:lvl>
    <w:lvl w:ilvl="2">
      <w:numFmt w:val="bullet"/>
      <w:lvlText w:val=""/>
      <w:lvlJc w:val="left"/>
      <w:pPr>
        <w:ind w:left="940" w:hanging="360"/>
      </w:pPr>
      <w:rPr>
        <w:rFonts w:ascii="Symbol" w:hAnsi="Symbol" w:cs="Symbol"/>
        <w:b w:val="0"/>
        <w:bCs w:val="0"/>
        <w:w w:val="100"/>
        <w:sz w:val="22"/>
        <w:szCs w:val="22"/>
      </w:rPr>
    </w:lvl>
    <w:lvl w:ilvl="3">
      <w:numFmt w:val="bullet"/>
      <w:lvlText w:val="•"/>
      <w:lvlJc w:val="left"/>
      <w:pPr>
        <w:ind w:left="2834" w:hanging="360"/>
      </w:pPr>
    </w:lvl>
    <w:lvl w:ilvl="4">
      <w:numFmt w:val="bullet"/>
      <w:lvlText w:val="•"/>
      <w:lvlJc w:val="left"/>
      <w:pPr>
        <w:ind w:left="3782" w:hanging="360"/>
      </w:pPr>
    </w:lvl>
    <w:lvl w:ilvl="5">
      <w:numFmt w:val="bullet"/>
      <w:lvlText w:val="•"/>
      <w:lvlJc w:val="left"/>
      <w:pPr>
        <w:ind w:left="4729" w:hanging="360"/>
      </w:pPr>
    </w:lvl>
    <w:lvl w:ilvl="6">
      <w:numFmt w:val="bullet"/>
      <w:lvlText w:val="•"/>
      <w:lvlJc w:val="left"/>
      <w:pPr>
        <w:ind w:left="5676" w:hanging="360"/>
      </w:pPr>
    </w:lvl>
    <w:lvl w:ilvl="7">
      <w:numFmt w:val="bullet"/>
      <w:lvlText w:val="•"/>
      <w:lvlJc w:val="left"/>
      <w:pPr>
        <w:ind w:left="6624" w:hanging="360"/>
      </w:pPr>
    </w:lvl>
    <w:lvl w:ilvl="8">
      <w:numFmt w:val="bullet"/>
      <w:lvlText w:val="•"/>
      <w:lvlJc w:val="left"/>
      <w:pPr>
        <w:ind w:left="7571" w:hanging="360"/>
      </w:pPr>
    </w:lvl>
  </w:abstractNum>
  <w:abstractNum w:abstractNumId="4" w15:restartNumberingAfterBreak="0">
    <w:nsid w:val="00000406"/>
    <w:multiLevelType w:val="multilevel"/>
    <w:tmpl w:val="00000889"/>
    <w:lvl w:ilvl="0">
      <w:start w:val="11"/>
      <w:numFmt w:val="decimal"/>
      <w:lvlText w:val="%1"/>
      <w:lvlJc w:val="left"/>
      <w:pPr>
        <w:ind w:left="710" w:hanging="490"/>
      </w:pPr>
    </w:lvl>
    <w:lvl w:ilvl="1">
      <w:start w:val="3"/>
      <w:numFmt w:val="decimal"/>
      <w:lvlText w:val="%1.%2"/>
      <w:lvlJc w:val="left"/>
      <w:pPr>
        <w:ind w:left="710" w:hanging="490"/>
      </w:pPr>
      <w:rPr>
        <w:rFonts w:ascii="Arial" w:hAnsi="Arial" w:cs="Arial"/>
        <w:b w:val="0"/>
        <w:bCs w:val="0"/>
        <w:spacing w:val="-1"/>
        <w:w w:val="100"/>
        <w:sz w:val="22"/>
        <w:szCs w:val="22"/>
      </w:rPr>
    </w:lvl>
    <w:lvl w:ilvl="2">
      <w:numFmt w:val="bullet"/>
      <w:lvlText w:val=""/>
      <w:lvlJc w:val="left"/>
      <w:pPr>
        <w:ind w:left="940" w:hanging="360"/>
      </w:pPr>
      <w:rPr>
        <w:rFonts w:ascii="Symbol" w:hAnsi="Symbol" w:cs="Symbol"/>
        <w:b w:val="0"/>
        <w:bCs w:val="0"/>
        <w:w w:val="100"/>
        <w:sz w:val="22"/>
        <w:szCs w:val="22"/>
      </w:rPr>
    </w:lvl>
    <w:lvl w:ilvl="3">
      <w:numFmt w:val="bullet"/>
      <w:lvlText w:val="•"/>
      <w:lvlJc w:val="left"/>
      <w:pPr>
        <w:ind w:left="2834" w:hanging="360"/>
      </w:pPr>
    </w:lvl>
    <w:lvl w:ilvl="4">
      <w:numFmt w:val="bullet"/>
      <w:lvlText w:val="•"/>
      <w:lvlJc w:val="left"/>
      <w:pPr>
        <w:ind w:left="3782" w:hanging="360"/>
      </w:pPr>
    </w:lvl>
    <w:lvl w:ilvl="5">
      <w:numFmt w:val="bullet"/>
      <w:lvlText w:val="•"/>
      <w:lvlJc w:val="left"/>
      <w:pPr>
        <w:ind w:left="4729" w:hanging="360"/>
      </w:pPr>
    </w:lvl>
    <w:lvl w:ilvl="6">
      <w:numFmt w:val="bullet"/>
      <w:lvlText w:val="•"/>
      <w:lvlJc w:val="left"/>
      <w:pPr>
        <w:ind w:left="5676" w:hanging="360"/>
      </w:pPr>
    </w:lvl>
    <w:lvl w:ilvl="7">
      <w:numFmt w:val="bullet"/>
      <w:lvlText w:val="•"/>
      <w:lvlJc w:val="left"/>
      <w:pPr>
        <w:ind w:left="6624" w:hanging="360"/>
      </w:pPr>
    </w:lvl>
    <w:lvl w:ilvl="8">
      <w:numFmt w:val="bullet"/>
      <w:lvlText w:val="•"/>
      <w:lvlJc w:val="left"/>
      <w:pPr>
        <w:ind w:left="7571" w:hanging="360"/>
      </w:pPr>
    </w:lvl>
  </w:abstractNum>
  <w:abstractNum w:abstractNumId="5" w15:restartNumberingAfterBreak="0">
    <w:nsid w:val="00000407"/>
    <w:multiLevelType w:val="multilevel"/>
    <w:tmpl w:val="0000088A"/>
    <w:lvl w:ilvl="0">
      <w:start w:val="11"/>
      <w:numFmt w:val="decimal"/>
      <w:lvlText w:val="%1"/>
      <w:lvlJc w:val="left"/>
      <w:pPr>
        <w:ind w:left="220" w:hanging="490"/>
      </w:pPr>
    </w:lvl>
    <w:lvl w:ilvl="1">
      <w:start w:val="3"/>
      <w:numFmt w:val="decimal"/>
      <w:lvlText w:val="%1.%2"/>
      <w:lvlJc w:val="left"/>
      <w:pPr>
        <w:ind w:left="220" w:hanging="490"/>
      </w:pPr>
      <w:rPr>
        <w:rFonts w:ascii="Arial" w:hAnsi="Arial" w:cs="Arial"/>
        <w:b w:val="0"/>
        <w:bCs w:val="0"/>
        <w:spacing w:val="-1"/>
        <w:w w:val="100"/>
        <w:sz w:val="22"/>
        <w:szCs w:val="22"/>
      </w:rPr>
    </w:lvl>
    <w:lvl w:ilvl="2">
      <w:numFmt w:val="bullet"/>
      <w:lvlText w:val=""/>
      <w:lvlJc w:val="left"/>
      <w:pPr>
        <w:ind w:left="940" w:hanging="360"/>
      </w:pPr>
      <w:rPr>
        <w:rFonts w:ascii="Symbol" w:hAnsi="Symbol" w:cs="Symbol"/>
        <w:b w:val="0"/>
        <w:bCs w:val="0"/>
        <w:w w:val="100"/>
        <w:sz w:val="22"/>
        <w:szCs w:val="22"/>
      </w:rPr>
    </w:lvl>
    <w:lvl w:ilvl="3">
      <w:numFmt w:val="bullet"/>
      <w:lvlText w:val="•"/>
      <w:lvlJc w:val="left"/>
      <w:pPr>
        <w:ind w:left="2834" w:hanging="360"/>
      </w:pPr>
    </w:lvl>
    <w:lvl w:ilvl="4">
      <w:numFmt w:val="bullet"/>
      <w:lvlText w:val="•"/>
      <w:lvlJc w:val="left"/>
      <w:pPr>
        <w:ind w:left="3782" w:hanging="360"/>
      </w:pPr>
    </w:lvl>
    <w:lvl w:ilvl="5">
      <w:numFmt w:val="bullet"/>
      <w:lvlText w:val="•"/>
      <w:lvlJc w:val="left"/>
      <w:pPr>
        <w:ind w:left="4729" w:hanging="360"/>
      </w:pPr>
    </w:lvl>
    <w:lvl w:ilvl="6">
      <w:numFmt w:val="bullet"/>
      <w:lvlText w:val="•"/>
      <w:lvlJc w:val="left"/>
      <w:pPr>
        <w:ind w:left="5676" w:hanging="360"/>
      </w:pPr>
    </w:lvl>
    <w:lvl w:ilvl="7">
      <w:numFmt w:val="bullet"/>
      <w:lvlText w:val="•"/>
      <w:lvlJc w:val="left"/>
      <w:pPr>
        <w:ind w:left="6624" w:hanging="360"/>
      </w:pPr>
    </w:lvl>
    <w:lvl w:ilvl="8">
      <w:numFmt w:val="bullet"/>
      <w:lvlText w:val="•"/>
      <w:lvlJc w:val="left"/>
      <w:pPr>
        <w:ind w:left="7571" w:hanging="360"/>
      </w:pPr>
    </w:lvl>
  </w:abstractNum>
  <w:abstractNum w:abstractNumId="6" w15:restartNumberingAfterBreak="0">
    <w:nsid w:val="00000408"/>
    <w:multiLevelType w:val="multilevel"/>
    <w:tmpl w:val="0000088B"/>
    <w:lvl w:ilvl="0">
      <w:numFmt w:val="bullet"/>
      <w:lvlText w:val=""/>
      <w:lvlJc w:val="left"/>
      <w:pPr>
        <w:ind w:left="621" w:hanging="360"/>
      </w:pPr>
      <w:rPr>
        <w:rFonts w:ascii="Symbol" w:hAnsi="Symbol" w:cs="Symbol"/>
        <w:b w:val="0"/>
        <w:bCs w:val="0"/>
        <w:w w:val="100"/>
        <w:sz w:val="22"/>
        <w:szCs w:val="22"/>
      </w:rPr>
    </w:lvl>
    <w:lvl w:ilvl="1">
      <w:numFmt w:val="bullet"/>
      <w:lvlText w:val=""/>
      <w:lvlJc w:val="left"/>
      <w:pPr>
        <w:ind w:left="1046" w:hanging="360"/>
      </w:pPr>
      <w:rPr>
        <w:rFonts w:ascii="Symbol" w:hAnsi="Symbol" w:cs="Symbol"/>
        <w:b w:val="0"/>
        <w:bCs w:val="0"/>
        <w:w w:val="100"/>
        <w:sz w:val="22"/>
        <w:szCs w:val="22"/>
      </w:rPr>
    </w:lvl>
    <w:lvl w:ilvl="2">
      <w:numFmt w:val="bullet"/>
      <w:lvlText w:val="•"/>
      <w:lvlJc w:val="left"/>
      <w:pPr>
        <w:ind w:left="1976" w:hanging="360"/>
      </w:pPr>
    </w:lvl>
    <w:lvl w:ilvl="3">
      <w:numFmt w:val="bullet"/>
      <w:lvlText w:val="•"/>
      <w:lvlJc w:val="left"/>
      <w:pPr>
        <w:ind w:left="2912" w:hanging="360"/>
      </w:pPr>
    </w:lvl>
    <w:lvl w:ilvl="4">
      <w:numFmt w:val="bullet"/>
      <w:lvlText w:val="•"/>
      <w:lvlJc w:val="left"/>
      <w:pPr>
        <w:ind w:left="3848" w:hanging="360"/>
      </w:pPr>
    </w:lvl>
    <w:lvl w:ilvl="5">
      <w:numFmt w:val="bullet"/>
      <w:lvlText w:val="•"/>
      <w:lvlJc w:val="left"/>
      <w:pPr>
        <w:ind w:left="4785" w:hanging="360"/>
      </w:pPr>
    </w:lvl>
    <w:lvl w:ilvl="6">
      <w:numFmt w:val="bullet"/>
      <w:lvlText w:val="•"/>
      <w:lvlJc w:val="left"/>
      <w:pPr>
        <w:ind w:left="5721" w:hanging="360"/>
      </w:pPr>
    </w:lvl>
    <w:lvl w:ilvl="7">
      <w:numFmt w:val="bullet"/>
      <w:lvlText w:val="•"/>
      <w:lvlJc w:val="left"/>
      <w:pPr>
        <w:ind w:left="6657" w:hanging="360"/>
      </w:pPr>
    </w:lvl>
    <w:lvl w:ilvl="8">
      <w:numFmt w:val="bullet"/>
      <w:lvlText w:val="•"/>
      <w:lvlJc w:val="left"/>
      <w:pPr>
        <w:ind w:left="7593" w:hanging="360"/>
      </w:pPr>
    </w:lvl>
  </w:abstractNum>
  <w:abstractNum w:abstractNumId="7" w15:restartNumberingAfterBreak="0">
    <w:nsid w:val="00000409"/>
    <w:multiLevelType w:val="multilevel"/>
    <w:tmpl w:val="0000088C"/>
    <w:lvl w:ilvl="0">
      <w:start w:val="18"/>
      <w:numFmt w:val="decimal"/>
      <w:lvlText w:val="%1"/>
      <w:lvlJc w:val="left"/>
      <w:pPr>
        <w:ind w:left="112" w:hanging="672"/>
      </w:pPr>
    </w:lvl>
    <w:lvl w:ilvl="1">
      <w:start w:val="2"/>
      <w:numFmt w:val="decimal"/>
      <w:lvlText w:val="%1.%2"/>
      <w:lvlJc w:val="left"/>
      <w:pPr>
        <w:ind w:left="112" w:hanging="672"/>
      </w:pPr>
    </w:lvl>
    <w:lvl w:ilvl="2">
      <w:start w:val="1"/>
      <w:numFmt w:val="decimal"/>
      <w:lvlText w:val="%1.%2.%3"/>
      <w:lvlJc w:val="left"/>
      <w:pPr>
        <w:ind w:left="112" w:hanging="672"/>
      </w:pPr>
      <w:rPr>
        <w:rFonts w:ascii="Arial" w:hAnsi="Arial" w:cs="Arial"/>
        <w:b w:val="0"/>
        <w:bCs w:val="0"/>
        <w:spacing w:val="-1"/>
        <w:w w:val="100"/>
        <w:sz w:val="22"/>
        <w:szCs w:val="22"/>
      </w:rPr>
    </w:lvl>
    <w:lvl w:ilvl="3">
      <w:numFmt w:val="bullet"/>
      <w:lvlText w:val=""/>
      <w:lvlJc w:val="left"/>
      <w:pPr>
        <w:ind w:left="832" w:hanging="360"/>
      </w:pPr>
      <w:rPr>
        <w:rFonts w:ascii="Symbol" w:hAnsi="Symbol" w:cs="Symbol"/>
        <w:b w:val="0"/>
        <w:bCs w:val="0"/>
        <w:w w:val="100"/>
        <w:sz w:val="22"/>
        <w:szCs w:val="22"/>
      </w:rPr>
    </w:lvl>
    <w:lvl w:ilvl="4">
      <w:numFmt w:val="bullet"/>
      <w:lvlText w:val="•"/>
      <w:lvlJc w:val="left"/>
      <w:pPr>
        <w:ind w:left="2072" w:hanging="360"/>
      </w:pPr>
    </w:lvl>
    <w:lvl w:ilvl="5">
      <w:numFmt w:val="bullet"/>
      <w:lvlText w:val="•"/>
      <w:lvlJc w:val="left"/>
      <w:pPr>
        <w:ind w:left="3304" w:hanging="360"/>
      </w:pPr>
    </w:lvl>
    <w:lvl w:ilvl="6">
      <w:numFmt w:val="bullet"/>
      <w:lvlText w:val="•"/>
      <w:lvlJc w:val="left"/>
      <w:pPr>
        <w:ind w:left="4537" w:hanging="360"/>
      </w:pPr>
    </w:lvl>
    <w:lvl w:ilvl="7">
      <w:numFmt w:val="bullet"/>
      <w:lvlText w:val="•"/>
      <w:lvlJc w:val="left"/>
      <w:pPr>
        <w:ind w:left="5769" w:hanging="360"/>
      </w:pPr>
    </w:lvl>
    <w:lvl w:ilvl="8">
      <w:numFmt w:val="bullet"/>
      <w:lvlText w:val="•"/>
      <w:lvlJc w:val="left"/>
      <w:pPr>
        <w:ind w:left="7001" w:hanging="360"/>
      </w:pPr>
    </w:lvl>
  </w:abstractNum>
  <w:abstractNum w:abstractNumId="8" w15:restartNumberingAfterBreak="0">
    <w:nsid w:val="0000040A"/>
    <w:multiLevelType w:val="multilevel"/>
    <w:tmpl w:val="0000088D"/>
    <w:lvl w:ilvl="0">
      <w:start w:val="20"/>
      <w:numFmt w:val="decimal"/>
      <w:lvlText w:val="%1"/>
      <w:lvlJc w:val="left"/>
      <w:pPr>
        <w:ind w:left="710" w:hanging="490"/>
      </w:pPr>
    </w:lvl>
    <w:lvl w:ilvl="1">
      <w:start w:val="6"/>
      <w:numFmt w:val="decimal"/>
      <w:lvlText w:val="%1.%2"/>
      <w:lvlJc w:val="left"/>
      <w:pPr>
        <w:ind w:left="710" w:hanging="490"/>
      </w:pPr>
      <w:rPr>
        <w:rFonts w:ascii="Arial" w:hAnsi="Arial" w:cs="Arial"/>
        <w:b w:val="0"/>
        <w:bCs w:val="0"/>
        <w:spacing w:val="-1"/>
        <w:w w:val="100"/>
        <w:sz w:val="22"/>
        <w:szCs w:val="22"/>
      </w:rPr>
    </w:lvl>
    <w:lvl w:ilvl="2">
      <w:numFmt w:val="bullet"/>
      <w:lvlText w:val="•"/>
      <w:lvlJc w:val="left"/>
      <w:pPr>
        <w:ind w:left="2469" w:hanging="490"/>
      </w:pPr>
    </w:lvl>
    <w:lvl w:ilvl="3">
      <w:numFmt w:val="bullet"/>
      <w:lvlText w:val="•"/>
      <w:lvlJc w:val="left"/>
      <w:pPr>
        <w:ind w:left="3343" w:hanging="490"/>
      </w:pPr>
    </w:lvl>
    <w:lvl w:ilvl="4">
      <w:numFmt w:val="bullet"/>
      <w:lvlText w:val="•"/>
      <w:lvlJc w:val="left"/>
      <w:pPr>
        <w:ind w:left="4218" w:hanging="490"/>
      </w:pPr>
    </w:lvl>
    <w:lvl w:ilvl="5">
      <w:numFmt w:val="bullet"/>
      <w:lvlText w:val="•"/>
      <w:lvlJc w:val="left"/>
      <w:pPr>
        <w:ind w:left="5093" w:hanging="490"/>
      </w:pPr>
    </w:lvl>
    <w:lvl w:ilvl="6">
      <w:numFmt w:val="bullet"/>
      <w:lvlText w:val="•"/>
      <w:lvlJc w:val="left"/>
      <w:pPr>
        <w:ind w:left="5967" w:hanging="490"/>
      </w:pPr>
    </w:lvl>
    <w:lvl w:ilvl="7">
      <w:numFmt w:val="bullet"/>
      <w:lvlText w:val="•"/>
      <w:lvlJc w:val="left"/>
      <w:pPr>
        <w:ind w:left="6842" w:hanging="490"/>
      </w:pPr>
    </w:lvl>
    <w:lvl w:ilvl="8">
      <w:numFmt w:val="bullet"/>
      <w:lvlText w:val="•"/>
      <w:lvlJc w:val="left"/>
      <w:pPr>
        <w:ind w:left="7717" w:hanging="490"/>
      </w:pPr>
    </w:lvl>
  </w:abstractNum>
  <w:abstractNum w:abstractNumId="9" w15:restartNumberingAfterBreak="0">
    <w:nsid w:val="0000040B"/>
    <w:multiLevelType w:val="multilevel"/>
    <w:tmpl w:val="0000088E"/>
    <w:lvl w:ilvl="0">
      <w:start w:val="28"/>
      <w:numFmt w:val="decimal"/>
      <w:lvlText w:val="%1"/>
      <w:lvlJc w:val="left"/>
      <w:pPr>
        <w:ind w:left="220" w:hanging="490"/>
      </w:pPr>
    </w:lvl>
    <w:lvl w:ilvl="1">
      <w:start w:val="1"/>
      <w:numFmt w:val="decimal"/>
      <w:lvlText w:val="%1.%2"/>
      <w:lvlJc w:val="left"/>
      <w:pPr>
        <w:ind w:left="220" w:hanging="490"/>
      </w:pPr>
      <w:rPr>
        <w:rFonts w:ascii="Arial" w:hAnsi="Arial" w:cs="Arial"/>
        <w:b w:val="0"/>
        <w:bCs w:val="0"/>
        <w:spacing w:val="-1"/>
        <w:w w:val="100"/>
        <w:sz w:val="22"/>
        <w:szCs w:val="22"/>
      </w:rPr>
    </w:lvl>
    <w:lvl w:ilvl="2">
      <w:numFmt w:val="bullet"/>
      <w:lvlText w:val="•"/>
      <w:lvlJc w:val="left"/>
      <w:pPr>
        <w:ind w:left="2069" w:hanging="490"/>
      </w:pPr>
    </w:lvl>
    <w:lvl w:ilvl="3">
      <w:numFmt w:val="bullet"/>
      <w:lvlText w:val="•"/>
      <w:lvlJc w:val="left"/>
      <w:pPr>
        <w:ind w:left="2993" w:hanging="490"/>
      </w:pPr>
    </w:lvl>
    <w:lvl w:ilvl="4">
      <w:numFmt w:val="bullet"/>
      <w:lvlText w:val="•"/>
      <w:lvlJc w:val="left"/>
      <w:pPr>
        <w:ind w:left="3918" w:hanging="490"/>
      </w:pPr>
    </w:lvl>
    <w:lvl w:ilvl="5">
      <w:numFmt w:val="bullet"/>
      <w:lvlText w:val="•"/>
      <w:lvlJc w:val="left"/>
      <w:pPr>
        <w:ind w:left="4843" w:hanging="490"/>
      </w:pPr>
    </w:lvl>
    <w:lvl w:ilvl="6">
      <w:numFmt w:val="bullet"/>
      <w:lvlText w:val="•"/>
      <w:lvlJc w:val="left"/>
      <w:pPr>
        <w:ind w:left="5767" w:hanging="490"/>
      </w:pPr>
    </w:lvl>
    <w:lvl w:ilvl="7">
      <w:numFmt w:val="bullet"/>
      <w:lvlText w:val="•"/>
      <w:lvlJc w:val="left"/>
      <w:pPr>
        <w:ind w:left="6692" w:hanging="490"/>
      </w:pPr>
    </w:lvl>
    <w:lvl w:ilvl="8">
      <w:numFmt w:val="bullet"/>
      <w:lvlText w:val="•"/>
      <w:lvlJc w:val="left"/>
      <w:pPr>
        <w:ind w:left="7617" w:hanging="490"/>
      </w:pPr>
    </w:lvl>
  </w:abstractNum>
  <w:abstractNum w:abstractNumId="10" w15:restartNumberingAfterBreak="0">
    <w:nsid w:val="0000040C"/>
    <w:multiLevelType w:val="multilevel"/>
    <w:tmpl w:val="0000088F"/>
    <w:lvl w:ilvl="0">
      <w:numFmt w:val="bullet"/>
      <w:lvlText w:val=""/>
      <w:lvlJc w:val="left"/>
      <w:pPr>
        <w:ind w:left="940" w:hanging="720"/>
      </w:pPr>
      <w:rPr>
        <w:rFonts w:ascii="Symbol" w:hAnsi="Symbol" w:cs="Symbol"/>
        <w:b w:val="0"/>
        <w:bCs w:val="0"/>
        <w:w w:val="100"/>
        <w:sz w:val="22"/>
        <w:szCs w:val="22"/>
      </w:rPr>
    </w:lvl>
    <w:lvl w:ilvl="1">
      <w:numFmt w:val="bullet"/>
      <w:lvlText w:val=""/>
      <w:lvlJc w:val="left"/>
      <w:pPr>
        <w:ind w:left="1660" w:hanging="720"/>
      </w:pPr>
      <w:rPr>
        <w:rFonts w:ascii="Symbol" w:hAnsi="Symbol" w:cs="Symbol"/>
        <w:b w:val="0"/>
        <w:bCs w:val="0"/>
        <w:w w:val="100"/>
        <w:sz w:val="22"/>
        <w:szCs w:val="22"/>
      </w:rPr>
    </w:lvl>
    <w:lvl w:ilvl="2">
      <w:numFmt w:val="bullet"/>
      <w:lvlText w:val="•"/>
      <w:lvlJc w:val="left"/>
      <w:pPr>
        <w:ind w:left="1660" w:hanging="720"/>
      </w:pPr>
    </w:lvl>
    <w:lvl w:ilvl="3">
      <w:numFmt w:val="bullet"/>
      <w:lvlText w:val="•"/>
      <w:lvlJc w:val="left"/>
      <w:pPr>
        <w:ind w:left="2635" w:hanging="720"/>
      </w:pPr>
    </w:lvl>
    <w:lvl w:ilvl="4">
      <w:numFmt w:val="bullet"/>
      <w:lvlText w:val="•"/>
      <w:lvlJc w:val="left"/>
      <w:pPr>
        <w:ind w:left="3611" w:hanging="720"/>
      </w:pPr>
    </w:lvl>
    <w:lvl w:ilvl="5">
      <w:numFmt w:val="bullet"/>
      <w:lvlText w:val="•"/>
      <w:lvlJc w:val="left"/>
      <w:pPr>
        <w:ind w:left="4587" w:hanging="720"/>
      </w:pPr>
    </w:lvl>
    <w:lvl w:ilvl="6">
      <w:numFmt w:val="bullet"/>
      <w:lvlText w:val="•"/>
      <w:lvlJc w:val="left"/>
      <w:pPr>
        <w:ind w:left="5563" w:hanging="720"/>
      </w:pPr>
    </w:lvl>
    <w:lvl w:ilvl="7">
      <w:numFmt w:val="bullet"/>
      <w:lvlText w:val="•"/>
      <w:lvlJc w:val="left"/>
      <w:pPr>
        <w:ind w:left="6539" w:hanging="720"/>
      </w:pPr>
    </w:lvl>
    <w:lvl w:ilvl="8">
      <w:numFmt w:val="bullet"/>
      <w:lvlText w:val="•"/>
      <w:lvlJc w:val="left"/>
      <w:pPr>
        <w:ind w:left="7514" w:hanging="720"/>
      </w:pPr>
    </w:lvl>
  </w:abstractNum>
  <w:abstractNum w:abstractNumId="11" w15:restartNumberingAfterBreak="0">
    <w:nsid w:val="0000040D"/>
    <w:multiLevelType w:val="multilevel"/>
    <w:tmpl w:val="00000890"/>
    <w:lvl w:ilvl="0">
      <w:start w:val="28"/>
      <w:numFmt w:val="decimal"/>
      <w:lvlText w:val="%1"/>
      <w:lvlJc w:val="left"/>
      <w:pPr>
        <w:ind w:left="832" w:hanging="612"/>
      </w:pPr>
    </w:lvl>
    <w:lvl w:ilvl="1">
      <w:start w:val="15"/>
      <w:numFmt w:val="decimal"/>
      <w:lvlText w:val="%1.%2"/>
      <w:lvlJc w:val="left"/>
      <w:pPr>
        <w:ind w:left="832" w:hanging="612"/>
      </w:pPr>
      <w:rPr>
        <w:rFonts w:ascii="Arial" w:hAnsi="Arial" w:cs="Arial"/>
        <w:b w:val="0"/>
        <w:bCs w:val="0"/>
        <w:spacing w:val="-1"/>
        <w:w w:val="100"/>
        <w:sz w:val="22"/>
        <w:szCs w:val="22"/>
      </w:rPr>
    </w:lvl>
    <w:lvl w:ilvl="2">
      <w:numFmt w:val="bullet"/>
      <w:lvlText w:val="•"/>
      <w:lvlJc w:val="left"/>
      <w:pPr>
        <w:ind w:left="2565" w:hanging="612"/>
      </w:pPr>
    </w:lvl>
    <w:lvl w:ilvl="3">
      <w:numFmt w:val="bullet"/>
      <w:lvlText w:val="•"/>
      <w:lvlJc w:val="left"/>
      <w:pPr>
        <w:ind w:left="3427" w:hanging="612"/>
      </w:pPr>
    </w:lvl>
    <w:lvl w:ilvl="4">
      <w:numFmt w:val="bullet"/>
      <w:lvlText w:val="•"/>
      <w:lvlJc w:val="left"/>
      <w:pPr>
        <w:ind w:left="4290" w:hanging="612"/>
      </w:pPr>
    </w:lvl>
    <w:lvl w:ilvl="5">
      <w:numFmt w:val="bullet"/>
      <w:lvlText w:val="•"/>
      <w:lvlJc w:val="left"/>
      <w:pPr>
        <w:ind w:left="5153" w:hanging="612"/>
      </w:pPr>
    </w:lvl>
    <w:lvl w:ilvl="6">
      <w:numFmt w:val="bullet"/>
      <w:lvlText w:val="•"/>
      <w:lvlJc w:val="left"/>
      <w:pPr>
        <w:ind w:left="6015" w:hanging="612"/>
      </w:pPr>
    </w:lvl>
    <w:lvl w:ilvl="7">
      <w:numFmt w:val="bullet"/>
      <w:lvlText w:val="•"/>
      <w:lvlJc w:val="left"/>
      <w:pPr>
        <w:ind w:left="6878" w:hanging="612"/>
      </w:pPr>
    </w:lvl>
    <w:lvl w:ilvl="8">
      <w:numFmt w:val="bullet"/>
      <w:lvlText w:val="•"/>
      <w:lvlJc w:val="left"/>
      <w:pPr>
        <w:ind w:left="7741" w:hanging="612"/>
      </w:pPr>
    </w:lvl>
  </w:abstractNum>
  <w:abstractNum w:abstractNumId="12" w15:restartNumberingAfterBreak="0">
    <w:nsid w:val="0000040E"/>
    <w:multiLevelType w:val="multilevel"/>
    <w:tmpl w:val="00000891"/>
    <w:lvl w:ilvl="0">
      <w:start w:val="56"/>
      <w:numFmt w:val="decimal"/>
      <w:lvlText w:val="%1"/>
      <w:lvlJc w:val="left"/>
      <w:pPr>
        <w:ind w:left="220" w:hanging="490"/>
      </w:pPr>
    </w:lvl>
    <w:lvl w:ilvl="1">
      <w:start w:val="1"/>
      <w:numFmt w:val="decimal"/>
      <w:lvlText w:val="%1.%2"/>
      <w:lvlJc w:val="left"/>
      <w:pPr>
        <w:ind w:left="220" w:hanging="490"/>
      </w:pPr>
      <w:rPr>
        <w:rFonts w:ascii="Arial" w:hAnsi="Arial" w:cs="Arial"/>
        <w:b w:val="0"/>
        <w:bCs w:val="0"/>
        <w:spacing w:val="-1"/>
        <w:w w:val="100"/>
        <w:sz w:val="22"/>
        <w:szCs w:val="22"/>
      </w:rPr>
    </w:lvl>
    <w:lvl w:ilvl="2">
      <w:numFmt w:val="bullet"/>
      <w:lvlText w:val="•"/>
      <w:lvlJc w:val="left"/>
      <w:pPr>
        <w:ind w:left="2069" w:hanging="490"/>
      </w:pPr>
    </w:lvl>
    <w:lvl w:ilvl="3">
      <w:numFmt w:val="bullet"/>
      <w:lvlText w:val="•"/>
      <w:lvlJc w:val="left"/>
      <w:pPr>
        <w:ind w:left="2993" w:hanging="490"/>
      </w:pPr>
    </w:lvl>
    <w:lvl w:ilvl="4">
      <w:numFmt w:val="bullet"/>
      <w:lvlText w:val="•"/>
      <w:lvlJc w:val="left"/>
      <w:pPr>
        <w:ind w:left="3918" w:hanging="490"/>
      </w:pPr>
    </w:lvl>
    <w:lvl w:ilvl="5">
      <w:numFmt w:val="bullet"/>
      <w:lvlText w:val="•"/>
      <w:lvlJc w:val="left"/>
      <w:pPr>
        <w:ind w:left="4843" w:hanging="490"/>
      </w:pPr>
    </w:lvl>
    <w:lvl w:ilvl="6">
      <w:numFmt w:val="bullet"/>
      <w:lvlText w:val="•"/>
      <w:lvlJc w:val="left"/>
      <w:pPr>
        <w:ind w:left="5767" w:hanging="490"/>
      </w:pPr>
    </w:lvl>
    <w:lvl w:ilvl="7">
      <w:numFmt w:val="bullet"/>
      <w:lvlText w:val="•"/>
      <w:lvlJc w:val="left"/>
      <w:pPr>
        <w:ind w:left="6692" w:hanging="490"/>
      </w:pPr>
    </w:lvl>
    <w:lvl w:ilvl="8">
      <w:numFmt w:val="bullet"/>
      <w:lvlText w:val="•"/>
      <w:lvlJc w:val="left"/>
      <w:pPr>
        <w:ind w:left="7617" w:hanging="490"/>
      </w:pPr>
    </w:lvl>
  </w:abstractNum>
  <w:abstractNum w:abstractNumId="13" w15:restartNumberingAfterBreak="0">
    <w:nsid w:val="0000040F"/>
    <w:multiLevelType w:val="multilevel"/>
    <w:tmpl w:val="00000892"/>
    <w:lvl w:ilvl="0">
      <w:start w:val="22"/>
      <w:numFmt w:val="decimal"/>
      <w:lvlText w:val="%1"/>
      <w:lvlJc w:val="left"/>
      <w:pPr>
        <w:ind w:left="220" w:hanging="490"/>
      </w:pPr>
    </w:lvl>
    <w:lvl w:ilvl="1">
      <w:start w:val="1"/>
      <w:numFmt w:val="decimal"/>
      <w:lvlText w:val="%1.%2"/>
      <w:lvlJc w:val="left"/>
      <w:pPr>
        <w:ind w:left="220" w:hanging="490"/>
      </w:pPr>
      <w:rPr>
        <w:rFonts w:ascii="Arial" w:hAnsi="Arial" w:cs="Arial"/>
        <w:b w:val="0"/>
        <w:bCs w:val="0"/>
        <w:spacing w:val="-1"/>
        <w:w w:val="100"/>
        <w:sz w:val="22"/>
        <w:szCs w:val="22"/>
      </w:rPr>
    </w:lvl>
    <w:lvl w:ilvl="2">
      <w:start w:val="1"/>
      <w:numFmt w:val="lowerLetter"/>
      <w:lvlText w:val="(%3)"/>
      <w:lvlJc w:val="left"/>
      <w:pPr>
        <w:ind w:left="1660" w:hanging="720"/>
      </w:pPr>
      <w:rPr>
        <w:rFonts w:ascii="Arial" w:hAnsi="Arial" w:cs="Arial"/>
        <w:b w:val="0"/>
        <w:bCs w:val="0"/>
        <w:w w:val="100"/>
        <w:sz w:val="22"/>
        <w:szCs w:val="22"/>
      </w:rPr>
    </w:lvl>
    <w:lvl w:ilvl="3">
      <w:numFmt w:val="bullet"/>
      <w:lvlText w:val="•"/>
      <w:lvlJc w:val="left"/>
      <w:pPr>
        <w:ind w:left="3394" w:hanging="720"/>
      </w:pPr>
    </w:lvl>
    <w:lvl w:ilvl="4">
      <w:numFmt w:val="bullet"/>
      <w:lvlText w:val="•"/>
      <w:lvlJc w:val="left"/>
      <w:pPr>
        <w:ind w:left="4262" w:hanging="720"/>
      </w:pPr>
    </w:lvl>
    <w:lvl w:ilvl="5">
      <w:numFmt w:val="bullet"/>
      <w:lvlText w:val="•"/>
      <w:lvlJc w:val="left"/>
      <w:pPr>
        <w:ind w:left="5129" w:hanging="720"/>
      </w:pPr>
    </w:lvl>
    <w:lvl w:ilvl="6">
      <w:numFmt w:val="bullet"/>
      <w:lvlText w:val="•"/>
      <w:lvlJc w:val="left"/>
      <w:pPr>
        <w:ind w:left="5996" w:hanging="720"/>
      </w:pPr>
    </w:lvl>
    <w:lvl w:ilvl="7">
      <w:numFmt w:val="bullet"/>
      <w:lvlText w:val="•"/>
      <w:lvlJc w:val="left"/>
      <w:pPr>
        <w:ind w:left="6864" w:hanging="720"/>
      </w:pPr>
    </w:lvl>
    <w:lvl w:ilvl="8">
      <w:numFmt w:val="bullet"/>
      <w:lvlText w:val="•"/>
      <w:lvlJc w:val="left"/>
      <w:pPr>
        <w:ind w:left="7731" w:hanging="720"/>
      </w:pPr>
    </w:lvl>
  </w:abstractNum>
  <w:abstractNum w:abstractNumId="14" w15:restartNumberingAfterBreak="0">
    <w:nsid w:val="00000410"/>
    <w:multiLevelType w:val="multilevel"/>
    <w:tmpl w:val="00000893"/>
    <w:lvl w:ilvl="0">
      <w:start w:val="1"/>
      <w:numFmt w:val="decimal"/>
      <w:lvlText w:val="%1."/>
      <w:lvlJc w:val="left"/>
      <w:pPr>
        <w:ind w:left="467" w:hanging="248"/>
      </w:pPr>
      <w:rPr>
        <w:rFonts w:ascii="Arial" w:hAnsi="Arial" w:cs="Arial"/>
        <w:b/>
        <w:bCs/>
        <w:w w:val="100"/>
        <w:sz w:val="22"/>
        <w:szCs w:val="22"/>
      </w:rPr>
    </w:lvl>
    <w:lvl w:ilvl="1">
      <w:start w:val="1"/>
      <w:numFmt w:val="decimal"/>
      <w:lvlText w:val="%1.%2"/>
      <w:lvlJc w:val="left"/>
      <w:pPr>
        <w:ind w:left="220" w:hanging="368"/>
      </w:pPr>
      <w:rPr>
        <w:rFonts w:ascii="Arial" w:hAnsi="Arial" w:cs="Arial"/>
        <w:b w:val="0"/>
        <w:bCs w:val="0"/>
        <w:w w:val="100"/>
        <w:sz w:val="22"/>
        <w:szCs w:val="22"/>
      </w:rPr>
    </w:lvl>
    <w:lvl w:ilvl="2">
      <w:numFmt w:val="bullet"/>
      <w:lvlText w:val="•"/>
      <w:lvlJc w:val="left"/>
      <w:pPr>
        <w:ind w:left="1460" w:hanging="368"/>
      </w:pPr>
    </w:lvl>
    <w:lvl w:ilvl="3">
      <w:numFmt w:val="bullet"/>
      <w:lvlText w:val="•"/>
      <w:lvlJc w:val="left"/>
      <w:pPr>
        <w:ind w:left="2461" w:hanging="368"/>
      </w:pPr>
    </w:lvl>
    <w:lvl w:ilvl="4">
      <w:numFmt w:val="bullet"/>
      <w:lvlText w:val="•"/>
      <w:lvlJc w:val="left"/>
      <w:pPr>
        <w:ind w:left="3462" w:hanging="368"/>
      </w:pPr>
    </w:lvl>
    <w:lvl w:ilvl="5">
      <w:numFmt w:val="bullet"/>
      <w:lvlText w:val="•"/>
      <w:lvlJc w:val="left"/>
      <w:pPr>
        <w:ind w:left="4462" w:hanging="368"/>
      </w:pPr>
    </w:lvl>
    <w:lvl w:ilvl="6">
      <w:numFmt w:val="bullet"/>
      <w:lvlText w:val="•"/>
      <w:lvlJc w:val="left"/>
      <w:pPr>
        <w:ind w:left="5463" w:hanging="368"/>
      </w:pPr>
    </w:lvl>
    <w:lvl w:ilvl="7">
      <w:numFmt w:val="bullet"/>
      <w:lvlText w:val="•"/>
      <w:lvlJc w:val="left"/>
      <w:pPr>
        <w:ind w:left="6464" w:hanging="368"/>
      </w:pPr>
    </w:lvl>
    <w:lvl w:ilvl="8">
      <w:numFmt w:val="bullet"/>
      <w:lvlText w:val="•"/>
      <w:lvlJc w:val="left"/>
      <w:pPr>
        <w:ind w:left="7464" w:hanging="368"/>
      </w:pPr>
    </w:lvl>
  </w:abstractNum>
  <w:abstractNum w:abstractNumId="15" w15:restartNumberingAfterBreak="0">
    <w:nsid w:val="00000411"/>
    <w:multiLevelType w:val="multilevel"/>
    <w:tmpl w:val="00000894"/>
    <w:lvl w:ilvl="0">
      <w:start w:val="1"/>
      <w:numFmt w:val="lowerLetter"/>
      <w:lvlText w:val="(%1)"/>
      <w:lvlJc w:val="left"/>
      <w:pPr>
        <w:ind w:left="220" w:hanging="331"/>
      </w:pPr>
      <w:rPr>
        <w:rFonts w:ascii="Arial" w:hAnsi="Arial" w:cs="Arial"/>
        <w:b w:val="0"/>
        <w:bCs w:val="0"/>
        <w:w w:val="100"/>
        <w:sz w:val="22"/>
        <w:szCs w:val="22"/>
      </w:rPr>
    </w:lvl>
    <w:lvl w:ilvl="1">
      <w:numFmt w:val="bullet"/>
      <w:lvlText w:val="•"/>
      <w:lvlJc w:val="left"/>
      <w:pPr>
        <w:ind w:left="1144" w:hanging="331"/>
      </w:pPr>
    </w:lvl>
    <w:lvl w:ilvl="2">
      <w:numFmt w:val="bullet"/>
      <w:lvlText w:val="•"/>
      <w:lvlJc w:val="left"/>
      <w:pPr>
        <w:ind w:left="2069" w:hanging="331"/>
      </w:pPr>
    </w:lvl>
    <w:lvl w:ilvl="3">
      <w:numFmt w:val="bullet"/>
      <w:lvlText w:val="•"/>
      <w:lvlJc w:val="left"/>
      <w:pPr>
        <w:ind w:left="2993" w:hanging="331"/>
      </w:pPr>
    </w:lvl>
    <w:lvl w:ilvl="4">
      <w:numFmt w:val="bullet"/>
      <w:lvlText w:val="•"/>
      <w:lvlJc w:val="left"/>
      <w:pPr>
        <w:ind w:left="3918" w:hanging="331"/>
      </w:pPr>
    </w:lvl>
    <w:lvl w:ilvl="5">
      <w:numFmt w:val="bullet"/>
      <w:lvlText w:val="•"/>
      <w:lvlJc w:val="left"/>
      <w:pPr>
        <w:ind w:left="4843" w:hanging="331"/>
      </w:pPr>
    </w:lvl>
    <w:lvl w:ilvl="6">
      <w:numFmt w:val="bullet"/>
      <w:lvlText w:val="•"/>
      <w:lvlJc w:val="left"/>
      <w:pPr>
        <w:ind w:left="5767" w:hanging="331"/>
      </w:pPr>
    </w:lvl>
    <w:lvl w:ilvl="7">
      <w:numFmt w:val="bullet"/>
      <w:lvlText w:val="•"/>
      <w:lvlJc w:val="left"/>
      <w:pPr>
        <w:ind w:left="6692" w:hanging="331"/>
      </w:pPr>
    </w:lvl>
    <w:lvl w:ilvl="8">
      <w:numFmt w:val="bullet"/>
      <w:lvlText w:val="•"/>
      <w:lvlJc w:val="left"/>
      <w:pPr>
        <w:ind w:left="7617" w:hanging="331"/>
      </w:pPr>
    </w:lvl>
  </w:abstractNum>
  <w:abstractNum w:abstractNumId="16" w15:restartNumberingAfterBreak="0">
    <w:nsid w:val="00000412"/>
    <w:multiLevelType w:val="multilevel"/>
    <w:tmpl w:val="00000895"/>
    <w:lvl w:ilvl="0">
      <w:start w:val="1"/>
      <w:numFmt w:val="lowerLetter"/>
      <w:lvlText w:val="(%1)"/>
      <w:lvlJc w:val="left"/>
      <w:pPr>
        <w:ind w:left="220" w:hanging="331"/>
      </w:pPr>
      <w:rPr>
        <w:rFonts w:ascii="Arial" w:hAnsi="Arial" w:cs="Arial"/>
        <w:b w:val="0"/>
        <w:bCs w:val="0"/>
        <w:w w:val="100"/>
        <w:sz w:val="22"/>
        <w:szCs w:val="22"/>
      </w:rPr>
    </w:lvl>
    <w:lvl w:ilvl="1">
      <w:numFmt w:val="bullet"/>
      <w:lvlText w:val="•"/>
      <w:lvlJc w:val="left"/>
      <w:pPr>
        <w:ind w:left="1144" w:hanging="331"/>
      </w:pPr>
    </w:lvl>
    <w:lvl w:ilvl="2">
      <w:numFmt w:val="bullet"/>
      <w:lvlText w:val="•"/>
      <w:lvlJc w:val="left"/>
      <w:pPr>
        <w:ind w:left="2069" w:hanging="331"/>
      </w:pPr>
    </w:lvl>
    <w:lvl w:ilvl="3">
      <w:numFmt w:val="bullet"/>
      <w:lvlText w:val="•"/>
      <w:lvlJc w:val="left"/>
      <w:pPr>
        <w:ind w:left="2993" w:hanging="331"/>
      </w:pPr>
    </w:lvl>
    <w:lvl w:ilvl="4">
      <w:numFmt w:val="bullet"/>
      <w:lvlText w:val="•"/>
      <w:lvlJc w:val="left"/>
      <w:pPr>
        <w:ind w:left="3918" w:hanging="331"/>
      </w:pPr>
    </w:lvl>
    <w:lvl w:ilvl="5">
      <w:numFmt w:val="bullet"/>
      <w:lvlText w:val="•"/>
      <w:lvlJc w:val="left"/>
      <w:pPr>
        <w:ind w:left="4843" w:hanging="331"/>
      </w:pPr>
    </w:lvl>
    <w:lvl w:ilvl="6">
      <w:numFmt w:val="bullet"/>
      <w:lvlText w:val="•"/>
      <w:lvlJc w:val="left"/>
      <w:pPr>
        <w:ind w:left="5767" w:hanging="331"/>
      </w:pPr>
    </w:lvl>
    <w:lvl w:ilvl="7">
      <w:numFmt w:val="bullet"/>
      <w:lvlText w:val="•"/>
      <w:lvlJc w:val="left"/>
      <w:pPr>
        <w:ind w:left="6692" w:hanging="331"/>
      </w:pPr>
    </w:lvl>
    <w:lvl w:ilvl="8">
      <w:numFmt w:val="bullet"/>
      <w:lvlText w:val="•"/>
      <w:lvlJc w:val="left"/>
      <w:pPr>
        <w:ind w:left="7617" w:hanging="331"/>
      </w:pPr>
    </w:lvl>
  </w:abstractNum>
  <w:abstractNum w:abstractNumId="17" w15:restartNumberingAfterBreak="0">
    <w:nsid w:val="00000413"/>
    <w:multiLevelType w:val="multilevel"/>
    <w:tmpl w:val="00000896"/>
    <w:lvl w:ilvl="0">
      <w:start w:val="1"/>
      <w:numFmt w:val="lowerRoman"/>
      <w:lvlText w:val="(%1)"/>
      <w:lvlJc w:val="left"/>
      <w:pPr>
        <w:ind w:left="479" w:hanging="259"/>
      </w:pPr>
      <w:rPr>
        <w:rFonts w:ascii="Arial" w:hAnsi="Arial" w:cs="Arial"/>
        <w:b w:val="0"/>
        <w:bCs w:val="0"/>
        <w:spacing w:val="-2"/>
        <w:w w:val="100"/>
        <w:sz w:val="22"/>
        <w:szCs w:val="22"/>
      </w:rPr>
    </w:lvl>
    <w:lvl w:ilvl="1">
      <w:numFmt w:val="bullet"/>
      <w:lvlText w:val="•"/>
      <w:lvlJc w:val="left"/>
      <w:pPr>
        <w:ind w:left="1378" w:hanging="259"/>
      </w:pPr>
    </w:lvl>
    <w:lvl w:ilvl="2">
      <w:numFmt w:val="bullet"/>
      <w:lvlText w:val="•"/>
      <w:lvlJc w:val="left"/>
      <w:pPr>
        <w:ind w:left="2277" w:hanging="259"/>
      </w:pPr>
    </w:lvl>
    <w:lvl w:ilvl="3">
      <w:numFmt w:val="bullet"/>
      <w:lvlText w:val="•"/>
      <w:lvlJc w:val="left"/>
      <w:pPr>
        <w:ind w:left="3175" w:hanging="259"/>
      </w:pPr>
    </w:lvl>
    <w:lvl w:ilvl="4">
      <w:numFmt w:val="bullet"/>
      <w:lvlText w:val="•"/>
      <w:lvlJc w:val="left"/>
      <w:pPr>
        <w:ind w:left="4074" w:hanging="259"/>
      </w:pPr>
    </w:lvl>
    <w:lvl w:ilvl="5">
      <w:numFmt w:val="bullet"/>
      <w:lvlText w:val="•"/>
      <w:lvlJc w:val="left"/>
      <w:pPr>
        <w:ind w:left="4973" w:hanging="259"/>
      </w:pPr>
    </w:lvl>
    <w:lvl w:ilvl="6">
      <w:numFmt w:val="bullet"/>
      <w:lvlText w:val="•"/>
      <w:lvlJc w:val="left"/>
      <w:pPr>
        <w:ind w:left="5871" w:hanging="259"/>
      </w:pPr>
    </w:lvl>
    <w:lvl w:ilvl="7">
      <w:numFmt w:val="bullet"/>
      <w:lvlText w:val="•"/>
      <w:lvlJc w:val="left"/>
      <w:pPr>
        <w:ind w:left="6770" w:hanging="259"/>
      </w:pPr>
    </w:lvl>
    <w:lvl w:ilvl="8">
      <w:numFmt w:val="bullet"/>
      <w:lvlText w:val="•"/>
      <w:lvlJc w:val="left"/>
      <w:pPr>
        <w:ind w:left="7669" w:hanging="259"/>
      </w:pPr>
    </w:lvl>
  </w:abstractNum>
  <w:abstractNum w:abstractNumId="18" w15:restartNumberingAfterBreak="0">
    <w:nsid w:val="00000414"/>
    <w:multiLevelType w:val="multilevel"/>
    <w:tmpl w:val="00000897"/>
    <w:lvl w:ilvl="0">
      <w:start w:val="1"/>
      <w:numFmt w:val="lowerRoman"/>
      <w:lvlText w:val="(%1)"/>
      <w:lvlJc w:val="left"/>
      <w:pPr>
        <w:ind w:left="220" w:hanging="257"/>
      </w:pPr>
      <w:rPr>
        <w:rFonts w:ascii="Arial" w:hAnsi="Arial" w:cs="Arial"/>
        <w:b w:val="0"/>
        <w:bCs w:val="0"/>
        <w:spacing w:val="-2"/>
        <w:w w:val="100"/>
        <w:sz w:val="22"/>
        <w:szCs w:val="22"/>
      </w:rPr>
    </w:lvl>
    <w:lvl w:ilvl="1">
      <w:numFmt w:val="bullet"/>
      <w:lvlText w:val="•"/>
      <w:lvlJc w:val="left"/>
      <w:pPr>
        <w:ind w:left="1144" w:hanging="257"/>
      </w:pPr>
    </w:lvl>
    <w:lvl w:ilvl="2">
      <w:numFmt w:val="bullet"/>
      <w:lvlText w:val="•"/>
      <w:lvlJc w:val="left"/>
      <w:pPr>
        <w:ind w:left="2069" w:hanging="257"/>
      </w:pPr>
    </w:lvl>
    <w:lvl w:ilvl="3">
      <w:numFmt w:val="bullet"/>
      <w:lvlText w:val="•"/>
      <w:lvlJc w:val="left"/>
      <w:pPr>
        <w:ind w:left="2993" w:hanging="257"/>
      </w:pPr>
    </w:lvl>
    <w:lvl w:ilvl="4">
      <w:numFmt w:val="bullet"/>
      <w:lvlText w:val="•"/>
      <w:lvlJc w:val="left"/>
      <w:pPr>
        <w:ind w:left="3918" w:hanging="257"/>
      </w:pPr>
    </w:lvl>
    <w:lvl w:ilvl="5">
      <w:numFmt w:val="bullet"/>
      <w:lvlText w:val="•"/>
      <w:lvlJc w:val="left"/>
      <w:pPr>
        <w:ind w:left="4843" w:hanging="257"/>
      </w:pPr>
    </w:lvl>
    <w:lvl w:ilvl="6">
      <w:numFmt w:val="bullet"/>
      <w:lvlText w:val="•"/>
      <w:lvlJc w:val="left"/>
      <w:pPr>
        <w:ind w:left="5767" w:hanging="257"/>
      </w:pPr>
    </w:lvl>
    <w:lvl w:ilvl="7">
      <w:numFmt w:val="bullet"/>
      <w:lvlText w:val="•"/>
      <w:lvlJc w:val="left"/>
      <w:pPr>
        <w:ind w:left="6692" w:hanging="257"/>
      </w:pPr>
    </w:lvl>
    <w:lvl w:ilvl="8">
      <w:numFmt w:val="bullet"/>
      <w:lvlText w:val="•"/>
      <w:lvlJc w:val="left"/>
      <w:pPr>
        <w:ind w:left="7617" w:hanging="257"/>
      </w:pPr>
    </w:lvl>
  </w:abstractNum>
  <w:abstractNum w:abstractNumId="19" w15:restartNumberingAfterBreak="0">
    <w:nsid w:val="00000415"/>
    <w:multiLevelType w:val="multilevel"/>
    <w:tmpl w:val="00000898"/>
    <w:lvl w:ilvl="0">
      <w:start w:val="1"/>
      <w:numFmt w:val="upperLetter"/>
      <w:lvlText w:val="(%1)"/>
      <w:lvlJc w:val="left"/>
      <w:pPr>
        <w:ind w:left="577" w:hanging="358"/>
      </w:pPr>
      <w:rPr>
        <w:rFonts w:ascii="Arial" w:hAnsi="Arial" w:cs="Arial"/>
        <w:b w:val="0"/>
        <w:bCs w:val="0"/>
        <w:spacing w:val="-1"/>
        <w:w w:val="100"/>
        <w:sz w:val="22"/>
        <w:szCs w:val="22"/>
      </w:rPr>
    </w:lvl>
    <w:lvl w:ilvl="1">
      <w:numFmt w:val="bullet"/>
      <w:lvlText w:val="•"/>
      <w:lvlJc w:val="left"/>
      <w:pPr>
        <w:ind w:left="1468" w:hanging="358"/>
      </w:pPr>
    </w:lvl>
    <w:lvl w:ilvl="2">
      <w:numFmt w:val="bullet"/>
      <w:lvlText w:val="•"/>
      <w:lvlJc w:val="left"/>
      <w:pPr>
        <w:ind w:left="2357" w:hanging="358"/>
      </w:pPr>
    </w:lvl>
    <w:lvl w:ilvl="3">
      <w:numFmt w:val="bullet"/>
      <w:lvlText w:val="•"/>
      <w:lvlJc w:val="left"/>
      <w:pPr>
        <w:ind w:left="3245" w:hanging="358"/>
      </w:pPr>
    </w:lvl>
    <w:lvl w:ilvl="4">
      <w:numFmt w:val="bullet"/>
      <w:lvlText w:val="•"/>
      <w:lvlJc w:val="left"/>
      <w:pPr>
        <w:ind w:left="4134" w:hanging="358"/>
      </w:pPr>
    </w:lvl>
    <w:lvl w:ilvl="5">
      <w:numFmt w:val="bullet"/>
      <w:lvlText w:val="•"/>
      <w:lvlJc w:val="left"/>
      <w:pPr>
        <w:ind w:left="5023" w:hanging="358"/>
      </w:pPr>
    </w:lvl>
    <w:lvl w:ilvl="6">
      <w:numFmt w:val="bullet"/>
      <w:lvlText w:val="•"/>
      <w:lvlJc w:val="left"/>
      <w:pPr>
        <w:ind w:left="5911" w:hanging="358"/>
      </w:pPr>
    </w:lvl>
    <w:lvl w:ilvl="7">
      <w:numFmt w:val="bullet"/>
      <w:lvlText w:val="•"/>
      <w:lvlJc w:val="left"/>
      <w:pPr>
        <w:ind w:left="6800" w:hanging="358"/>
      </w:pPr>
    </w:lvl>
    <w:lvl w:ilvl="8">
      <w:numFmt w:val="bullet"/>
      <w:lvlText w:val="•"/>
      <w:lvlJc w:val="left"/>
      <w:pPr>
        <w:ind w:left="7689" w:hanging="358"/>
      </w:pPr>
    </w:lvl>
  </w:abstractNum>
  <w:abstractNum w:abstractNumId="20" w15:restartNumberingAfterBreak="0">
    <w:nsid w:val="00000416"/>
    <w:multiLevelType w:val="multilevel"/>
    <w:tmpl w:val="00000899"/>
    <w:lvl w:ilvl="0">
      <w:start w:val="1"/>
      <w:numFmt w:val="lowerRoman"/>
      <w:lvlText w:val="(%1)"/>
      <w:lvlJc w:val="left"/>
      <w:pPr>
        <w:ind w:left="220" w:hanging="257"/>
      </w:pPr>
      <w:rPr>
        <w:rFonts w:ascii="Arial" w:hAnsi="Arial" w:cs="Arial"/>
        <w:b w:val="0"/>
        <w:bCs w:val="0"/>
        <w:spacing w:val="-2"/>
        <w:w w:val="100"/>
        <w:sz w:val="22"/>
        <w:szCs w:val="22"/>
      </w:rPr>
    </w:lvl>
    <w:lvl w:ilvl="1">
      <w:numFmt w:val="bullet"/>
      <w:lvlText w:val="•"/>
      <w:lvlJc w:val="left"/>
      <w:pPr>
        <w:ind w:left="1144" w:hanging="257"/>
      </w:pPr>
    </w:lvl>
    <w:lvl w:ilvl="2">
      <w:numFmt w:val="bullet"/>
      <w:lvlText w:val="•"/>
      <w:lvlJc w:val="left"/>
      <w:pPr>
        <w:ind w:left="2069" w:hanging="257"/>
      </w:pPr>
    </w:lvl>
    <w:lvl w:ilvl="3">
      <w:numFmt w:val="bullet"/>
      <w:lvlText w:val="•"/>
      <w:lvlJc w:val="left"/>
      <w:pPr>
        <w:ind w:left="2993" w:hanging="257"/>
      </w:pPr>
    </w:lvl>
    <w:lvl w:ilvl="4">
      <w:numFmt w:val="bullet"/>
      <w:lvlText w:val="•"/>
      <w:lvlJc w:val="left"/>
      <w:pPr>
        <w:ind w:left="3918" w:hanging="257"/>
      </w:pPr>
    </w:lvl>
    <w:lvl w:ilvl="5">
      <w:numFmt w:val="bullet"/>
      <w:lvlText w:val="•"/>
      <w:lvlJc w:val="left"/>
      <w:pPr>
        <w:ind w:left="4843" w:hanging="257"/>
      </w:pPr>
    </w:lvl>
    <w:lvl w:ilvl="6">
      <w:numFmt w:val="bullet"/>
      <w:lvlText w:val="•"/>
      <w:lvlJc w:val="left"/>
      <w:pPr>
        <w:ind w:left="5767" w:hanging="257"/>
      </w:pPr>
    </w:lvl>
    <w:lvl w:ilvl="7">
      <w:numFmt w:val="bullet"/>
      <w:lvlText w:val="•"/>
      <w:lvlJc w:val="left"/>
      <w:pPr>
        <w:ind w:left="6692" w:hanging="257"/>
      </w:pPr>
    </w:lvl>
    <w:lvl w:ilvl="8">
      <w:numFmt w:val="bullet"/>
      <w:lvlText w:val="•"/>
      <w:lvlJc w:val="left"/>
      <w:pPr>
        <w:ind w:left="7617" w:hanging="257"/>
      </w:pPr>
    </w:lvl>
  </w:abstractNum>
  <w:abstractNum w:abstractNumId="21" w15:restartNumberingAfterBreak="0">
    <w:nsid w:val="00000417"/>
    <w:multiLevelType w:val="multilevel"/>
    <w:tmpl w:val="0000089A"/>
    <w:lvl w:ilvl="0">
      <w:start w:val="1"/>
      <w:numFmt w:val="lowerLetter"/>
      <w:lvlText w:val="(%1)"/>
      <w:lvlJc w:val="left"/>
      <w:pPr>
        <w:ind w:left="551" w:hanging="331"/>
      </w:pPr>
      <w:rPr>
        <w:rFonts w:ascii="Arial" w:hAnsi="Arial" w:cs="Arial"/>
        <w:b w:val="0"/>
        <w:bCs w:val="0"/>
        <w:w w:val="100"/>
        <w:sz w:val="22"/>
        <w:szCs w:val="22"/>
      </w:rPr>
    </w:lvl>
    <w:lvl w:ilvl="1">
      <w:numFmt w:val="bullet"/>
      <w:lvlText w:val="•"/>
      <w:lvlJc w:val="left"/>
      <w:pPr>
        <w:ind w:left="1450" w:hanging="331"/>
      </w:pPr>
    </w:lvl>
    <w:lvl w:ilvl="2">
      <w:numFmt w:val="bullet"/>
      <w:lvlText w:val="•"/>
      <w:lvlJc w:val="left"/>
      <w:pPr>
        <w:ind w:left="2341" w:hanging="331"/>
      </w:pPr>
    </w:lvl>
    <w:lvl w:ilvl="3">
      <w:numFmt w:val="bullet"/>
      <w:lvlText w:val="•"/>
      <w:lvlJc w:val="left"/>
      <w:pPr>
        <w:ind w:left="3231" w:hanging="331"/>
      </w:pPr>
    </w:lvl>
    <w:lvl w:ilvl="4">
      <w:numFmt w:val="bullet"/>
      <w:lvlText w:val="•"/>
      <w:lvlJc w:val="left"/>
      <w:pPr>
        <w:ind w:left="4122" w:hanging="331"/>
      </w:pPr>
    </w:lvl>
    <w:lvl w:ilvl="5">
      <w:numFmt w:val="bullet"/>
      <w:lvlText w:val="•"/>
      <w:lvlJc w:val="left"/>
      <w:pPr>
        <w:ind w:left="5013" w:hanging="331"/>
      </w:pPr>
    </w:lvl>
    <w:lvl w:ilvl="6">
      <w:numFmt w:val="bullet"/>
      <w:lvlText w:val="•"/>
      <w:lvlJc w:val="left"/>
      <w:pPr>
        <w:ind w:left="5903" w:hanging="331"/>
      </w:pPr>
    </w:lvl>
    <w:lvl w:ilvl="7">
      <w:numFmt w:val="bullet"/>
      <w:lvlText w:val="•"/>
      <w:lvlJc w:val="left"/>
      <w:pPr>
        <w:ind w:left="6794" w:hanging="331"/>
      </w:pPr>
    </w:lvl>
    <w:lvl w:ilvl="8">
      <w:numFmt w:val="bullet"/>
      <w:lvlText w:val="•"/>
      <w:lvlJc w:val="left"/>
      <w:pPr>
        <w:ind w:left="7685" w:hanging="331"/>
      </w:pPr>
    </w:lvl>
  </w:abstractNum>
  <w:abstractNum w:abstractNumId="22" w15:restartNumberingAfterBreak="0">
    <w:nsid w:val="00000418"/>
    <w:multiLevelType w:val="multilevel"/>
    <w:tmpl w:val="0000089B"/>
    <w:lvl w:ilvl="0">
      <w:start w:val="1"/>
      <w:numFmt w:val="lowerLetter"/>
      <w:lvlText w:val="(%1)"/>
      <w:lvlJc w:val="left"/>
      <w:pPr>
        <w:ind w:left="551" w:hanging="331"/>
      </w:pPr>
      <w:rPr>
        <w:rFonts w:ascii="Arial" w:hAnsi="Arial" w:cs="Arial"/>
        <w:b w:val="0"/>
        <w:bCs w:val="0"/>
        <w:w w:val="100"/>
        <w:sz w:val="22"/>
        <w:szCs w:val="22"/>
      </w:rPr>
    </w:lvl>
    <w:lvl w:ilvl="1">
      <w:numFmt w:val="bullet"/>
      <w:lvlText w:val="•"/>
      <w:lvlJc w:val="left"/>
      <w:pPr>
        <w:ind w:left="1450" w:hanging="331"/>
      </w:pPr>
    </w:lvl>
    <w:lvl w:ilvl="2">
      <w:numFmt w:val="bullet"/>
      <w:lvlText w:val="•"/>
      <w:lvlJc w:val="left"/>
      <w:pPr>
        <w:ind w:left="2341" w:hanging="331"/>
      </w:pPr>
    </w:lvl>
    <w:lvl w:ilvl="3">
      <w:numFmt w:val="bullet"/>
      <w:lvlText w:val="•"/>
      <w:lvlJc w:val="left"/>
      <w:pPr>
        <w:ind w:left="3231" w:hanging="331"/>
      </w:pPr>
    </w:lvl>
    <w:lvl w:ilvl="4">
      <w:numFmt w:val="bullet"/>
      <w:lvlText w:val="•"/>
      <w:lvlJc w:val="left"/>
      <w:pPr>
        <w:ind w:left="4122" w:hanging="331"/>
      </w:pPr>
    </w:lvl>
    <w:lvl w:ilvl="5">
      <w:numFmt w:val="bullet"/>
      <w:lvlText w:val="•"/>
      <w:lvlJc w:val="left"/>
      <w:pPr>
        <w:ind w:left="5013" w:hanging="331"/>
      </w:pPr>
    </w:lvl>
    <w:lvl w:ilvl="6">
      <w:numFmt w:val="bullet"/>
      <w:lvlText w:val="•"/>
      <w:lvlJc w:val="left"/>
      <w:pPr>
        <w:ind w:left="5903" w:hanging="331"/>
      </w:pPr>
    </w:lvl>
    <w:lvl w:ilvl="7">
      <w:numFmt w:val="bullet"/>
      <w:lvlText w:val="•"/>
      <w:lvlJc w:val="left"/>
      <w:pPr>
        <w:ind w:left="6794" w:hanging="331"/>
      </w:pPr>
    </w:lvl>
    <w:lvl w:ilvl="8">
      <w:numFmt w:val="bullet"/>
      <w:lvlText w:val="•"/>
      <w:lvlJc w:val="left"/>
      <w:pPr>
        <w:ind w:left="7685" w:hanging="331"/>
      </w:pPr>
    </w:lvl>
  </w:abstractNum>
  <w:abstractNum w:abstractNumId="23" w15:restartNumberingAfterBreak="0">
    <w:nsid w:val="00000419"/>
    <w:multiLevelType w:val="multilevel"/>
    <w:tmpl w:val="0000089C"/>
    <w:lvl w:ilvl="0">
      <w:start w:val="1"/>
      <w:numFmt w:val="lowerLetter"/>
      <w:lvlText w:val="(%1)"/>
      <w:lvlJc w:val="left"/>
      <w:pPr>
        <w:ind w:left="551" w:hanging="331"/>
      </w:pPr>
      <w:rPr>
        <w:rFonts w:ascii="Arial" w:hAnsi="Arial" w:cs="Arial"/>
        <w:b w:val="0"/>
        <w:bCs w:val="0"/>
        <w:w w:val="100"/>
        <w:sz w:val="22"/>
        <w:szCs w:val="22"/>
      </w:rPr>
    </w:lvl>
    <w:lvl w:ilvl="1">
      <w:numFmt w:val="bullet"/>
      <w:lvlText w:val="•"/>
      <w:lvlJc w:val="left"/>
      <w:pPr>
        <w:ind w:left="1450" w:hanging="331"/>
      </w:pPr>
    </w:lvl>
    <w:lvl w:ilvl="2">
      <w:numFmt w:val="bullet"/>
      <w:lvlText w:val="•"/>
      <w:lvlJc w:val="left"/>
      <w:pPr>
        <w:ind w:left="2341" w:hanging="331"/>
      </w:pPr>
    </w:lvl>
    <w:lvl w:ilvl="3">
      <w:numFmt w:val="bullet"/>
      <w:lvlText w:val="•"/>
      <w:lvlJc w:val="left"/>
      <w:pPr>
        <w:ind w:left="3231" w:hanging="331"/>
      </w:pPr>
    </w:lvl>
    <w:lvl w:ilvl="4">
      <w:numFmt w:val="bullet"/>
      <w:lvlText w:val="•"/>
      <w:lvlJc w:val="left"/>
      <w:pPr>
        <w:ind w:left="4122" w:hanging="331"/>
      </w:pPr>
    </w:lvl>
    <w:lvl w:ilvl="5">
      <w:numFmt w:val="bullet"/>
      <w:lvlText w:val="•"/>
      <w:lvlJc w:val="left"/>
      <w:pPr>
        <w:ind w:left="5013" w:hanging="331"/>
      </w:pPr>
    </w:lvl>
    <w:lvl w:ilvl="6">
      <w:numFmt w:val="bullet"/>
      <w:lvlText w:val="•"/>
      <w:lvlJc w:val="left"/>
      <w:pPr>
        <w:ind w:left="5903" w:hanging="331"/>
      </w:pPr>
    </w:lvl>
    <w:lvl w:ilvl="7">
      <w:numFmt w:val="bullet"/>
      <w:lvlText w:val="•"/>
      <w:lvlJc w:val="left"/>
      <w:pPr>
        <w:ind w:left="6794" w:hanging="331"/>
      </w:pPr>
    </w:lvl>
    <w:lvl w:ilvl="8">
      <w:numFmt w:val="bullet"/>
      <w:lvlText w:val="•"/>
      <w:lvlJc w:val="left"/>
      <w:pPr>
        <w:ind w:left="7685" w:hanging="331"/>
      </w:pPr>
    </w:lvl>
  </w:abstractNum>
  <w:abstractNum w:abstractNumId="24" w15:restartNumberingAfterBreak="0">
    <w:nsid w:val="0000041A"/>
    <w:multiLevelType w:val="multilevel"/>
    <w:tmpl w:val="0000089D"/>
    <w:lvl w:ilvl="0">
      <w:start w:val="1"/>
      <w:numFmt w:val="lowerLetter"/>
      <w:lvlText w:val="(%1)"/>
      <w:lvlJc w:val="left"/>
      <w:pPr>
        <w:ind w:left="551" w:hanging="331"/>
      </w:pPr>
      <w:rPr>
        <w:rFonts w:ascii="Arial" w:hAnsi="Arial" w:cs="Arial"/>
        <w:b w:val="0"/>
        <w:bCs w:val="0"/>
        <w:w w:val="100"/>
        <w:sz w:val="22"/>
        <w:szCs w:val="22"/>
      </w:rPr>
    </w:lvl>
    <w:lvl w:ilvl="1">
      <w:numFmt w:val="bullet"/>
      <w:lvlText w:val="•"/>
      <w:lvlJc w:val="left"/>
      <w:pPr>
        <w:ind w:left="1450" w:hanging="331"/>
      </w:pPr>
    </w:lvl>
    <w:lvl w:ilvl="2">
      <w:numFmt w:val="bullet"/>
      <w:lvlText w:val="•"/>
      <w:lvlJc w:val="left"/>
      <w:pPr>
        <w:ind w:left="2341" w:hanging="331"/>
      </w:pPr>
    </w:lvl>
    <w:lvl w:ilvl="3">
      <w:numFmt w:val="bullet"/>
      <w:lvlText w:val="•"/>
      <w:lvlJc w:val="left"/>
      <w:pPr>
        <w:ind w:left="3231" w:hanging="331"/>
      </w:pPr>
    </w:lvl>
    <w:lvl w:ilvl="4">
      <w:numFmt w:val="bullet"/>
      <w:lvlText w:val="•"/>
      <w:lvlJc w:val="left"/>
      <w:pPr>
        <w:ind w:left="4122" w:hanging="331"/>
      </w:pPr>
    </w:lvl>
    <w:lvl w:ilvl="5">
      <w:numFmt w:val="bullet"/>
      <w:lvlText w:val="•"/>
      <w:lvlJc w:val="left"/>
      <w:pPr>
        <w:ind w:left="5013" w:hanging="331"/>
      </w:pPr>
    </w:lvl>
    <w:lvl w:ilvl="6">
      <w:numFmt w:val="bullet"/>
      <w:lvlText w:val="•"/>
      <w:lvlJc w:val="left"/>
      <w:pPr>
        <w:ind w:left="5903" w:hanging="331"/>
      </w:pPr>
    </w:lvl>
    <w:lvl w:ilvl="7">
      <w:numFmt w:val="bullet"/>
      <w:lvlText w:val="•"/>
      <w:lvlJc w:val="left"/>
      <w:pPr>
        <w:ind w:left="6794" w:hanging="331"/>
      </w:pPr>
    </w:lvl>
    <w:lvl w:ilvl="8">
      <w:numFmt w:val="bullet"/>
      <w:lvlText w:val="•"/>
      <w:lvlJc w:val="left"/>
      <w:pPr>
        <w:ind w:left="7685" w:hanging="331"/>
      </w:pPr>
    </w:lvl>
  </w:abstractNum>
  <w:abstractNum w:abstractNumId="25" w15:restartNumberingAfterBreak="0">
    <w:nsid w:val="0000041B"/>
    <w:multiLevelType w:val="multilevel"/>
    <w:tmpl w:val="0000089E"/>
    <w:lvl w:ilvl="0">
      <w:start w:val="1"/>
      <w:numFmt w:val="decimal"/>
      <w:lvlText w:val="%1."/>
      <w:lvlJc w:val="left"/>
      <w:pPr>
        <w:ind w:left="940" w:hanging="720"/>
      </w:pPr>
      <w:rPr>
        <w:rFonts w:ascii="Arial" w:hAnsi="Arial" w:cs="Arial"/>
        <w:b w:val="0"/>
        <w:bCs w:val="0"/>
        <w:spacing w:val="-1"/>
        <w:w w:val="100"/>
        <w:sz w:val="22"/>
        <w:szCs w:val="22"/>
      </w:rPr>
    </w:lvl>
    <w:lvl w:ilvl="1">
      <w:numFmt w:val="bullet"/>
      <w:lvlText w:val="•"/>
      <w:lvlJc w:val="left"/>
      <w:pPr>
        <w:ind w:left="1792" w:hanging="720"/>
      </w:pPr>
    </w:lvl>
    <w:lvl w:ilvl="2">
      <w:numFmt w:val="bullet"/>
      <w:lvlText w:val="•"/>
      <w:lvlJc w:val="left"/>
      <w:pPr>
        <w:ind w:left="2645" w:hanging="720"/>
      </w:pPr>
    </w:lvl>
    <w:lvl w:ilvl="3">
      <w:numFmt w:val="bullet"/>
      <w:lvlText w:val="•"/>
      <w:lvlJc w:val="left"/>
      <w:pPr>
        <w:ind w:left="3497" w:hanging="720"/>
      </w:pPr>
    </w:lvl>
    <w:lvl w:ilvl="4">
      <w:numFmt w:val="bullet"/>
      <w:lvlText w:val="•"/>
      <w:lvlJc w:val="left"/>
      <w:pPr>
        <w:ind w:left="4350" w:hanging="720"/>
      </w:pPr>
    </w:lvl>
    <w:lvl w:ilvl="5">
      <w:numFmt w:val="bullet"/>
      <w:lvlText w:val="•"/>
      <w:lvlJc w:val="left"/>
      <w:pPr>
        <w:ind w:left="5203" w:hanging="720"/>
      </w:pPr>
    </w:lvl>
    <w:lvl w:ilvl="6">
      <w:numFmt w:val="bullet"/>
      <w:lvlText w:val="•"/>
      <w:lvlJc w:val="left"/>
      <w:pPr>
        <w:ind w:left="6055" w:hanging="720"/>
      </w:pPr>
    </w:lvl>
    <w:lvl w:ilvl="7">
      <w:numFmt w:val="bullet"/>
      <w:lvlText w:val="•"/>
      <w:lvlJc w:val="left"/>
      <w:pPr>
        <w:ind w:left="6908" w:hanging="720"/>
      </w:pPr>
    </w:lvl>
    <w:lvl w:ilvl="8">
      <w:numFmt w:val="bullet"/>
      <w:lvlText w:val="•"/>
      <w:lvlJc w:val="left"/>
      <w:pPr>
        <w:ind w:left="7761" w:hanging="720"/>
      </w:pPr>
    </w:lvl>
  </w:abstractNum>
  <w:abstractNum w:abstractNumId="26" w15:restartNumberingAfterBreak="0">
    <w:nsid w:val="0000041C"/>
    <w:multiLevelType w:val="multilevel"/>
    <w:tmpl w:val="0000089F"/>
    <w:lvl w:ilvl="0">
      <w:start w:val="1"/>
      <w:numFmt w:val="decimal"/>
      <w:lvlText w:val="%1."/>
      <w:lvlJc w:val="left"/>
      <w:pPr>
        <w:ind w:left="940" w:hanging="720"/>
      </w:pPr>
      <w:rPr>
        <w:rFonts w:ascii="Arial" w:hAnsi="Arial" w:cs="Arial"/>
        <w:b w:val="0"/>
        <w:bCs w:val="0"/>
        <w:spacing w:val="-1"/>
        <w:w w:val="100"/>
        <w:sz w:val="22"/>
        <w:szCs w:val="22"/>
      </w:rPr>
    </w:lvl>
    <w:lvl w:ilvl="1">
      <w:start w:val="1"/>
      <w:numFmt w:val="decimal"/>
      <w:lvlText w:val="%1.%2"/>
      <w:lvlJc w:val="left"/>
      <w:pPr>
        <w:ind w:left="940" w:hanging="720"/>
      </w:pPr>
      <w:rPr>
        <w:rFonts w:ascii="Arial" w:hAnsi="Arial" w:cs="Arial"/>
        <w:b w:val="0"/>
        <w:bCs w:val="0"/>
        <w:w w:val="100"/>
        <w:sz w:val="22"/>
        <w:szCs w:val="22"/>
      </w:rPr>
    </w:lvl>
    <w:lvl w:ilvl="2">
      <w:start w:val="1"/>
      <w:numFmt w:val="lowerLetter"/>
      <w:lvlText w:val="(%3)"/>
      <w:lvlJc w:val="left"/>
      <w:pPr>
        <w:ind w:left="3708" w:hanging="360"/>
      </w:pPr>
      <w:rPr>
        <w:rFonts w:ascii="Arial" w:hAnsi="Arial" w:cs="Arial"/>
        <w:b w:val="0"/>
        <w:bCs w:val="0"/>
        <w:w w:val="100"/>
        <w:sz w:val="22"/>
        <w:szCs w:val="22"/>
      </w:rPr>
    </w:lvl>
    <w:lvl w:ilvl="3">
      <w:numFmt w:val="bullet"/>
      <w:lvlText w:val="•"/>
      <w:lvlJc w:val="left"/>
      <w:pPr>
        <w:ind w:left="4981" w:hanging="360"/>
      </w:pPr>
    </w:lvl>
    <w:lvl w:ilvl="4">
      <w:numFmt w:val="bullet"/>
      <w:lvlText w:val="•"/>
      <w:lvlJc w:val="left"/>
      <w:pPr>
        <w:ind w:left="5622" w:hanging="360"/>
      </w:pPr>
    </w:lvl>
    <w:lvl w:ilvl="5">
      <w:numFmt w:val="bullet"/>
      <w:lvlText w:val="•"/>
      <w:lvlJc w:val="left"/>
      <w:pPr>
        <w:ind w:left="6262" w:hanging="360"/>
      </w:pPr>
    </w:lvl>
    <w:lvl w:ilvl="6">
      <w:numFmt w:val="bullet"/>
      <w:lvlText w:val="•"/>
      <w:lvlJc w:val="left"/>
      <w:pPr>
        <w:ind w:left="6903" w:hanging="360"/>
      </w:pPr>
    </w:lvl>
    <w:lvl w:ilvl="7">
      <w:numFmt w:val="bullet"/>
      <w:lvlText w:val="•"/>
      <w:lvlJc w:val="left"/>
      <w:pPr>
        <w:ind w:left="7544" w:hanging="360"/>
      </w:pPr>
    </w:lvl>
    <w:lvl w:ilvl="8">
      <w:numFmt w:val="bullet"/>
      <w:lvlText w:val="•"/>
      <w:lvlJc w:val="left"/>
      <w:pPr>
        <w:ind w:left="8184" w:hanging="360"/>
      </w:pPr>
    </w:lvl>
  </w:abstractNum>
  <w:abstractNum w:abstractNumId="27" w15:restartNumberingAfterBreak="0">
    <w:nsid w:val="0000041D"/>
    <w:multiLevelType w:val="multilevel"/>
    <w:tmpl w:val="000008A0"/>
    <w:lvl w:ilvl="0">
      <w:start w:val="1"/>
      <w:numFmt w:val="decimal"/>
      <w:lvlText w:val="%1"/>
      <w:lvlJc w:val="left"/>
      <w:pPr>
        <w:ind w:left="2020" w:hanging="1080"/>
      </w:pPr>
    </w:lvl>
    <w:lvl w:ilvl="1">
      <w:start w:val="2"/>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222" w:hanging="1081"/>
      </w:pPr>
    </w:lvl>
    <w:lvl w:ilvl="5">
      <w:numFmt w:val="bullet"/>
      <w:lvlText w:val="•"/>
      <w:lvlJc w:val="left"/>
      <w:pPr>
        <w:ind w:left="5929" w:hanging="1081"/>
      </w:pPr>
    </w:lvl>
    <w:lvl w:ilvl="6">
      <w:numFmt w:val="bullet"/>
      <w:lvlText w:val="•"/>
      <w:lvlJc w:val="left"/>
      <w:pPr>
        <w:ind w:left="6636" w:hanging="1081"/>
      </w:pPr>
    </w:lvl>
    <w:lvl w:ilvl="7">
      <w:numFmt w:val="bullet"/>
      <w:lvlText w:val="•"/>
      <w:lvlJc w:val="left"/>
      <w:pPr>
        <w:ind w:left="7344" w:hanging="1081"/>
      </w:pPr>
    </w:lvl>
    <w:lvl w:ilvl="8">
      <w:numFmt w:val="bullet"/>
      <w:lvlText w:val="•"/>
      <w:lvlJc w:val="left"/>
      <w:pPr>
        <w:ind w:left="8051" w:hanging="1081"/>
      </w:pPr>
    </w:lvl>
  </w:abstractNum>
  <w:abstractNum w:abstractNumId="28" w15:restartNumberingAfterBreak="0">
    <w:nsid w:val="0000041E"/>
    <w:multiLevelType w:val="multilevel"/>
    <w:tmpl w:val="000008A1"/>
    <w:lvl w:ilvl="0">
      <w:start w:val="1"/>
      <w:numFmt w:val="decimal"/>
      <w:lvlText w:val="%1"/>
      <w:lvlJc w:val="left"/>
      <w:pPr>
        <w:ind w:left="2020" w:hanging="1080"/>
      </w:pPr>
    </w:lvl>
    <w:lvl w:ilvl="1">
      <w:start w:val="3"/>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222" w:hanging="1081"/>
      </w:pPr>
    </w:lvl>
    <w:lvl w:ilvl="5">
      <w:numFmt w:val="bullet"/>
      <w:lvlText w:val="•"/>
      <w:lvlJc w:val="left"/>
      <w:pPr>
        <w:ind w:left="5929" w:hanging="1081"/>
      </w:pPr>
    </w:lvl>
    <w:lvl w:ilvl="6">
      <w:numFmt w:val="bullet"/>
      <w:lvlText w:val="•"/>
      <w:lvlJc w:val="left"/>
      <w:pPr>
        <w:ind w:left="6636" w:hanging="1081"/>
      </w:pPr>
    </w:lvl>
    <w:lvl w:ilvl="7">
      <w:numFmt w:val="bullet"/>
      <w:lvlText w:val="•"/>
      <w:lvlJc w:val="left"/>
      <w:pPr>
        <w:ind w:left="7344" w:hanging="1081"/>
      </w:pPr>
    </w:lvl>
    <w:lvl w:ilvl="8">
      <w:numFmt w:val="bullet"/>
      <w:lvlText w:val="•"/>
      <w:lvlJc w:val="left"/>
      <w:pPr>
        <w:ind w:left="8051" w:hanging="1081"/>
      </w:pPr>
    </w:lvl>
  </w:abstractNum>
  <w:abstractNum w:abstractNumId="29" w15:restartNumberingAfterBreak="0">
    <w:nsid w:val="0000041F"/>
    <w:multiLevelType w:val="multilevel"/>
    <w:tmpl w:val="000008A2"/>
    <w:lvl w:ilvl="0">
      <w:start w:val="1"/>
      <w:numFmt w:val="decimal"/>
      <w:lvlText w:val="%1"/>
      <w:lvlJc w:val="left"/>
      <w:pPr>
        <w:ind w:left="2020" w:hanging="1080"/>
      </w:pPr>
    </w:lvl>
    <w:lvl w:ilvl="1">
      <w:start w:val="4"/>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lowerRoman"/>
      <w:lvlText w:val="(%4)"/>
      <w:lvlJc w:val="left"/>
      <w:pPr>
        <w:ind w:left="3101" w:hanging="1081"/>
      </w:pPr>
      <w:rPr>
        <w:rFonts w:ascii="Arial" w:hAnsi="Arial" w:cs="Arial"/>
        <w:b w:val="0"/>
        <w:bCs w:val="0"/>
        <w:spacing w:val="-2"/>
        <w:w w:val="100"/>
        <w:sz w:val="22"/>
        <w:szCs w:val="22"/>
      </w:rPr>
    </w:lvl>
    <w:lvl w:ilvl="4">
      <w:numFmt w:val="bullet"/>
      <w:lvlText w:val="•"/>
      <w:lvlJc w:val="left"/>
      <w:pPr>
        <w:ind w:left="5222" w:hanging="1081"/>
      </w:pPr>
    </w:lvl>
    <w:lvl w:ilvl="5">
      <w:numFmt w:val="bullet"/>
      <w:lvlText w:val="•"/>
      <w:lvlJc w:val="left"/>
      <w:pPr>
        <w:ind w:left="5929" w:hanging="1081"/>
      </w:pPr>
    </w:lvl>
    <w:lvl w:ilvl="6">
      <w:numFmt w:val="bullet"/>
      <w:lvlText w:val="•"/>
      <w:lvlJc w:val="left"/>
      <w:pPr>
        <w:ind w:left="6636" w:hanging="1081"/>
      </w:pPr>
    </w:lvl>
    <w:lvl w:ilvl="7">
      <w:numFmt w:val="bullet"/>
      <w:lvlText w:val="•"/>
      <w:lvlJc w:val="left"/>
      <w:pPr>
        <w:ind w:left="7344" w:hanging="1081"/>
      </w:pPr>
    </w:lvl>
    <w:lvl w:ilvl="8">
      <w:numFmt w:val="bullet"/>
      <w:lvlText w:val="•"/>
      <w:lvlJc w:val="left"/>
      <w:pPr>
        <w:ind w:left="8051" w:hanging="1081"/>
      </w:pPr>
    </w:lvl>
  </w:abstractNum>
  <w:abstractNum w:abstractNumId="30" w15:restartNumberingAfterBreak="0">
    <w:nsid w:val="00000420"/>
    <w:multiLevelType w:val="multilevel"/>
    <w:tmpl w:val="000008A3"/>
    <w:lvl w:ilvl="0">
      <w:start w:val="1"/>
      <w:numFmt w:val="decimal"/>
      <w:lvlText w:val="%1"/>
      <w:lvlJc w:val="left"/>
      <w:pPr>
        <w:ind w:left="3101" w:hanging="1081"/>
      </w:pPr>
    </w:lvl>
    <w:lvl w:ilvl="1">
      <w:start w:val="4"/>
      <w:numFmt w:val="decimal"/>
      <w:lvlText w:val="%1.%2"/>
      <w:lvlJc w:val="left"/>
      <w:pPr>
        <w:ind w:left="3101" w:hanging="1081"/>
      </w:pPr>
    </w:lvl>
    <w:lvl w:ilvl="2">
      <w:start w:val="1"/>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31" w15:restartNumberingAfterBreak="0">
    <w:nsid w:val="00000421"/>
    <w:multiLevelType w:val="multilevel"/>
    <w:tmpl w:val="000008A4"/>
    <w:lvl w:ilvl="0">
      <w:start w:val="1"/>
      <w:numFmt w:val="decimal"/>
      <w:lvlText w:val="%1"/>
      <w:lvlJc w:val="left"/>
      <w:pPr>
        <w:ind w:left="3101" w:hanging="1081"/>
      </w:pPr>
    </w:lvl>
    <w:lvl w:ilvl="1">
      <w:start w:val="4"/>
      <w:numFmt w:val="decimal"/>
      <w:lvlText w:val="%1.%2"/>
      <w:lvlJc w:val="left"/>
      <w:pPr>
        <w:ind w:left="3101" w:hanging="1081"/>
      </w:pPr>
    </w:lvl>
    <w:lvl w:ilvl="2">
      <w:start w:val="2"/>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32" w15:restartNumberingAfterBreak="0">
    <w:nsid w:val="00000422"/>
    <w:multiLevelType w:val="multilevel"/>
    <w:tmpl w:val="000008A5"/>
    <w:lvl w:ilvl="0">
      <w:start w:val="1"/>
      <w:numFmt w:val="decimal"/>
      <w:lvlText w:val="%1"/>
      <w:lvlJc w:val="left"/>
      <w:pPr>
        <w:ind w:left="3101" w:hanging="1081"/>
      </w:pPr>
    </w:lvl>
    <w:lvl w:ilvl="1">
      <w:start w:val="4"/>
      <w:numFmt w:val="decimal"/>
      <w:lvlText w:val="%1.%2"/>
      <w:lvlJc w:val="left"/>
      <w:pPr>
        <w:ind w:left="3101" w:hanging="1081"/>
      </w:pPr>
    </w:lvl>
    <w:lvl w:ilvl="2">
      <w:start w:val="3"/>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33" w15:restartNumberingAfterBreak="0">
    <w:nsid w:val="00000423"/>
    <w:multiLevelType w:val="multilevel"/>
    <w:tmpl w:val="000008A6"/>
    <w:lvl w:ilvl="0">
      <w:start w:val="1"/>
      <w:numFmt w:val="decimal"/>
      <w:lvlText w:val="%1"/>
      <w:lvlJc w:val="left"/>
      <w:pPr>
        <w:ind w:left="3101" w:hanging="1081"/>
      </w:pPr>
    </w:lvl>
    <w:lvl w:ilvl="1">
      <w:start w:val="4"/>
      <w:numFmt w:val="decimal"/>
      <w:lvlText w:val="%1.%2"/>
      <w:lvlJc w:val="left"/>
      <w:pPr>
        <w:ind w:left="3101" w:hanging="1081"/>
      </w:pPr>
    </w:lvl>
    <w:lvl w:ilvl="2">
      <w:start w:val="4"/>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start w:val="1"/>
      <w:numFmt w:val="lowerLetter"/>
      <w:lvlText w:val="(%5)"/>
      <w:lvlJc w:val="left"/>
      <w:pPr>
        <w:ind w:left="3821" w:hanging="720"/>
      </w:pPr>
      <w:rPr>
        <w:rFonts w:ascii="Arial" w:hAnsi="Arial" w:cs="Arial"/>
        <w:b w:val="0"/>
        <w:bCs w:val="0"/>
        <w:w w:val="100"/>
        <w:sz w:val="22"/>
        <w:szCs w:val="22"/>
      </w:rPr>
    </w:lvl>
    <w:lvl w:ilvl="5">
      <w:numFmt w:val="bullet"/>
      <w:lvlText w:val="•"/>
      <w:lvlJc w:val="left"/>
      <w:pPr>
        <w:ind w:left="6329" w:hanging="720"/>
      </w:pPr>
    </w:lvl>
    <w:lvl w:ilvl="6">
      <w:numFmt w:val="bullet"/>
      <w:lvlText w:val="•"/>
      <w:lvlJc w:val="left"/>
      <w:pPr>
        <w:ind w:left="6956" w:hanging="720"/>
      </w:pPr>
    </w:lvl>
    <w:lvl w:ilvl="7">
      <w:numFmt w:val="bullet"/>
      <w:lvlText w:val="•"/>
      <w:lvlJc w:val="left"/>
      <w:pPr>
        <w:ind w:left="7584" w:hanging="720"/>
      </w:pPr>
    </w:lvl>
    <w:lvl w:ilvl="8">
      <w:numFmt w:val="bullet"/>
      <w:lvlText w:val="•"/>
      <w:lvlJc w:val="left"/>
      <w:pPr>
        <w:ind w:left="8211" w:hanging="720"/>
      </w:pPr>
    </w:lvl>
  </w:abstractNum>
  <w:abstractNum w:abstractNumId="34" w15:restartNumberingAfterBreak="0">
    <w:nsid w:val="00000424"/>
    <w:multiLevelType w:val="multilevel"/>
    <w:tmpl w:val="000008A7"/>
    <w:lvl w:ilvl="0">
      <w:start w:val="1"/>
      <w:numFmt w:val="decimal"/>
      <w:lvlText w:val="%1"/>
      <w:lvlJc w:val="left"/>
      <w:pPr>
        <w:ind w:left="3101" w:hanging="1081"/>
      </w:pPr>
    </w:lvl>
    <w:lvl w:ilvl="1">
      <w:start w:val="4"/>
      <w:numFmt w:val="decimal"/>
      <w:lvlText w:val="%1.%2"/>
      <w:lvlJc w:val="left"/>
      <w:pPr>
        <w:ind w:left="3101" w:hanging="1081"/>
      </w:pPr>
    </w:lvl>
    <w:lvl w:ilvl="2">
      <w:start w:val="5"/>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35" w15:restartNumberingAfterBreak="0">
    <w:nsid w:val="00000425"/>
    <w:multiLevelType w:val="multilevel"/>
    <w:tmpl w:val="000008A8"/>
    <w:lvl w:ilvl="0">
      <w:start w:val="1"/>
      <w:numFmt w:val="decimal"/>
      <w:lvlText w:val="%1"/>
      <w:lvlJc w:val="left"/>
      <w:pPr>
        <w:ind w:left="2020" w:hanging="1080"/>
      </w:pPr>
    </w:lvl>
    <w:lvl w:ilvl="1">
      <w:start w:val="5"/>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numFmt w:val="bullet"/>
      <w:lvlText w:val="•"/>
      <w:lvlJc w:val="left"/>
      <w:pPr>
        <w:ind w:left="4253" w:hanging="1080"/>
      </w:pPr>
    </w:lvl>
    <w:lvl w:ilvl="4">
      <w:numFmt w:val="bullet"/>
      <w:lvlText w:val="•"/>
      <w:lvlJc w:val="left"/>
      <w:pPr>
        <w:ind w:left="4998" w:hanging="1080"/>
      </w:pPr>
    </w:lvl>
    <w:lvl w:ilvl="5">
      <w:numFmt w:val="bullet"/>
      <w:lvlText w:val="•"/>
      <w:lvlJc w:val="left"/>
      <w:pPr>
        <w:ind w:left="5743" w:hanging="1080"/>
      </w:pPr>
    </w:lvl>
    <w:lvl w:ilvl="6">
      <w:numFmt w:val="bullet"/>
      <w:lvlText w:val="•"/>
      <w:lvlJc w:val="left"/>
      <w:pPr>
        <w:ind w:left="6487" w:hanging="1080"/>
      </w:pPr>
    </w:lvl>
    <w:lvl w:ilvl="7">
      <w:numFmt w:val="bullet"/>
      <w:lvlText w:val="•"/>
      <w:lvlJc w:val="left"/>
      <w:pPr>
        <w:ind w:left="7232" w:hanging="1080"/>
      </w:pPr>
    </w:lvl>
    <w:lvl w:ilvl="8">
      <w:numFmt w:val="bullet"/>
      <w:lvlText w:val="•"/>
      <w:lvlJc w:val="left"/>
      <w:pPr>
        <w:ind w:left="7977" w:hanging="1080"/>
      </w:pPr>
    </w:lvl>
  </w:abstractNum>
  <w:abstractNum w:abstractNumId="36" w15:restartNumberingAfterBreak="0">
    <w:nsid w:val="00000426"/>
    <w:multiLevelType w:val="multilevel"/>
    <w:tmpl w:val="000008A9"/>
    <w:lvl w:ilvl="0">
      <w:start w:val="1"/>
      <w:numFmt w:val="decimal"/>
      <w:lvlText w:val="%1"/>
      <w:lvlJc w:val="left"/>
      <w:pPr>
        <w:ind w:left="2020" w:hanging="1080"/>
      </w:pPr>
    </w:lvl>
    <w:lvl w:ilvl="1">
      <w:start w:val="6"/>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decimal"/>
      <w:lvlText w:val="%1.%2.%3.%4"/>
      <w:lvlJc w:val="left"/>
      <w:pPr>
        <w:ind w:left="3101" w:hanging="1081"/>
      </w:pPr>
      <w:rPr>
        <w:rFonts w:ascii="Arial" w:hAnsi="Arial" w:cs="Arial"/>
        <w:b w:val="0"/>
        <w:bCs w:val="0"/>
        <w:spacing w:val="-3"/>
        <w:w w:val="100"/>
        <w:sz w:val="22"/>
        <w:szCs w:val="22"/>
      </w:rPr>
    </w:lvl>
    <w:lvl w:ilvl="4">
      <w:start w:val="1"/>
      <w:numFmt w:val="lowerLetter"/>
      <w:lvlText w:val="(%5)"/>
      <w:lvlJc w:val="left"/>
      <w:pPr>
        <w:ind w:left="3821" w:hanging="720"/>
      </w:pPr>
      <w:rPr>
        <w:rFonts w:ascii="Arial" w:hAnsi="Arial" w:cs="Arial"/>
        <w:b w:val="0"/>
        <w:bCs w:val="0"/>
        <w:w w:val="100"/>
        <w:sz w:val="22"/>
        <w:szCs w:val="22"/>
      </w:rPr>
    </w:lvl>
    <w:lvl w:ilvl="5">
      <w:numFmt w:val="bullet"/>
      <w:lvlText w:val="•"/>
      <w:lvlJc w:val="left"/>
      <w:pPr>
        <w:ind w:left="5937" w:hanging="720"/>
      </w:pPr>
    </w:lvl>
    <w:lvl w:ilvl="6">
      <w:numFmt w:val="bullet"/>
      <w:lvlText w:val="•"/>
      <w:lvlJc w:val="left"/>
      <w:pPr>
        <w:ind w:left="6643" w:hanging="720"/>
      </w:pPr>
    </w:lvl>
    <w:lvl w:ilvl="7">
      <w:numFmt w:val="bullet"/>
      <w:lvlText w:val="•"/>
      <w:lvlJc w:val="left"/>
      <w:pPr>
        <w:ind w:left="7349" w:hanging="720"/>
      </w:pPr>
    </w:lvl>
    <w:lvl w:ilvl="8">
      <w:numFmt w:val="bullet"/>
      <w:lvlText w:val="•"/>
      <w:lvlJc w:val="left"/>
      <w:pPr>
        <w:ind w:left="8054" w:hanging="720"/>
      </w:pPr>
    </w:lvl>
  </w:abstractNum>
  <w:abstractNum w:abstractNumId="37" w15:restartNumberingAfterBreak="0">
    <w:nsid w:val="00000427"/>
    <w:multiLevelType w:val="multilevel"/>
    <w:tmpl w:val="000008AA"/>
    <w:lvl w:ilvl="0">
      <w:start w:val="1"/>
      <w:numFmt w:val="decimal"/>
      <w:lvlText w:val="%1."/>
      <w:lvlJc w:val="left"/>
      <w:pPr>
        <w:ind w:left="940" w:hanging="720"/>
      </w:pPr>
      <w:rPr>
        <w:rFonts w:ascii="Arial" w:hAnsi="Arial" w:cs="Arial"/>
        <w:b/>
        <w:bCs/>
        <w:spacing w:val="-1"/>
        <w:w w:val="100"/>
        <w:sz w:val="22"/>
        <w:szCs w:val="22"/>
      </w:rPr>
    </w:lvl>
    <w:lvl w:ilvl="1">
      <w:start w:val="1"/>
      <w:numFmt w:val="decimal"/>
      <w:lvlText w:val="%1.%2"/>
      <w:lvlJc w:val="left"/>
      <w:pPr>
        <w:ind w:left="220" w:hanging="396"/>
      </w:pPr>
      <w:rPr>
        <w:b w:val="0"/>
        <w:bCs w:val="0"/>
        <w:w w:val="100"/>
      </w:rPr>
    </w:lvl>
    <w:lvl w:ilvl="2">
      <w:start w:val="1"/>
      <w:numFmt w:val="decimal"/>
      <w:lvlText w:val="%1.%2.%3"/>
      <w:lvlJc w:val="left"/>
      <w:pPr>
        <w:ind w:left="220" w:hanging="573"/>
      </w:pPr>
      <w:rPr>
        <w:rFonts w:ascii="Arial" w:hAnsi="Arial" w:cs="Arial"/>
        <w:b w:val="0"/>
        <w:bCs w:val="0"/>
        <w:w w:val="100"/>
        <w:sz w:val="22"/>
        <w:szCs w:val="22"/>
      </w:rPr>
    </w:lvl>
    <w:lvl w:ilvl="3">
      <w:numFmt w:val="bullet"/>
      <w:lvlText w:val="•"/>
      <w:lvlJc w:val="left"/>
      <w:pPr>
        <w:ind w:left="2834" w:hanging="573"/>
      </w:pPr>
    </w:lvl>
    <w:lvl w:ilvl="4">
      <w:numFmt w:val="bullet"/>
      <w:lvlText w:val="•"/>
      <w:lvlJc w:val="left"/>
      <w:pPr>
        <w:ind w:left="3782" w:hanging="573"/>
      </w:pPr>
    </w:lvl>
    <w:lvl w:ilvl="5">
      <w:numFmt w:val="bullet"/>
      <w:lvlText w:val="•"/>
      <w:lvlJc w:val="left"/>
      <w:pPr>
        <w:ind w:left="4729" w:hanging="573"/>
      </w:pPr>
    </w:lvl>
    <w:lvl w:ilvl="6">
      <w:numFmt w:val="bullet"/>
      <w:lvlText w:val="•"/>
      <w:lvlJc w:val="left"/>
      <w:pPr>
        <w:ind w:left="5676" w:hanging="573"/>
      </w:pPr>
    </w:lvl>
    <w:lvl w:ilvl="7">
      <w:numFmt w:val="bullet"/>
      <w:lvlText w:val="•"/>
      <w:lvlJc w:val="left"/>
      <w:pPr>
        <w:ind w:left="6624" w:hanging="573"/>
      </w:pPr>
    </w:lvl>
    <w:lvl w:ilvl="8">
      <w:numFmt w:val="bullet"/>
      <w:lvlText w:val="•"/>
      <w:lvlJc w:val="left"/>
      <w:pPr>
        <w:ind w:left="7571" w:hanging="573"/>
      </w:pPr>
    </w:lvl>
  </w:abstractNum>
  <w:abstractNum w:abstractNumId="38" w15:restartNumberingAfterBreak="0">
    <w:nsid w:val="019C67E3"/>
    <w:multiLevelType w:val="hybridMultilevel"/>
    <w:tmpl w:val="9BAED36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9" w15:restartNumberingAfterBreak="0">
    <w:nsid w:val="08E97A84"/>
    <w:multiLevelType w:val="hybridMultilevel"/>
    <w:tmpl w:val="F258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B9D3535"/>
    <w:multiLevelType w:val="hybridMultilevel"/>
    <w:tmpl w:val="D79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C94783F"/>
    <w:multiLevelType w:val="hybridMultilevel"/>
    <w:tmpl w:val="D6F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DB06C7"/>
    <w:multiLevelType w:val="hybridMultilevel"/>
    <w:tmpl w:val="7E3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4313A6"/>
    <w:multiLevelType w:val="hybridMultilevel"/>
    <w:tmpl w:val="D15E85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4" w15:restartNumberingAfterBreak="0">
    <w:nsid w:val="47887876"/>
    <w:multiLevelType w:val="hybridMultilevel"/>
    <w:tmpl w:val="3ADC75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47128D6"/>
    <w:multiLevelType w:val="hybridMultilevel"/>
    <w:tmpl w:val="8D3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811866"/>
    <w:multiLevelType w:val="hybridMultilevel"/>
    <w:tmpl w:val="8CB4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5F645D"/>
    <w:multiLevelType w:val="hybridMultilevel"/>
    <w:tmpl w:val="3B48CBD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8" w15:restartNumberingAfterBreak="0">
    <w:nsid w:val="69E3777B"/>
    <w:multiLevelType w:val="hybridMultilevel"/>
    <w:tmpl w:val="FC4C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E0C12"/>
    <w:multiLevelType w:val="hybridMultilevel"/>
    <w:tmpl w:val="5A7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35"/>
  </w:num>
  <w:num w:numId="4">
    <w:abstractNumId w:val="34"/>
  </w:num>
  <w:num w:numId="5">
    <w:abstractNumId w:val="33"/>
  </w:num>
  <w:num w:numId="6">
    <w:abstractNumId w:val="32"/>
  </w:num>
  <w:num w:numId="7">
    <w:abstractNumId w:val="31"/>
  </w:num>
  <w:num w:numId="8">
    <w:abstractNumId w:val="30"/>
  </w:num>
  <w:num w:numId="9">
    <w:abstractNumId w:val="29"/>
  </w:num>
  <w:num w:numId="10">
    <w:abstractNumId w:val="28"/>
  </w:num>
  <w:num w:numId="11">
    <w:abstractNumId w:val="27"/>
  </w:num>
  <w:num w:numId="12">
    <w:abstractNumId w:val="26"/>
  </w:num>
  <w:num w:numId="13">
    <w:abstractNumId w:val="25"/>
  </w:num>
  <w:num w:numId="14">
    <w:abstractNumId w:val="24"/>
  </w:num>
  <w:num w:numId="15">
    <w:abstractNumId w:val="23"/>
  </w:num>
  <w:num w:numId="16">
    <w:abstractNumId w:val="22"/>
  </w:num>
  <w:num w:numId="17">
    <w:abstractNumId w:val="21"/>
  </w:num>
  <w:num w:numId="18">
    <w:abstractNumId w:val="20"/>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47"/>
  </w:num>
  <w:num w:numId="40">
    <w:abstractNumId w:val="38"/>
  </w:num>
  <w:num w:numId="41">
    <w:abstractNumId w:val="43"/>
  </w:num>
  <w:num w:numId="42">
    <w:abstractNumId w:val="39"/>
  </w:num>
  <w:num w:numId="43">
    <w:abstractNumId w:val="46"/>
  </w:num>
  <w:num w:numId="44">
    <w:abstractNumId w:val="44"/>
  </w:num>
  <w:num w:numId="45">
    <w:abstractNumId w:val="48"/>
  </w:num>
  <w:num w:numId="46">
    <w:abstractNumId w:val="49"/>
  </w:num>
  <w:num w:numId="47">
    <w:abstractNumId w:val="42"/>
  </w:num>
  <w:num w:numId="48">
    <w:abstractNumId w:val="41"/>
  </w:num>
  <w:num w:numId="49">
    <w:abstractNumId w:val="4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57"/>
    <w:rsid w:val="00002D53"/>
    <w:rsid w:val="00031DB4"/>
    <w:rsid w:val="00070A2C"/>
    <w:rsid w:val="000811A3"/>
    <w:rsid w:val="000B6029"/>
    <w:rsid w:val="000B78E9"/>
    <w:rsid w:val="000B7C23"/>
    <w:rsid w:val="000C793F"/>
    <w:rsid w:val="000F5726"/>
    <w:rsid w:val="001231B3"/>
    <w:rsid w:val="001421D9"/>
    <w:rsid w:val="00197226"/>
    <w:rsid w:val="001D0C83"/>
    <w:rsid w:val="001D5EE2"/>
    <w:rsid w:val="00203848"/>
    <w:rsid w:val="002065BE"/>
    <w:rsid w:val="00255F30"/>
    <w:rsid w:val="0028233D"/>
    <w:rsid w:val="002A4A50"/>
    <w:rsid w:val="002C7126"/>
    <w:rsid w:val="002D6CB2"/>
    <w:rsid w:val="002E2494"/>
    <w:rsid w:val="002E50B1"/>
    <w:rsid w:val="00362457"/>
    <w:rsid w:val="00381254"/>
    <w:rsid w:val="003A5C2C"/>
    <w:rsid w:val="003C1137"/>
    <w:rsid w:val="00431D40"/>
    <w:rsid w:val="00467B57"/>
    <w:rsid w:val="004A1EF3"/>
    <w:rsid w:val="004E21EE"/>
    <w:rsid w:val="004E3FCF"/>
    <w:rsid w:val="0052372E"/>
    <w:rsid w:val="005466E8"/>
    <w:rsid w:val="00575B22"/>
    <w:rsid w:val="00587D58"/>
    <w:rsid w:val="00591D8E"/>
    <w:rsid w:val="005B426C"/>
    <w:rsid w:val="005C3A25"/>
    <w:rsid w:val="005C3FC6"/>
    <w:rsid w:val="006113C2"/>
    <w:rsid w:val="00621E70"/>
    <w:rsid w:val="0063063F"/>
    <w:rsid w:val="006522BF"/>
    <w:rsid w:val="0066293A"/>
    <w:rsid w:val="006674E2"/>
    <w:rsid w:val="0067158E"/>
    <w:rsid w:val="00696512"/>
    <w:rsid w:val="006969B1"/>
    <w:rsid w:val="006B465A"/>
    <w:rsid w:val="006C7D1C"/>
    <w:rsid w:val="00721D0D"/>
    <w:rsid w:val="00757FD8"/>
    <w:rsid w:val="007624F4"/>
    <w:rsid w:val="00781EB9"/>
    <w:rsid w:val="00783D2A"/>
    <w:rsid w:val="0078504E"/>
    <w:rsid w:val="007C5204"/>
    <w:rsid w:val="007E2625"/>
    <w:rsid w:val="00850422"/>
    <w:rsid w:val="00861BAC"/>
    <w:rsid w:val="00863218"/>
    <w:rsid w:val="008D4555"/>
    <w:rsid w:val="00934958"/>
    <w:rsid w:val="00956DFA"/>
    <w:rsid w:val="00975775"/>
    <w:rsid w:val="009D6717"/>
    <w:rsid w:val="00A14970"/>
    <w:rsid w:val="00A32371"/>
    <w:rsid w:val="00A32C6C"/>
    <w:rsid w:val="00A558D0"/>
    <w:rsid w:val="00A82ADA"/>
    <w:rsid w:val="00AA0A83"/>
    <w:rsid w:val="00B36E74"/>
    <w:rsid w:val="00BB1307"/>
    <w:rsid w:val="00BC2F9D"/>
    <w:rsid w:val="00BE3C7C"/>
    <w:rsid w:val="00BE6BC4"/>
    <w:rsid w:val="00C32650"/>
    <w:rsid w:val="00C41EE1"/>
    <w:rsid w:val="00C6290D"/>
    <w:rsid w:val="00C70CC3"/>
    <w:rsid w:val="00C95BF1"/>
    <w:rsid w:val="00D5664D"/>
    <w:rsid w:val="00D91BED"/>
    <w:rsid w:val="00DA6031"/>
    <w:rsid w:val="00E10F82"/>
    <w:rsid w:val="00E13CEB"/>
    <w:rsid w:val="00E2324F"/>
    <w:rsid w:val="00E509F9"/>
    <w:rsid w:val="00E842A2"/>
    <w:rsid w:val="00E979C9"/>
    <w:rsid w:val="00EC7549"/>
    <w:rsid w:val="00EE5927"/>
    <w:rsid w:val="00EF21AA"/>
    <w:rsid w:val="00EF35BF"/>
    <w:rsid w:val="00F137F8"/>
    <w:rsid w:val="00F418C0"/>
    <w:rsid w:val="00F90B55"/>
    <w:rsid w:val="00F91765"/>
    <w:rsid w:val="00FE0A6C"/>
    <w:rsid w:val="00FE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ACBDE60-0948-4B33-83EF-7FBEE21F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rPr>
      <w:rFonts w:ascii="Arial" w:hAnsi="Arial" w:cs="Arial"/>
    </w:r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4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362457"/>
    <w:pPr>
      <w:tabs>
        <w:tab w:val="center" w:pos="4513"/>
        <w:tab w:val="right" w:pos="9026"/>
      </w:tabs>
    </w:pPr>
  </w:style>
  <w:style w:type="character" w:customStyle="1" w:styleId="HeaderChar">
    <w:name w:val="Header Char"/>
    <w:basedOn w:val="DefaultParagraphFont"/>
    <w:link w:val="Header"/>
    <w:uiPriority w:val="99"/>
    <w:rsid w:val="00362457"/>
    <w:rPr>
      <w:rFonts w:ascii="Arial" w:hAnsi="Arial" w:cs="Arial"/>
    </w:rPr>
  </w:style>
  <w:style w:type="paragraph" w:styleId="Footer">
    <w:name w:val="footer"/>
    <w:basedOn w:val="Normal"/>
    <w:link w:val="FooterChar"/>
    <w:uiPriority w:val="99"/>
    <w:unhideWhenUsed/>
    <w:rsid w:val="00362457"/>
    <w:pPr>
      <w:tabs>
        <w:tab w:val="center" w:pos="4513"/>
        <w:tab w:val="right" w:pos="9026"/>
      </w:tabs>
    </w:pPr>
  </w:style>
  <w:style w:type="character" w:customStyle="1" w:styleId="FooterChar">
    <w:name w:val="Footer Char"/>
    <w:basedOn w:val="DefaultParagraphFont"/>
    <w:link w:val="Footer"/>
    <w:uiPriority w:val="99"/>
    <w:rsid w:val="00362457"/>
    <w:rPr>
      <w:rFonts w:ascii="Arial" w:hAnsi="Arial" w:cs="Arial"/>
    </w:rPr>
  </w:style>
  <w:style w:type="character" w:styleId="Hyperlink">
    <w:name w:val="Hyperlink"/>
    <w:basedOn w:val="DefaultParagraphFont"/>
    <w:uiPriority w:val="99"/>
    <w:unhideWhenUsed/>
    <w:rsid w:val="00F91765"/>
    <w:rPr>
      <w:color w:val="0563C1" w:themeColor="hyperlink"/>
      <w:u w:val="single"/>
    </w:rPr>
  </w:style>
  <w:style w:type="character" w:styleId="FollowedHyperlink">
    <w:name w:val="FollowedHyperlink"/>
    <w:basedOn w:val="DefaultParagraphFont"/>
    <w:uiPriority w:val="99"/>
    <w:semiHidden/>
    <w:unhideWhenUsed/>
    <w:rsid w:val="00070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www.ncsc.gov.uk/cyberessentials/overvie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rotect-eu.mimecast.com/s/NShMCNxBzcXyxEVcmva1a?domain=gov.uk"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16000</Words>
  <Characters>91205</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2021-12-08T15:24:00Z</dcterms:created>
  <dcterms:modified xsi:type="dcterms:W3CDTF">2021-12-08T15:24:00Z</dcterms:modified>
</cp:coreProperties>
</file>